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753F" w14:textId="77777777" w:rsidR="00AF346F" w:rsidRDefault="00C006C3" w:rsidP="00C006C3">
      <w:pPr>
        <w:spacing w:before="14" w:line="320" w:lineRule="exact"/>
        <w:ind w:left="2699" w:right="2710"/>
        <w:jc w:val="center"/>
        <w:rPr>
          <w:b/>
          <w:sz w:val="28"/>
          <w:szCs w:val="28"/>
        </w:rPr>
      </w:pPr>
      <w:r w:rsidRPr="00756F45">
        <w:rPr>
          <w:b/>
          <w:sz w:val="28"/>
          <w:szCs w:val="28"/>
        </w:rPr>
        <w:t>HE</w:t>
      </w:r>
      <w:r w:rsidRPr="00756F45">
        <w:rPr>
          <w:b/>
          <w:spacing w:val="-1"/>
          <w:sz w:val="28"/>
          <w:szCs w:val="28"/>
        </w:rPr>
        <w:t>A</w:t>
      </w:r>
      <w:r w:rsidRPr="00756F45">
        <w:rPr>
          <w:b/>
          <w:sz w:val="28"/>
          <w:szCs w:val="28"/>
        </w:rPr>
        <w:t>LTHY</w:t>
      </w:r>
      <w:r w:rsidRPr="00756F45">
        <w:rPr>
          <w:b/>
          <w:spacing w:val="-1"/>
          <w:sz w:val="28"/>
          <w:szCs w:val="28"/>
        </w:rPr>
        <w:t xml:space="preserve"> </w:t>
      </w:r>
      <w:r w:rsidRPr="00756F45">
        <w:rPr>
          <w:b/>
          <w:sz w:val="28"/>
          <w:szCs w:val="28"/>
        </w:rPr>
        <w:t>S</w:t>
      </w:r>
      <w:r w:rsidRPr="00756F45">
        <w:rPr>
          <w:b/>
          <w:spacing w:val="-2"/>
          <w:sz w:val="28"/>
          <w:szCs w:val="28"/>
        </w:rPr>
        <w:t>C</w:t>
      </w:r>
      <w:r w:rsidRPr="00756F45">
        <w:rPr>
          <w:b/>
          <w:sz w:val="28"/>
          <w:szCs w:val="28"/>
        </w:rPr>
        <w:t>H</w:t>
      </w:r>
      <w:r w:rsidRPr="00756F45">
        <w:rPr>
          <w:b/>
          <w:spacing w:val="-3"/>
          <w:sz w:val="28"/>
          <w:szCs w:val="28"/>
        </w:rPr>
        <w:t>O</w:t>
      </w:r>
      <w:r w:rsidRPr="00756F45">
        <w:rPr>
          <w:b/>
          <w:sz w:val="28"/>
          <w:szCs w:val="28"/>
        </w:rPr>
        <w:t xml:space="preserve">OLS </w:t>
      </w:r>
    </w:p>
    <w:p w14:paraId="68BB8E75" w14:textId="1BA2D2EC" w:rsidR="00C006C3" w:rsidRPr="00756F45" w:rsidRDefault="00C006C3" w:rsidP="00C006C3">
      <w:pPr>
        <w:spacing w:before="14" w:line="320" w:lineRule="exact"/>
        <w:ind w:left="2699" w:right="2710"/>
        <w:jc w:val="center"/>
        <w:rPr>
          <w:sz w:val="28"/>
          <w:szCs w:val="28"/>
        </w:rPr>
      </w:pPr>
      <w:r w:rsidRPr="00756F45">
        <w:rPr>
          <w:b/>
          <w:spacing w:val="-1"/>
          <w:sz w:val="28"/>
          <w:szCs w:val="28"/>
        </w:rPr>
        <w:t>F</w:t>
      </w:r>
      <w:r w:rsidRPr="00756F45">
        <w:rPr>
          <w:b/>
          <w:sz w:val="28"/>
          <w:szCs w:val="28"/>
        </w:rPr>
        <w:t>Y</w:t>
      </w:r>
      <w:r w:rsidRPr="00756F45">
        <w:rPr>
          <w:b/>
          <w:spacing w:val="-1"/>
          <w:sz w:val="28"/>
          <w:szCs w:val="28"/>
        </w:rPr>
        <w:t xml:space="preserve"> </w:t>
      </w:r>
      <w:r w:rsidR="00AF346F">
        <w:rPr>
          <w:b/>
          <w:sz w:val="28"/>
          <w:szCs w:val="28"/>
        </w:rPr>
        <w:t xml:space="preserve">2024 </w:t>
      </w:r>
      <w:r w:rsidRPr="00756F45">
        <w:rPr>
          <w:b/>
          <w:spacing w:val="-2"/>
          <w:sz w:val="28"/>
          <w:szCs w:val="28"/>
        </w:rPr>
        <w:t>F</w:t>
      </w:r>
      <w:r w:rsidRPr="00756F45">
        <w:rPr>
          <w:b/>
          <w:spacing w:val="-1"/>
          <w:sz w:val="28"/>
          <w:szCs w:val="28"/>
        </w:rPr>
        <w:t>AC</w:t>
      </w:r>
      <w:r w:rsidRPr="00756F45">
        <w:rPr>
          <w:b/>
          <w:sz w:val="28"/>
          <w:szCs w:val="28"/>
        </w:rPr>
        <w:t>T S</w:t>
      </w:r>
      <w:r w:rsidRPr="00756F45">
        <w:rPr>
          <w:b/>
          <w:spacing w:val="-1"/>
          <w:sz w:val="28"/>
          <w:szCs w:val="28"/>
        </w:rPr>
        <w:t>H</w:t>
      </w:r>
      <w:r w:rsidRPr="00756F45">
        <w:rPr>
          <w:b/>
          <w:sz w:val="28"/>
          <w:szCs w:val="28"/>
        </w:rPr>
        <w:t>EET</w:t>
      </w:r>
    </w:p>
    <w:p w14:paraId="1372C6C2" w14:textId="353FC410" w:rsidR="00C006C3" w:rsidRPr="00AF346F" w:rsidRDefault="00C006C3">
      <w:pPr>
        <w:spacing w:before="2" w:line="220" w:lineRule="exact"/>
        <w:rPr>
          <w:sz w:val="22"/>
          <w:szCs w:val="22"/>
        </w:rPr>
      </w:pPr>
    </w:p>
    <w:p w14:paraId="776C8060" w14:textId="0894ACC2" w:rsidR="0036397F" w:rsidRPr="0036397F" w:rsidRDefault="0036397F" w:rsidP="00AF346F">
      <w:pPr>
        <w:spacing w:before="30"/>
        <w:ind w:right="66"/>
        <w:rPr>
          <w:b/>
          <w:bCs/>
          <w:sz w:val="24"/>
          <w:szCs w:val="24"/>
          <w:u w:val="single"/>
        </w:rPr>
      </w:pPr>
      <w:r w:rsidRPr="0036397F">
        <w:rPr>
          <w:b/>
          <w:bCs/>
          <w:sz w:val="24"/>
          <w:szCs w:val="24"/>
          <w:u w:val="single"/>
        </w:rPr>
        <w:t>Background</w:t>
      </w:r>
    </w:p>
    <w:p w14:paraId="2172DAD6" w14:textId="77777777" w:rsidR="0036397F" w:rsidRDefault="00694330" w:rsidP="00AF346F">
      <w:pPr>
        <w:spacing w:before="30"/>
        <w:ind w:right="66"/>
        <w:rPr>
          <w:spacing w:val="-5"/>
          <w:sz w:val="24"/>
          <w:szCs w:val="24"/>
        </w:rPr>
      </w:pPr>
      <w:r w:rsidRPr="0036397F">
        <w:rPr>
          <w:sz w:val="24"/>
          <w:szCs w:val="24"/>
        </w:rPr>
        <w:t>Schools are optimal environments for promoting child</w:t>
      </w:r>
      <w:r w:rsidR="00FE2434" w:rsidRPr="0036397F">
        <w:rPr>
          <w:sz w:val="24"/>
          <w:szCs w:val="24"/>
        </w:rPr>
        <w:t>ren’s</w:t>
      </w:r>
      <w:r w:rsidRPr="0036397F">
        <w:rPr>
          <w:sz w:val="24"/>
          <w:szCs w:val="24"/>
        </w:rPr>
        <w:t xml:space="preserve"> health, </w:t>
      </w:r>
      <w:r w:rsidR="00FE2434" w:rsidRPr="0036397F">
        <w:rPr>
          <w:sz w:val="24"/>
          <w:szCs w:val="24"/>
        </w:rPr>
        <w:t>with</w:t>
      </w:r>
      <w:r w:rsidRPr="0036397F">
        <w:rPr>
          <w:sz w:val="24"/>
          <w:szCs w:val="24"/>
        </w:rPr>
        <w:t xml:space="preserve"> 95% of U.S. children attend</w:t>
      </w:r>
      <w:r w:rsidR="00FE2434" w:rsidRPr="0036397F">
        <w:rPr>
          <w:sz w:val="24"/>
          <w:szCs w:val="24"/>
        </w:rPr>
        <w:t xml:space="preserve">ing schools for </w:t>
      </w:r>
      <w:r w:rsidR="0036397F">
        <w:rPr>
          <w:sz w:val="24"/>
          <w:szCs w:val="24"/>
        </w:rPr>
        <w:t xml:space="preserve">roughly </w:t>
      </w:r>
      <w:r w:rsidR="00FE2434" w:rsidRPr="0036397F">
        <w:rPr>
          <w:sz w:val="24"/>
          <w:szCs w:val="24"/>
        </w:rPr>
        <w:t xml:space="preserve">6 hours each day. </w:t>
      </w:r>
      <w:r w:rsidR="00952CE8" w:rsidRPr="0036397F">
        <w:rPr>
          <w:sz w:val="24"/>
          <w:szCs w:val="24"/>
        </w:rPr>
        <w:t xml:space="preserve">In school, children not only learn about healthy behaviors, but also practice them through opportunities such as physical education, recess, school meals and relationships with peers and adults. </w:t>
      </w:r>
      <w:r w:rsidR="00FE2434" w:rsidRPr="0036397F">
        <w:rPr>
          <w:sz w:val="24"/>
          <w:szCs w:val="24"/>
        </w:rPr>
        <w:t>P</w:t>
      </w:r>
      <w:r w:rsidR="00537A5F" w:rsidRPr="0036397F">
        <w:rPr>
          <w:sz w:val="24"/>
          <w:szCs w:val="24"/>
        </w:rPr>
        <w:t>romoting children’s health</w:t>
      </w:r>
      <w:r w:rsidR="00FF4ED6" w:rsidRPr="0036397F">
        <w:rPr>
          <w:spacing w:val="6"/>
          <w:sz w:val="24"/>
          <w:szCs w:val="24"/>
        </w:rPr>
        <w:t xml:space="preserve"> </w:t>
      </w:r>
      <w:r w:rsidR="00FF4ED6" w:rsidRPr="0036397F">
        <w:rPr>
          <w:spacing w:val="-2"/>
          <w:sz w:val="24"/>
          <w:szCs w:val="24"/>
        </w:rPr>
        <w:t>r</w:t>
      </w:r>
      <w:r w:rsidR="00FF4ED6" w:rsidRPr="0036397F">
        <w:rPr>
          <w:spacing w:val="1"/>
          <w:sz w:val="24"/>
          <w:szCs w:val="24"/>
        </w:rPr>
        <w:t>e</w:t>
      </w:r>
      <w:r w:rsidR="00FF4ED6" w:rsidRPr="0036397F">
        <w:rPr>
          <w:sz w:val="24"/>
          <w:szCs w:val="24"/>
        </w:rPr>
        <w:t>qui</w:t>
      </w:r>
      <w:r w:rsidR="00FF4ED6" w:rsidRPr="0036397F">
        <w:rPr>
          <w:spacing w:val="-2"/>
          <w:sz w:val="24"/>
          <w:szCs w:val="24"/>
        </w:rPr>
        <w:t>r</w:t>
      </w:r>
      <w:r w:rsidR="00FF4ED6" w:rsidRPr="0036397F">
        <w:rPr>
          <w:spacing w:val="1"/>
          <w:sz w:val="24"/>
          <w:szCs w:val="24"/>
        </w:rPr>
        <w:t>e</w:t>
      </w:r>
      <w:r w:rsidR="00FF4ED6" w:rsidRPr="0036397F">
        <w:rPr>
          <w:sz w:val="24"/>
          <w:szCs w:val="24"/>
        </w:rPr>
        <w:t>s</w:t>
      </w:r>
      <w:r w:rsidR="00FF4ED6" w:rsidRPr="0036397F">
        <w:rPr>
          <w:spacing w:val="2"/>
          <w:sz w:val="24"/>
          <w:szCs w:val="24"/>
        </w:rPr>
        <w:t xml:space="preserve"> </w:t>
      </w:r>
      <w:r w:rsidR="00FF4ED6" w:rsidRPr="0036397F">
        <w:rPr>
          <w:sz w:val="24"/>
          <w:szCs w:val="24"/>
        </w:rPr>
        <w:t>a</w:t>
      </w:r>
      <w:r w:rsidR="00FF4ED6" w:rsidRPr="0036397F">
        <w:rPr>
          <w:spacing w:val="6"/>
          <w:sz w:val="24"/>
          <w:szCs w:val="24"/>
        </w:rPr>
        <w:t xml:space="preserve"> </w:t>
      </w:r>
      <w:r w:rsidR="00FF4ED6" w:rsidRPr="0036397F">
        <w:rPr>
          <w:spacing w:val="-2"/>
          <w:sz w:val="24"/>
          <w:szCs w:val="24"/>
        </w:rPr>
        <w:t>l</w:t>
      </w:r>
      <w:r w:rsidR="00FF4ED6" w:rsidRPr="0036397F">
        <w:rPr>
          <w:sz w:val="24"/>
          <w:szCs w:val="24"/>
        </w:rPr>
        <w:t>on</w:t>
      </w:r>
      <w:r w:rsidR="00FF4ED6" w:rsidRPr="0036397F">
        <w:rPr>
          <w:spacing w:val="3"/>
          <w:sz w:val="24"/>
          <w:szCs w:val="24"/>
        </w:rPr>
        <w:t>g</w:t>
      </w:r>
      <w:r w:rsidR="00FF4ED6" w:rsidRPr="0036397F">
        <w:rPr>
          <w:sz w:val="24"/>
          <w:szCs w:val="24"/>
        </w:rPr>
        <w:t>-t</w:t>
      </w:r>
      <w:r w:rsidR="00FF4ED6" w:rsidRPr="0036397F">
        <w:rPr>
          <w:spacing w:val="1"/>
          <w:sz w:val="24"/>
          <w:szCs w:val="24"/>
        </w:rPr>
        <w:t>e</w:t>
      </w:r>
      <w:r w:rsidR="00FF4ED6" w:rsidRPr="0036397F">
        <w:rPr>
          <w:spacing w:val="-2"/>
          <w:sz w:val="24"/>
          <w:szCs w:val="24"/>
        </w:rPr>
        <w:t>r</w:t>
      </w:r>
      <w:r w:rsidR="00FF4ED6" w:rsidRPr="0036397F">
        <w:rPr>
          <w:sz w:val="24"/>
          <w:szCs w:val="24"/>
        </w:rPr>
        <w:t>m,</w:t>
      </w:r>
      <w:r w:rsidR="00FF4ED6" w:rsidRPr="0036397F">
        <w:rPr>
          <w:spacing w:val="5"/>
          <w:sz w:val="24"/>
          <w:szCs w:val="24"/>
        </w:rPr>
        <w:t xml:space="preserve"> </w:t>
      </w:r>
      <w:r w:rsidR="00FF4ED6" w:rsidRPr="0036397F">
        <w:rPr>
          <w:spacing w:val="-1"/>
          <w:sz w:val="24"/>
          <w:szCs w:val="24"/>
        </w:rPr>
        <w:t>we</w:t>
      </w:r>
      <w:r w:rsidR="00FF4ED6" w:rsidRPr="0036397F">
        <w:rPr>
          <w:sz w:val="24"/>
          <w:szCs w:val="24"/>
        </w:rPr>
        <w:t>l</w:t>
      </w:r>
      <w:r w:rsidR="00FF4ED6" w:rsidRPr="0036397F">
        <w:rPr>
          <w:spacing w:val="2"/>
          <w:sz w:val="24"/>
          <w:szCs w:val="24"/>
        </w:rPr>
        <w:t>l</w:t>
      </w:r>
      <w:r w:rsidR="00FF4ED6" w:rsidRPr="0036397F">
        <w:rPr>
          <w:spacing w:val="-2"/>
          <w:sz w:val="24"/>
          <w:szCs w:val="24"/>
        </w:rPr>
        <w:t>-</w:t>
      </w:r>
      <w:r w:rsidR="00FF4ED6" w:rsidRPr="0036397F">
        <w:rPr>
          <w:spacing w:val="1"/>
          <w:sz w:val="24"/>
          <w:szCs w:val="24"/>
        </w:rPr>
        <w:t>c</w:t>
      </w:r>
      <w:r w:rsidR="00FF4ED6" w:rsidRPr="0036397F">
        <w:rPr>
          <w:sz w:val="24"/>
          <w:szCs w:val="24"/>
        </w:rPr>
        <w:t>oord</w:t>
      </w:r>
      <w:r w:rsidR="00FF4ED6" w:rsidRPr="0036397F">
        <w:rPr>
          <w:spacing w:val="1"/>
          <w:sz w:val="24"/>
          <w:szCs w:val="24"/>
        </w:rPr>
        <w:t>i</w:t>
      </w:r>
      <w:r w:rsidR="00FF4ED6" w:rsidRPr="0036397F">
        <w:rPr>
          <w:spacing w:val="-2"/>
          <w:sz w:val="24"/>
          <w:szCs w:val="24"/>
        </w:rPr>
        <w:t>n</w:t>
      </w:r>
      <w:r w:rsidR="00FF4ED6" w:rsidRPr="0036397F">
        <w:rPr>
          <w:spacing w:val="1"/>
          <w:sz w:val="24"/>
          <w:szCs w:val="24"/>
        </w:rPr>
        <w:t>a</w:t>
      </w:r>
      <w:r w:rsidR="00FF4ED6" w:rsidRPr="0036397F">
        <w:rPr>
          <w:spacing w:val="-2"/>
          <w:sz w:val="24"/>
          <w:szCs w:val="24"/>
        </w:rPr>
        <w:t>t</w:t>
      </w:r>
      <w:r w:rsidR="00FF4ED6" w:rsidRPr="0036397F">
        <w:rPr>
          <w:spacing w:val="1"/>
          <w:sz w:val="24"/>
          <w:szCs w:val="24"/>
        </w:rPr>
        <w:t>e</w:t>
      </w:r>
      <w:r w:rsidR="00FF4ED6" w:rsidRPr="0036397F">
        <w:rPr>
          <w:sz w:val="24"/>
          <w:szCs w:val="24"/>
        </w:rPr>
        <w:t>d</w:t>
      </w:r>
      <w:r w:rsidR="00FF4ED6" w:rsidRPr="0036397F">
        <w:rPr>
          <w:spacing w:val="3"/>
          <w:sz w:val="24"/>
          <w:szCs w:val="24"/>
        </w:rPr>
        <w:t xml:space="preserve"> </w:t>
      </w:r>
      <w:r w:rsidR="00FF4ED6" w:rsidRPr="0036397F">
        <w:rPr>
          <w:spacing w:val="1"/>
          <w:sz w:val="24"/>
          <w:szCs w:val="24"/>
        </w:rPr>
        <w:t>a</w:t>
      </w:r>
      <w:r w:rsidR="00FF4ED6" w:rsidRPr="0036397F">
        <w:rPr>
          <w:sz w:val="24"/>
          <w:szCs w:val="24"/>
        </w:rPr>
        <w:t>ppr</w:t>
      </w:r>
      <w:r w:rsidR="00FF4ED6" w:rsidRPr="0036397F">
        <w:rPr>
          <w:spacing w:val="-2"/>
          <w:sz w:val="24"/>
          <w:szCs w:val="24"/>
        </w:rPr>
        <w:t>o</w:t>
      </w:r>
      <w:r w:rsidR="00FF4ED6" w:rsidRPr="0036397F">
        <w:rPr>
          <w:spacing w:val="1"/>
          <w:sz w:val="24"/>
          <w:szCs w:val="24"/>
        </w:rPr>
        <w:t>ac</w:t>
      </w:r>
      <w:r w:rsidR="00FF4ED6" w:rsidRPr="0036397F">
        <w:rPr>
          <w:sz w:val="24"/>
          <w:szCs w:val="24"/>
        </w:rPr>
        <w:t>h</w:t>
      </w:r>
      <w:r w:rsidR="00FF4ED6" w:rsidRPr="0036397F">
        <w:rPr>
          <w:spacing w:val="3"/>
          <w:sz w:val="24"/>
          <w:szCs w:val="24"/>
        </w:rPr>
        <w:t xml:space="preserve"> </w:t>
      </w:r>
      <w:r w:rsidR="00FF4ED6" w:rsidRPr="0036397F">
        <w:rPr>
          <w:sz w:val="24"/>
          <w:szCs w:val="24"/>
        </w:rPr>
        <w:t>to</w:t>
      </w:r>
      <w:r w:rsidR="00FF4ED6" w:rsidRPr="0036397F">
        <w:rPr>
          <w:spacing w:val="3"/>
          <w:sz w:val="24"/>
          <w:szCs w:val="24"/>
        </w:rPr>
        <w:t xml:space="preserve"> </w:t>
      </w:r>
      <w:r w:rsidR="00FF4ED6" w:rsidRPr="0036397F">
        <w:rPr>
          <w:sz w:val="24"/>
          <w:szCs w:val="24"/>
        </w:rPr>
        <w:t>r</w:t>
      </w:r>
      <w:r w:rsidR="00FF4ED6" w:rsidRPr="0036397F">
        <w:rPr>
          <w:spacing w:val="1"/>
          <w:sz w:val="24"/>
          <w:szCs w:val="24"/>
        </w:rPr>
        <w:t>e</w:t>
      </w:r>
      <w:r w:rsidR="00FF4ED6" w:rsidRPr="0036397F">
        <w:rPr>
          <w:spacing w:val="-1"/>
          <w:sz w:val="24"/>
          <w:szCs w:val="24"/>
        </w:rPr>
        <w:t>a</w:t>
      </w:r>
      <w:r w:rsidR="00FF4ED6" w:rsidRPr="0036397F">
        <w:rPr>
          <w:spacing w:val="1"/>
          <w:sz w:val="24"/>
          <w:szCs w:val="24"/>
        </w:rPr>
        <w:t>c</w:t>
      </w:r>
      <w:r w:rsidR="00FF4ED6" w:rsidRPr="0036397F">
        <w:rPr>
          <w:sz w:val="24"/>
          <w:szCs w:val="24"/>
        </w:rPr>
        <w:t>h</w:t>
      </w:r>
      <w:r w:rsidR="00FF4ED6" w:rsidRPr="0036397F">
        <w:rPr>
          <w:spacing w:val="5"/>
          <w:sz w:val="24"/>
          <w:szCs w:val="24"/>
        </w:rPr>
        <w:t xml:space="preserve"> </w:t>
      </w:r>
      <w:r w:rsidR="00FF4ED6" w:rsidRPr="0036397F">
        <w:rPr>
          <w:spacing w:val="-5"/>
          <w:sz w:val="24"/>
          <w:szCs w:val="24"/>
        </w:rPr>
        <w:t>y</w:t>
      </w:r>
      <w:r w:rsidR="00FF4ED6" w:rsidRPr="0036397F">
        <w:rPr>
          <w:sz w:val="24"/>
          <w:szCs w:val="24"/>
        </w:rPr>
        <w:t>oung</w:t>
      </w:r>
      <w:r w:rsidR="00FF4ED6" w:rsidRPr="0036397F">
        <w:rPr>
          <w:spacing w:val="3"/>
          <w:sz w:val="24"/>
          <w:szCs w:val="24"/>
        </w:rPr>
        <w:t xml:space="preserve"> </w:t>
      </w:r>
      <w:r w:rsidR="00FF4ED6" w:rsidRPr="0036397F">
        <w:rPr>
          <w:sz w:val="24"/>
          <w:szCs w:val="24"/>
        </w:rPr>
        <w:t>p</w:t>
      </w:r>
      <w:r w:rsidR="00FF4ED6" w:rsidRPr="0036397F">
        <w:rPr>
          <w:spacing w:val="1"/>
          <w:sz w:val="24"/>
          <w:szCs w:val="24"/>
        </w:rPr>
        <w:t>e</w:t>
      </w:r>
      <w:r w:rsidR="00FF4ED6" w:rsidRPr="0036397F">
        <w:rPr>
          <w:sz w:val="24"/>
          <w:szCs w:val="24"/>
        </w:rPr>
        <w:t>ople</w:t>
      </w:r>
      <w:r w:rsidR="00FF4ED6" w:rsidRPr="0036397F">
        <w:rPr>
          <w:spacing w:val="6"/>
          <w:sz w:val="24"/>
          <w:szCs w:val="24"/>
        </w:rPr>
        <w:t xml:space="preserve"> </w:t>
      </w:r>
      <w:r w:rsidR="00FF4ED6" w:rsidRPr="0036397F">
        <w:rPr>
          <w:spacing w:val="-1"/>
          <w:sz w:val="24"/>
          <w:szCs w:val="24"/>
        </w:rPr>
        <w:t>w</w:t>
      </w:r>
      <w:r w:rsidR="00FF4ED6" w:rsidRPr="0036397F">
        <w:rPr>
          <w:sz w:val="24"/>
          <w:szCs w:val="24"/>
        </w:rPr>
        <w:t>h</w:t>
      </w:r>
      <w:r w:rsidR="00FF4ED6" w:rsidRPr="0036397F">
        <w:rPr>
          <w:spacing w:val="1"/>
          <w:sz w:val="24"/>
          <w:szCs w:val="24"/>
        </w:rPr>
        <w:t>e</w:t>
      </w:r>
      <w:r w:rsidR="00FF4ED6" w:rsidRPr="0036397F">
        <w:rPr>
          <w:spacing w:val="-2"/>
          <w:sz w:val="24"/>
          <w:szCs w:val="24"/>
        </w:rPr>
        <w:t>r</w:t>
      </w:r>
      <w:r w:rsidR="00FF4ED6" w:rsidRPr="0036397F">
        <w:rPr>
          <w:sz w:val="24"/>
          <w:szCs w:val="24"/>
        </w:rPr>
        <w:t>e</w:t>
      </w:r>
      <w:r w:rsidR="00FF4ED6" w:rsidRPr="0036397F">
        <w:rPr>
          <w:spacing w:val="3"/>
          <w:sz w:val="24"/>
          <w:szCs w:val="24"/>
        </w:rPr>
        <w:t xml:space="preserve"> </w:t>
      </w:r>
      <w:r w:rsidR="00FF4ED6" w:rsidRPr="0036397F">
        <w:rPr>
          <w:sz w:val="24"/>
          <w:szCs w:val="24"/>
        </w:rPr>
        <w:t>th</w:t>
      </w:r>
      <w:r w:rsidR="00FF4ED6" w:rsidRPr="0036397F">
        <w:rPr>
          <w:spacing w:val="1"/>
          <w:sz w:val="24"/>
          <w:szCs w:val="24"/>
        </w:rPr>
        <w:t>e</w:t>
      </w:r>
      <w:r w:rsidR="00FF4ED6" w:rsidRPr="0036397F">
        <w:rPr>
          <w:sz w:val="24"/>
          <w:szCs w:val="24"/>
        </w:rPr>
        <w:t>y li</w:t>
      </w:r>
      <w:r w:rsidR="00FF4ED6" w:rsidRPr="0036397F">
        <w:rPr>
          <w:spacing w:val="-2"/>
          <w:sz w:val="24"/>
          <w:szCs w:val="24"/>
        </w:rPr>
        <w:t>v</w:t>
      </w:r>
      <w:r w:rsidR="00FF4ED6" w:rsidRPr="0036397F">
        <w:rPr>
          <w:spacing w:val="1"/>
          <w:sz w:val="24"/>
          <w:szCs w:val="24"/>
        </w:rPr>
        <w:t>e</w:t>
      </w:r>
      <w:r w:rsidR="00FF4ED6" w:rsidRPr="0036397F">
        <w:rPr>
          <w:sz w:val="24"/>
          <w:szCs w:val="24"/>
        </w:rPr>
        <w:t>,</w:t>
      </w:r>
      <w:r w:rsidR="00FF4ED6" w:rsidRPr="0036397F">
        <w:rPr>
          <w:spacing w:val="-5"/>
          <w:sz w:val="24"/>
          <w:szCs w:val="24"/>
        </w:rPr>
        <w:t xml:space="preserve"> </w:t>
      </w:r>
      <w:r w:rsidR="00FF4ED6" w:rsidRPr="0036397F">
        <w:rPr>
          <w:sz w:val="24"/>
          <w:szCs w:val="24"/>
        </w:rPr>
        <w:t>l</w:t>
      </w:r>
      <w:r w:rsidR="00FF4ED6" w:rsidRPr="0036397F">
        <w:rPr>
          <w:spacing w:val="1"/>
          <w:sz w:val="24"/>
          <w:szCs w:val="24"/>
        </w:rPr>
        <w:t>ea</w:t>
      </w:r>
      <w:r w:rsidR="00FF4ED6" w:rsidRPr="0036397F">
        <w:rPr>
          <w:sz w:val="24"/>
          <w:szCs w:val="24"/>
        </w:rPr>
        <w:t>rn</w:t>
      </w:r>
      <w:r w:rsidR="00FF4ED6" w:rsidRPr="0036397F">
        <w:rPr>
          <w:spacing w:val="-5"/>
          <w:sz w:val="24"/>
          <w:szCs w:val="24"/>
        </w:rPr>
        <w:t xml:space="preserve"> </w:t>
      </w:r>
      <w:r w:rsidR="00FF4ED6" w:rsidRPr="0036397F">
        <w:rPr>
          <w:spacing w:val="-1"/>
          <w:sz w:val="24"/>
          <w:szCs w:val="24"/>
        </w:rPr>
        <w:t>a</w:t>
      </w:r>
      <w:r w:rsidR="00FF4ED6" w:rsidRPr="0036397F">
        <w:rPr>
          <w:sz w:val="24"/>
          <w:szCs w:val="24"/>
        </w:rPr>
        <w:t>nd</w:t>
      </w:r>
      <w:r w:rsidR="00FF4ED6" w:rsidRPr="0036397F">
        <w:rPr>
          <w:spacing w:val="-5"/>
          <w:sz w:val="24"/>
          <w:szCs w:val="24"/>
        </w:rPr>
        <w:t xml:space="preserve"> </w:t>
      </w:r>
      <w:r w:rsidR="00FF4ED6" w:rsidRPr="0036397F">
        <w:rPr>
          <w:sz w:val="24"/>
          <w:szCs w:val="24"/>
        </w:rPr>
        <w:t>pl</w:t>
      </w:r>
      <w:r w:rsidR="00FF4ED6" w:rsidRPr="0036397F">
        <w:rPr>
          <w:spacing w:val="1"/>
          <w:sz w:val="24"/>
          <w:szCs w:val="24"/>
        </w:rPr>
        <w:t>a</w:t>
      </w:r>
      <w:r w:rsidR="00FF4ED6" w:rsidRPr="0036397F">
        <w:rPr>
          <w:spacing w:val="-3"/>
          <w:sz w:val="24"/>
          <w:szCs w:val="24"/>
        </w:rPr>
        <w:t>y</w:t>
      </w:r>
      <w:r w:rsidR="0036397F">
        <w:rPr>
          <w:spacing w:val="-3"/>
          <w:sz w:val="24"/>
          <w:szCs w:val="24"/>
        </w:rPr>
        <w:t>.</w:t>
      </w:r>
      <w:r w:rsidR="00FF4ED6" w:rsidRPr="0036397F">
        <w:rPr>
          <w:spacing w:val="-5"/>
          <w:sz w:val="24"/>
          <w:szCs w:val="24"/>
        </w:rPr>
        <w:t xml:space="preserve"> </w:t>
      </w:r>
    </w:p>
    <w:p w14:paraId="579B6423" w14:textId="77777777" w:rsidR="0036397F" w:rsidRPr="00AF346F" w:rsidRDefault="0036397F" w:rsidP="0036397F">
      <w:pPr>
        <w:spacing w:before="30"/>
        <w:ind w:left="100" w:right="66"/>
        <w:rPr>
          <w:spacing w:val="-5"/>
          <w:sz w:val="22"/>
          <w:szCs w:val="22"/>
        </w:rPr>
      </w:pPr>
    </w:p>
    <w:p w14:paraId="7ABED2C0" w14:textId="7DEEED4D" w:rsidR="00B049B9" w:rsidRDefault="00FF4ED6" w:rsidP="00AF346F">
      <w:pPr>
        <w:spacing w:before="30"/>
        <w:ind w:right="66"/>
        <w:rPr>
          <w:sz w:val="24"/>
          <w:szCs w:val="24"/>
        </w:rPr>
      </w:pPr>
      <w:r w:rsidRPr="0036397F">
        <w:rPr>
          <w:spacing w:val="-2"/>
          <w:sz w:val="24"/>
          <w:szCs w:val="24"/>
        </w:rPr>
        <w:t>E</w:t>
      </w:r>
      <w:r w:rsidRPr="0036397F">
        <w:rPr>
          <w:spacing w:val="1"/>
          <w:sz w:val="24"/>
          <w:szCs w:val="24"/>
        </w:rPr>
        <w:t>ac</w:t>
      </w:r>
      <w:r w:rsidRPr="0036397F">
        <w:rPr>
          <w:sz w:val="24"/>
          <w:szCs w:val="24"/>
        </w:rPr>
        <w:t>h</w:t>
      </w:r>
      <w:r w:rsidRPr="0036397F">
        <w:rPr>
          <w:spacing w:val="-2"/>
          <w:sz w:val="24"/>
          <w:szCs w:val="24"/>
        </w:rPr>
        <w:t xml:space="preserve"> </w:t>
      </w:r>
      <w:r w:rsidRPr="0036397F">
        <w:rPr>
          <w:spacing w:val="-1"/>
          <w:sz w:val="24"/>
          <w:szCs w:val="24"/>
        </w:rPr>
        <w:t>s</w:t>
      </w:r>
      <w:r w:rsidRPr="0036397F">
        <w:rPr>
          <w:spacing w:val="1"/>
          <w:sz w:val="24"/>
          <w:szCs w:val="24"/>
        </w:rPr>
        <w:t>c</w:t>
      </w:r>
      <w:r w:rsidRPr="0036397F">
        <w:rPr>
          <w:sz w:val="24"/>
          <w:szCs w:val="24"/>
        </w:rPr>
        <w:t>ho</w:t>
      </w:r>
      <w:r w:rsidRPr="0036397F">
        <w:rPr>
          <w:spacing w:val="-2"/>
          <w:sz w:val="24"/>
          <w:szCs w:val="24"/>
        </w:rPr>
        <w:t>o</w:t>
      </w:r>
      <w:r w:rsidRPr="0036397F">
        <w:rPr>
          <w:sz w:val="24"/>
          <w:szCs w:val="24"/>
        </w:rPr>
        <w:t xml:space="preserve">l </w:t>
      </w:r>
      <w:r w:rsidRPr="0036397F">
        <w:rPr>
          <w:spacing w:val="-2"/>
          <w:sz w:val="24"/>
          <w:szCs w:val="24"/>
        </w:rPr>
        <w:t>d</w:t>
      </w:r>
      <w:r w:rsidRPr="0036397F">
        <w:rPr>
          <w:spacing w:val="1"/>
          <w:sz w:val="24"/>
          <w:szCs w:val="24"/>
        </w:rPr>
        <w:t>a</w:t>
      </w:r>
      <w:r w:rsidRPr="0036397F">
        <w:rPr>
          <w:sz w:val="24"/>
          <w:szCs w:val="24"/>
        </w:rPr>
        <w:t>y</w:t>
      </w:r>
      <w:r w:rsidRPr="0036397F">
        <w:rPr>
          <w:spacing w:val="-5"/>
          <w:sz w:val="24"/>
          <w:szCs w:val="24"/>
        </w:rPr>
        <w:t xml:space="preserve"> </w:t>
      </w:r>
      <w:r w:rsidRPr="0036397F">
        <w:rPr>
          <w:sz w:val="24"/>
          <w:szCs w:val="24"/>
        </w:rPr>
        <w:t>is</w:t>
      </w:r>
      <w:r w:rsidRPr="0036397F">
        <w:rPr>
          <w:spacing w:val="1"/>
          <w:sz w:val="24"/>
          <w:szCs w:val="24"/>
        </w:rPr>
        <w:t xml:space="preserve"> a</w:t>
      </w:r>
      <w:r w:rsidRPr="0036397F">
        <w:rPr>
          <w:sz w:val="24"/>
          <w:szCs w:val="24"/>
        </w:rPr>
        <w:t>n</w:t>
      </w:r>
      <w:r w:rsidRPr="0036397F">
        <w:rPr>
          <w:spacing w:val="-2"/>
          <w:sz w:val="24"/>
          <w:szCs w:val="24"/>
        </w:rPr>
        <w:t xml:space="preserve"> </w:t>
      </w:r>
      <w:r w:rsidRPr="0036397F">
        <w:rPr>
          <w:sz w:val="24"/>
          <w:szCs w:val="24"/>
        </w:rPr>
        <w:t>oppor</w:t>
      </w:r>
      <w:r w:rsidRPr="0036397F">
        <w:rPr>
          <w:spacing w:val="1"/>
          <w:sz w:val="24"/>
          <w:szCs w:val="24"/>
        </w:rPr>
        <w:t>t</w:t>
      </w:r>
      <w:r w:rsidRPr="0036397F">
        <w:rPr>
          <w:sz w:val="24"/>
          <w:szCs w:val="24"/>
        </w:rPr>
        <w:t>u</w:t>
      </w:r>
      <w:r w:rsidRPr="0036397F">
        <w:rPr>
          <w:spacing w:val="-2"/>
          <w:sz w:val="24"/>
          <w:szCs w:val="24"/>
        </w:rPr>
        <w:t>n</w:t>
      </w:r>
      <w:r w:rsidRPr="0036397F">
        <w:rPr>
          <w:sz w:val="24"/>
          <w:szCs w:val="24"/>
        </w:rPr>
        <w:t>ity</w:t>
      </w:r>
      <w:r w:rsidRPr="0036397F">
        <w:rPr>
          <w:spacing w:val="-5"/>
          <w:sz w:val="24"/>
          <w:szCs w:val="24"/>
        </w:rPr>
        <w:t xml:space="preserve"> </w:t>
      </w:r>
      <w:r w:rsidRPr="0036397F">
        <w:rPr>
          <w:spacing w:val="-2"/>
          <w:sz w:val="24"/>
          <w:szCs w:val="24"/>
        </w:rPr>
        <w:t>f</w:t>
      </w:r>
      <w:r w:rsidRPr="0036397F">
        <w:rPr>
          <w:sz w:val="24"/>
          <w:szCs w:val="24"/>
        </w:rPr>
        <w:t>or</w:t>
      </w:r>
      <w:r w:rsidRPr="0036397F">
        <w:rPr>
          <w:spacing w:val="3"/>
          <w:sz w:val="24"/>
          <w:szCs w:val="24"/>
        </w:rPr>
        <w:t xml:space="preserve"> </w:t>
      </w:r>
      <w:r w:rsidRPr="0036397F">
        <w:rPr>
          <w:sz w:val="24"/>
          <w:szCs w:val="24"/>
        </w:rPr>
        <w:t>the</w:t>
      </w:r>
      <w:r w:rsidRPr="0036397F">
        <w:rPr>
          <w:spacing w:val="1"/>
          <w:sz w:val="24"/>
          <w:szCs w:val="24"/>
        </w:rPr>
        <w:t xml:space="preserve"> </w:t>
      </w:r>
      <w:r w:rsidRPr="0036397F">
        <w:rPr>
          <w:sz w:val="24"/>
          <w:szCs w:val="24"/>
        </w:rPr>
        <w:t>n</w:t>
      </w:r>
      <w:r w:rsidRPr="0036397F">
        <w:rPr>
          <w:spacing w:val="-2"/>
          <w:sz w:val="24"/>
          <w:szCs w:val="24"/>
        </w:rPr>
        <w:t>at</w:t>
      </w:r>
      <w:r w:rsidRPr="0036397F">
        <w:rPr>
          <w:sz w:val="24"/>
          <w:szCs w:val="24"/>
        </w:rPr>
        <w:t>ion’s</w:t>
      </w:r>
      <w:r w:rsidRPr="0036397F">
        <w:rPr>
          <w:spacing w:val="-1"/>
          <w:sz w:val="24"/>
          <w:szCs w:val="24"/>
        </w:rPr>
        <w:t xml:space="preserve"> </w:t>
      </w:r>
      <w:r w:rsidRPr="0036397F">
        <w:rPr>
          <w:sz w:val="24"/>
          <w:szCs w:val="24"/>
        </w:rPr>
        <w:t>5</w:t>
      </w:r>
      <w:r w:rsidR="00694330" w:rsidRPr="0036397F">
        <w:rPr>
          <w:sz w:val="24"/>
          <w:szCs w:val="24"/>
        </w:rPr>
        <w:t>5</w:t>
      </w:r>
      <w:r w:rsidRPr="0036397F">
        <w:rPr>
          <w:spacing w:val="-2"/>
          <w:sz w:val="24"/>
          <w:szCs w:val="24"/>
        </w:rPr>
        <w:t xml:space="preserve"> </w:t>
      </w:r>
      <w:r w:rsidRPr="0036397F">
        <w:rPr>
          <w:sz w:val="24"/>
          <w:szCs w:val="24"/>
        </w:rPr>
        <w:t>m</w:t>
      </w:r>
      <w:r w:rsidRPr="0036397F">
        <w:rPr>
          <w:spacing w:val="-2"/>
          <w:sz w:val="24"/>
          <w:szCs w:val="24"/>
        </w:rPr>
        <w:t>i</w:t>
      </w:r>
      <w:r w:rsidRPr="0036397F">
        <w:rPr>
          <w:sz w:val="24"/>
          <w:szCs w:val="24"/>
        </w:rPr>
        <w:t>lli</w:t>
      </w:r>
      <w:r w:rsidRPr="0036397F">
        <w:rPr>
          <w:spacing w:val="-2"/>
          <w:sz w:val="24"/>
          <w:szCs w:val="24"/>
        </w:rPr>
        <w:t>o</w:t>
      </w:r>
      <w:r w:rsidRPr="0036397F">
        <w:rPr>
          <w:sz w:val="24"/>
          <w:szCs w:val="24"/>
        </w:rPr>
        <w:t xml:space="preserve">n </w:t>
      </w:r>
      <w:r w:rsidRPr="0036397F">
        <w:rPr>
          <w:spacing w:val="-1"/>
          <w:sz w:val="24"/>
          <w:szCs w:val="24"/>
        </w:rPr>
        <w:t>s</w:t>
      </w:r>
      <w:r w:rsidRPr="0036397F">
        <w:rPr>
          <w:sz w:val="24"/>
          <w:szCs w:val="24"/>
        </w:rPr>
        <w:t>tu</w:t>
      </w:r>
      <w:r w:rsidRPr="0036397F">
        <w:rPr>
          <w:spacing w:val="-2"/>
          <w:sz w:val="24"/>
          <w:szCs w:val="24"/>
        </w:rPr>
        <w:t>d</w:t>
      </w:r>
      <w:r w:rsidRPr="0036397F">
        <w:rPr>
          <w:spacing w:val="1"/>
          <w:sz w:val="24"/>
          <w:szCs w:val="24"/>
        </w:rPr>
        <w:t>e</w:t>
      </w:r>
      <w:r w:rsidRPr="0036397F">
        <w:rPr>
          <w:sz w:val="24"/>
          <w:szCs w:val="24"/>
        </w:rPr>
        <w:t>nts</w:t>
      </w:r>
      <w:r w:rsidRPr="0036397F">
        <w:rPr>
          <w:spacing w:val="-3"/>
          <w:sz w:val="24"/>
          <w:szCs w:val="24"/>
        </w:rPr>
        <w:t xml:space="preserve"> </w:t>
      </w:r>
      <w:r w:rsidRPr="0036397F">
        <w:rPr>
          <w:spacing w:val="-2"/>
          <w:sz w:val="24"/>
          <w:szCs w:val="24"/>
        </w:rPr>
        <w:t>t</w:t>
      </w:r>
      <w:r w:rsidRPr="0036397F">
        <w:rPr>
          <w:sz w:val="24"/>
          <w:szCs w:val="24"/>
        </w:rPr>
        <w:t xml:space="preserve">o </w:t>
      </w:r>
      <w:r w:rsidR="00F3428F" w:rsidRPr="0036397F">
        <w:rPr>
          <w:sz w:val="24"/>
          <w:szCs w:val="24"/>
        </w:rPr>
        <w:t>be in a healthy learning environment</w:t>
      </w:r>
      <w:r w:rsidRPr="0036397F">
        <w:rPr>
          <w:spacing w:val="-2"/>
          <w:sz w:val="24"/>
          <w:szCs w:val="24"/>
        </w:rPr>
        <w:t xml:space="preserve"> </w:t>
      </w:r>
      <w:r w:rsidRPr="0036397F">
        <w:rPr>
          <w:spacing w:val="-1"/>
          <w:sz w:val="24"/>
          <w:szCs w:val="24"/>
        </w:rPr>
        <w:t>a</w:t>
      </w:r>
      <w:r w:rsidRPr="0036397F">
        <w:rPr>
          <w:sz w:val="24"/>
          <w:szCs w:val="24"/>
        </w:rPr>
        <w:t xml:space="preserve">nd </w:t>
      </w:r>
      <w:r w:rsidR="00D56AAA" w:rsidRPr="0036397F">
        <w:rPr>
          <w:sz w:val="24"/>
          <w:szCs w:val="24"/>
        </w:rPr>
        <w:t>practice</w:t>
      </w:r>
      <w:r w:rsidR="00F3428F" w:rsidRPr="0036397F">
        <w:rPr>
          <w:sz w:val="24"/>
          <w:szCs w:val="24"/>
        </w:rPr>
        <w:t xml:space="preserve"> lifelong healthy habits.</w:t>
      </w:r>
      <w:r w:rsidR="0036397F">
        <w:rPr>
          <w:sz w:val="24"/>
          <w:szCs w:val="24"/>
        </w:rPr>
        <w:t xml:space="preserve"> </w:t>
      </w:r>
      <w:r w:rsidR="0036397F" w:rsidRPr="0036397F">
        <w:rPr>
          <w:sz w:val="24"/>
          <w:szCs w:val="24"/>
        </w:rPr>
        <w:t>The academic success of America’s youth is strongly linked with their health. Scientific reviews have documented that school health programs can have positive effects on educational outcomes, as well as health-risk behaviors and health outcomes. Health-related factors such as depression, hunger, chronic illness</w:t>
      </w:r>
      <w:r w:rsidR="0036397F">
        <w:rPr>
          <w:sz w:val="24"/>
          <w:szCs w:val="24"/>
        </w:rPr>
        <w:t>,</w:t>
      </w:r>
      <w:r w:rsidR="0036397F" w:rsidRPr="0036397F">
        <w:rPr>
          <w:sz w:val="24"/>
          <w:szCs w:val="24"/>
        </w:rPr>
        <w:t xml:space="preserve"> and physical inactivity can lead to poor school performance and academic outcomes. In addition, children with chronic health conditions may face lower academic achievement, increased disability, fewer job opportunities and limited community interactions as they enter adulthood.</w:t>
      </w:r>
    </w:p>
    <w:p w14:paraId="5E4F278B" w14:textId="23E4E7B7" w:rsidR="0036397F" w:rsidRPr="00AF346F" w:rsidRDefault="0036397F" w:rsidP="0036397F">
      <w:pPr>
        <w:spacing w:before="30"/>
        <w:ind w:left="100" w:right="66"/>
        <w:rPr>
          <w:sz w:val="22"/>
          <w:szCs w:val="22"/>
        </w:rPr>
      </w:pPr>
    </w:p>
    <w:p w14:paraId="11E43C19" w14:textId="4AB43EBB" w:rsidR="0036397F" w:rsidRPr="0036397F" w:rsidRDefault="0036397F" w:rsidP="0036397F">
      <w:pPr>
        <w:spacing w:before="3" w:line="260" w:lineRule="exact"/>
        <w:rPr>
          <w:sz w:val="24"/>
          <w:szCs w:val="24"/>
        </w:rPr>
      </w:pPr>
      <w:r w:rsidRPr="0036397F">
        <w:rPr>
          <w:b/>
          <w:spacing w:val="-1"/>
          <w:position w:val="-1"/>
          <w:sz w:val="24"/>
          <w:szCs w:val="24"/>
          <w:u w:val="thick" w:color="000000"/>
        </w:rPr>
        <w:t>CDC</w:t>
      </w:r>
      <w:r w:rsidRPr="0036397F">
        <w:rPr>
          <w:b/>
          <w:position w:val="-1"/>
          <w:sz w:val="24"/>
          <w:szCs w:val="24"/>
          <w:u w:val="thick" w:color="000000"/>
        </w:rPr>
        <w:t xml:space="preserve">’s </w:t>
      </w:r>
      <w:r w:rsidRPr="0036397F">
        <w:rPr>
          <w:b/>
          <w:spacing w:val="-1"/>
          <w:position w:val="-1"/>
          <w:sz w:val="24"/>
          <w:szCs w:val="24"/>
          <w:u w:val="thick" w:color="000000"/>
        </w:rPr>
        <w:t>School</w:t>
      </w:r>
      <w:r w:rsidRPr="0036397F">
        <w:rPr>
          <w:b/>
          <w:position w:val="-1"/>
          <w:sz w:val="24"/>
          <w:szCs w:val="24"/>
          <w:u w:val="thick" w:color="000000"/>
        </w:rPr>
        <w:t xml:space="preserve"> Health </w:t>
      </w:r>
      <w:r w:rsidRPr="0036397F">
        <w:rPr>
          <w:b/>
          <w:spacing w:val="-1"/>
          <w:position w:val="-1"/>
          <w:sz w:val="24"/>
          <w:szCs w:val="24"/>
          <w:u w:val="thick" w:color="000000"/>
        </w:rPr>
        <w:t>Program</w:t>
      </w:r>
    </w:p>
    <w:p w14:paraId="7BE252DC" w14:textId="7EC76BA6" w:rsidR="0036397F" w:rsidRDefault="0036397F" w:rsidP="0036397F">
      <w:pPr>
        <w:spacing w:before="30"/>
        <w:ind w:right="65"/>
        <w:rPr>
          <w:sz w:val="24"/>
          <w:szCs w:val="24"/>
        </w:rPr>
      </w:pPr>
      <w:r w:rsidRPr="0036397F">
        <w:rPr>
          <w:spacing w:val="1"/>
          <w:sz w:val="24"/>
          <w:szCs w:val="24"/>
        </w:rPr>
        <w:t>E</w:t>
      </w:r>
      <w:r w:rsidRPr="0036397F">
        <w:rPr>
          <w:spacing w:val="-1"/>
          <w:sz w:val="24"/>
          <w:szCs w:val="24"/>
        </w:rPr>
        <w:t>s</w:t>
      </w:r>
      <w:r w:rsidRPr="0036397F">
        <w:rPr>
          <w:sz w:val="24"/>
          <w:szCs w:val="24"/>
        </w:rPr>
        <w:t>t</w:t>
      </w:r>
      <w:r w:rsidRPr="0036397F">
        <w:rPr>
          <w:spacing w:val="1"/>
          <w:sz w:val="24"/>
          <w:szCs w:val="24"/>
        </w:rPr>
        <w:t>a</w:t>
      </w:r>
      <w:r w:rsidRPr="0036397F">
        <w:rPr>
          <w:sz w:val="24"/>
          <w:szCs w:val="24"/>
        </w:rPr>
        <w:t>b</w:t>
      </w:r>
      <w:r w:rsidRPr="0036397F">
        <w:rPr>
          <w:spacing w:val="-2"/>
          <w:sz w:val="24"/>
          <w:szCs w:val="24"/>
        </w:rPr>
        <w:t>l</w:t>
      </w:r>
      <w:r w:rsidRPr="0036397F">
        <w:rPr>
          <w:sz w:val="24"/>
          <w:szCs w:val="24"/>
        </w:rPr>
        <w:t>i</w:t>
      </w:r>
      <w:r w:rsidRPr="0036397F">
        <w:rPr>
          <w:spacing w:val="-1"/>
          <w:sz w:val="24"/>
          <w:szCs w:val="24"/>
        </w:rPr>
        <w:t>s</w:t>
      </w:r>
      <w:r w:rsidRPr="0036397F">
        <w:rPr>
          <w:sz w:val="24"/>
          <w:szCs w:val="24"/>
        </w:rPr>
        <w:t>hing</w:t>
      </w:r>
      <w:r w:rsidRPr="0036397F">
        <w:rPr>
          <w:spacing w:val="3"/>
          <w:sz w:val="24"/>
          <w:szCs w:val="24"/>
        </w:rPr>
        <w:t xml:space="preserve"> </w:t>
      </w:r>
      <w:r w:rsidRPr="0036397F">
        <w:rPr>
          <w:sz w:val="24"/>
          <w:szCs w:val="24"/>
        </w:rPr>
        <w:t>h</w:t>
      </w:r>
      <w:r w:rsidRPr="0036397F">
        <w:rPr>
          <w:spacing w:val="1"/>
          <w:sz w:val="24"/>
          <w:szCs w:val="24"/>
        </w:rPr>
        <w:t>e</w:t>
      </w:r>
      <w:r w:rsidRPr="0036397F">
        <w:rPr>
          <w:spacing w:val="-1"/>
          <w:sz w:val="24"/>
          <w:szCs w:val="24"/>
        </w:rPr>
        <w:t>a</w:t>
      </w:r>
      <w:r w:rsidRPr="0036397F">
        <w:rPr>
          <w:sz w:val="24"/>
          <w:szCs w:val="24"/>
        </w:rPr>
        <w:t>lthy b</w:t>
      </w:r>
      <w:r w:rsidRPr="0036397F">
        <w:rPr>
          <w:spacing w:val="1"/>
          <w:sz w:val="24"/>
          <w:szCs w:val="24"/>
        </w:rPr>
        <w:t>e</w:t>
      </w:r>
      <w:r w:rsidRPr="0036397F">
        <w:rPr>
          <w:sz w:val="24"/>
          <w:szCs w:val="24"/>
        </w:rPr>
        <w:t>h</w:t>
      </w:r>
      <w:r w:rsidRPr="0036397F">
        <w:rPr>
          <w:spacing w:val="1"/>
          <w:sz w:val="24"/>
          <w:szCs w:val="24"/>
        </w:rPr>
        <w:t>a</w:t>
      </w:r>
      <w:r w:rsidRPr="0036397F">
        <w:rPr>
          <w:spacing w:val="-2"/>
          <w:sz w:val="24"/>
          <w:szCs w:val="24"/>
        </w:rPr>
        <w:t>v</w:t>
      </w:r>
      <w:r w:rsidRPr="0036397F">
        <w:rPr>
          <w:sz w:val="24"/>
          <w:szCs w:val="24"/>
        </w:rPr>
        <w:t>iors</w:t>
      </w:r>
      <w:r w:rsidRPr="0036397F">
        <w:rPr>
          <w:spacing w:val="4"/>
          <w:sz w:val="24"/>
          <w:szCs w:val="24"/>
        </w:rPr>
        <w:t xml:space="preserve"> </w:t>
      </w:r>
      <w:r w:rsidRPr="0036397F">
        <w:rPr>
          <w:sz w:val="24"/>
          <w:szCs w:val="24"/>
        </w:rPr>
        <w:t>dur</w:t>
      </w:r>
      <w:r w:rsidRPr="0036397F">
        <w:rPr>
          <w:spacing w:val="1"/>
          <w:sz w:val="24"/>
          <w:szCs w:val="24"/>
        </w:rPr>
        <w:t>i</w:t>
      </w:r>
      <w:r w:rsidRPr="0036397F">
        <w:rPr>
          <w:sz w:val="24"/>
          <w:szCs w:val="24"/>
        </w:rPr>
        <w:t>ng</w:t>
      </w:r>
      <w:r w:rsidRPr="0036397F">
        <w:rPr>
          <w:spacing w:val="3"/>
          <w:sz w:val="24"/>
          <w:szCs w:val="24"/>
        </w:rPr>
        <w:t xml:space="preserve"> </w:t>
      </w:r>
      <w:r w:rsidRPr="0036397F">
        <w:rPr>
          <w:spacing w:val="1"/>
          <w:sz w:val="24"/>
          <w:szCs w:val="24"/>
        </w:rPr>
        <w:t>c</w:t>
      </w:r>
      <w:r w:rsidRPr="0036397F">
        <w:rPr>
          <w:sz w:val="24"/>
          <w:szCs w:val="24"/>
        </w:rPr>
        <w:t>h</w:t>
      </w:r>
      <w:r w:rsidRPr="0036397F">
        <w:rPr>
          <w:spacing w:val="-2"/>
          <w:sz w:val="24"/>
          <w:szCs w:val="24"/>
        </w:rPr>
        <w:t>i</w:t>
      </w:r>
      <w:r w:rsidRPr="0036397F">
        <w:rPr>
          <w:sz w:val="24"/>
          <w:szCs w:val="24"/>
        </w:rPr>
        <w:t>ldhood</w:t>
      </w:r>
      <w:r w:rsidRPr="0036397F">
        <w:rPr>
          <w:spacing w:val="2"/>
          <w:sz w:val="24"/>
          <w:szCs w:val="24"/>
        </w:rPr>
        <w:t xml:space="preserve"> </w:t>
      </w:r>
      <w:r w:rsidRPr="0036397F">
        <w:rPr>
          <w:sz w:val="24"/>
          <w:szCs w:val="24"/>
        </w:rPr>
        <w:t>is</w:t>
      </w:r>
      <w:r w:rsidRPr="0036397F">
        <w:rPr>
          <w:spacing w:val="4"/>
          <w:sz w:val="24"/>
          <w:szCs w:val="24"/>
        </w:rPr>
        <w:t xml:space="preserve"> </w:t>
      </w:r>
      <w:r w:rsidRPr="0036397F">
        <w:rPr>
          <w:spacing w:val="1"/>
          <w:sz w:val="24"/>
          <w:szCs w:val="24"/>
        </w:rPr>
        <w:t>ea</w:t>
      </w:r>
      <w:r w:rsidRPr="0036397F">
        <w:rPr>
          <w:spacing w:val="-1"/>
          <w:sz w:val="24"/>
          <w:szCs w:val="24"/>
        </w:rPr>
        <w:t>s</w:t>
      </w:r>
      <w:r w:rsidRPr="0036397F">
        <w:rPr>
          <w:spacing w:val="-2"/>
          <w:sz w:val="24"/>
          <w:szCs w:val="24"/>
        </w:rPr>
        <w:t>i</w:t>
      </w:r>
      <w:r w:rsidRPr="0036397F">
        <w:rPr>
          <w:spacing w:val="1"/>
          <w:sz w:val="24"/>
          <w:szCs w:val="24"/>
        </w:rPr>
        <w:t>e</w:t>
      </w:r>
      <w:r w:rsidRPr="0036397F">
        <w:rPr>
          <w:sz w:val="24"/>
          <w:szCs w:val="24"/>
        </w:rPr>
        <w:t>r</w:t>
      </w:r>
      <w:r w:rsidRPr="0036397F">
        <w:rPr>
          <w:spacing w:val="3"/>
          <w:sz w:val="24"/>
          <w:szCs w:val="24"/>
        </w:rPr>
        <w:t xml:space="preserve"> </w:t>
      </w:r>
      <w:r w:rsidRPr="0036397F">
        <w:rPr>
          <w:spacing w:val="1"/>
          <w:sz w:val="24"/>
          <w:szCs w:val="24"/>
        </w:rPr>
        <w:t>a</w:t>
      </w:r>
      <w:r w:rsidRPr="0036397F">
        <w:rPr>
          <w:sz w:val="24"/>
          <w:szCs w:val="24"/>
        </w:rPr>
        <w:t>nd</w:t>
      </w:r>
      <w:r w:rsidRPr="0036397F">
        <w:rPr>
          <w:spacing w:val="2"/>
          <w:sz w:val="24"/>
          <w:szCs w:val="24"/>
        </w:rPr>
        <w:t xml:space="preserve"> </w:t>
      </w:r>
      <w:r w:rsidRPr="0036397F">
        <w:rPr>
          <w:sz w:val="24"/>
          <w:szCs w:val="24"/>
        </w:rPr>
        <w:t>more</w:t>
      </w:r>
      <w:r w:rsidRPr="0036397F">
        <w:rPr>
          <w:spacing w:val="3"/>
          <w:sz w:val="24"/>
          <w:szCs w:val="24"/>
        </w:rPr>
        <w:t xml:space="preserve"> </w:t>
      </w:r>
      <w:r w:rsidRPr="0036397F">
        <w:rPr>
          <w:spacing w:val="1"/>
          <w:sz w:val="24"/>
          <w:szCs w:val="24"/>
        </w:rPr>
        <w:t>e</w:t>
      </w:r>
      <w:r w:rsidRPr="0036397F">
        <w:rPr>
          <w:spacing w:val="-2"/>
          <w:sz w:val="24"/>
          <w:szCs w:val="24"/>
        </w:rPr>
        <w:t>ff</w:t>
      </w:r>
      <w:r w:rsidRPr="0036397F">
        <w:rPr>
          <w:spacing w:val="1"/>
          <w:sz w:val="24"/>
          <w:szCs w:val="24"/>
        </w:rPr>
        <w:t>ec</w:t>
      </w:r>
      <w:r w:rsidRPr="0036397F">
        <w:rPr>
          <w:spacing w:val="-2"/>
          <w:sz w:val="24"/>
          <w:szCs w:val="24"/>
        </w:rPr>
        <w:t>t</w:t>
      </w:r>
      <w:r w:rsidRPr="0036397F">
        <w:rPr>
          <w:sz w:val="24"/>
          <w:szCs w:val="24"/>
        </w:rPr>
        <w:t>i</w:t>
      </w:r>
      <w:r w:rsidRPr="0036397F">
        <w:rPr>
          <w:spacing w:val="-2"/>
          <w:sz w:val="24"/>
          <w:szCs w:val="24"/>
        </w:rPr>
        <w:t>v</w:t>
      </w:r>
      <w:r w:rsidRPr="0036397F">
        <w:rPr>
          <w:sz w:val="24"/>
          <w:szCs w:val="24"/>
        </w:rPr>
        <w:t>e</w:t>
      </w:r>
      <w:r w:rsidRPr="0036397F">
        <w:rPr>
          <w:spacing w:val="6"/>
          <w:sz w:val="24"/>
          <w:szCs w:val="24"/>
        </w:rPr>
        <w:t xml:space="preserve"> </w:t>
      </w:r>
      <w:r w:rsidRPr="0036397F">
        <w:rPr>
          <w:sz w:val="24"/>
          <w:szCs w:val="24"/>
        </w:rPr>
        <w:t>th</w:t>
      </w:r>
      <w:r w:rsidRPr="0036397F">
        <w:rPr>
          <w:spacing w:val="1"/>
          <w:sz w:val="24"/>
          <w:szCs w:val="24"/>
        </w:rPr>
        <w:t>a</w:t>
      </w:r>
      <w:r w:rsidRPr="0036397F">
        <w:rPr>
          <w:sz w:val="24"/>
          <w:szCs w:val="24"/>
        </w:rPr>
        <w:t>n</w:t>
      </w:r>
      <w:r w:rsidRPr="0036397F">
        <w:rPr>
          <w:spacing w:val="3"/>
          <w:sz w:val="24"/>
          <w:szCs w:val="24"/>
        </w:rPr>
        <w:t xml:space="preserve"> </w:t>
      </w:r>
      <w:r w:rsidRPr="0036397F">
        <w:rPr>
          <w:sz w:val="24"/>
          <w:szCs w:val="24"/>
        </w:rPr>
        <w:t>tr</w:t>
      </w:r>
      <w:r w:rsidRPr="0036397F">
        <w:rPr>
          <w:spacing w:val="-5"/>
          <w:sz w:val="24"/>
          <w:szCs w:val="24"/>
        </w:rPr>
        <w:t>y</w:t>
      </w:r>
      <w:r w:rsidRPr="0036397F">
        <w:rPr>
          <w:sz w:val="24"/>
          <w:szCs w:val="24"/>
        </w:rPr>
        <w:t>ing</w:t>
      </w:r>
      <w:r w:rsidRPr="0036397F">
        <w:rPr>
          <w:spacing w:val="3"/>
          <w:sz w:val="24"/>
          <w:szCs w:val="24"/>
        </w:rPr>
        <w:t xml:space="preserve"> </w:t>
      </w:r>
      <w:r w:rsidRPr="0036397F">
        <w:rPr>
          <w:sz w:val="24"/>
          <w:szCs w:val="24"/>
        </w:rPr>
        <w:t>to</w:t>
      </w:r>
      <w:r w:rsidRPr="0036397F">
        <w:rPr>
          <w:spacing w:val="5"/>
          <w:sz w:val="24"/>
          <w:szCs w:val="24"/>
        </w:rPr>
        <w:t xml:space="preserve"> </w:t>
      </w:r>
      <w:r w:rsidRPr="0036397F">
        <w:rPr>
          <w:spacing w:val="1"/>
          <w:sz w:val="24"/>
          <w:szCs w:val="24"/>
        </w:rPr>
        <w:t>c</w:t>
      </w:r>
      <w:r w:rsidRPr="0036397F">
        <w:rPr>
          <w:sz w:val="24"/>
          <w:szCs w:val="24"/>
        </w:rPr>
        <w:t>h</w:t>
      </w:r>
      <w:r w:rsidRPr="0036397F">
        <w:rPr>
          <w:spacing w:val="1"/>
          <w:sz w:val="24"/>
          <w:szCs w:val="24"/>
        </w:rPr>
        <w:t>a</w:t>
      </w:r>
      <w:r w:rsidRPr="0036397F">
        <w:rPr>
          <w:sz w:val="24"/>
          <w:szCs w:val="24"/>
        </w:rPr>
        <w:t>n</w:t>
      </w:r>
      <w:r w:rsidRPr="0036397F">
        <w:rPr>
          <w:spacing w:val="-2"/>
          <w:sz w:val="24"/>
          <w:szCs w:val="24"/>
        </w:rPr>
        <w:t>g</w:t>
      </w:r>
      <w:r w:rsidRPr="0036397F">
        <w:rPr>
          <w:sz w:val="24"/>
          <w:szCs w:val="24"/>
        </w:rPr>
        <w:t>e</w:t>
      </w:r>
      <w:r w:rsidRPr="0036397F">
        <w:rPr>
          <w:spacing w:val="6"/>
          <w:sz w:val="24"/>
          <w:szCs w:val="24"/>
        </w:rPr>
        <w:t xml:space="preserve"> </w:t>
      </w:r>
      <w:r w:rsidRPr="0036397F">
        <w:rPr>
          <w:sz w:val="24"/>
          <w:szCs w:val="24"/>
        </w:rPr>
        <w:t>un</w:t>
      </w:r>
      <w:r w:rsidRPr="0036397F">
        <w:rPr>
          <w:spacing w:val="-2"/>
          <w:sz w:val="24"/>
          <w:szCs w:val="24"/>
        </w:rPr>
        <w:t>h</w:t>
      </w:r>
      <w:r w:rsidRPr="0036397F">
        <w:rPr>
          <w:spacing w:val="1"/>
          <w:sz w:val="24"/>
          <w:szCs w:val="24"/>
        </w:rPr>
        <w:t>ea</w:t>
      </w:r>
      <w:r w:rsidRPr="0036397F">
        <w:rPr>
          <w:spacing w:val="-2"/>
          <w:sz w:val="24"/>
          <w:szCs w:val="24"/>
        </w:rPr>
        <w:t>l</w:t>
      </w:r>
      <w:r w:rsidRPr="0036397F">
        <w:rPr>
          <w:sz w:val="24"/>
          <w:szCs w:val="24"/>
        </w:rPr>
        <w:t>thy b</w:t>
      </w:r>
      <w:r w:rsidRPr="0036397F">
        <w:rPr>
          <w:spacing w:val="1"/>
          <w:sz w:val="24"/>
          <w:szCs w:val="24"/>
        </w:rPr>
        <w:t>e</w:t>
      </w:r>
      <w:r w:rsidRPr="0036397F">
        <w:rPr>
          <w:sz w:val="24"/>
          <w:szCs w:val="24"/>
        </w:rPr>
        <w:t>h</w:t>
      </w:r>
      <w:r w:rsidRPr="0036397F">
        <w:rPr>
          <w:spacing w:val="1"/>
          <w:sz w:val="24"/>
          <w:szCs w:val="24"/>
        </w:rPr>
        <w:t>a</w:t>
      </w:r>
      <w:r w:rsidRPr="0036397F">
        <w:rPr>
          <w:spacing w:val="-2"/>
          <w:sz w:val="24"/>
          <w:szCs w:val="24"/>
        </w:rPr>
        <w:t>v</w:t>
      </w:r>
      <w:r w:rsidRPr="0036397F">
        <w:rPr>
          <w:sz w:val="24"/>
          <w:szCs w:val="24"/>
        </w:rPr>
        <w:t>iors</w:t>
      </w:r>
      <w:r w:rsidRPr="0036397F">
        <w:rPr>
          <w:spacing w:val="2"/>
          <w:sz w:val="24"/>
          <w:szCs w:val="24"/>
        </w:rPr>
        <w:t xml:space="preserve"> </w:t>
      </w:r>
      <w:r w:rsidRPr="0036397F">
        <w:rPr>
          <w:sz w:val="24"/>
          <w:szCs w:val="24"/>
        </w:rPr>
        <w:t>dur</w:t>
      </w:r>
      <w:r w:rsidRPr="0036397F">
        <w:rPr>
          <w:spacing w:val="-2"/>
          <w:sz w:val="24"/>
          <w:szCs w:val="24"/>
        </w:rPr>
        <w:t>i</w:t>
      </w:r>
      <w:r w:rsidRPr="0036397F">
        <w:rPr>
          <w:sz w:val="24"/>
          <w:szCs w:val="24"/>
        </w:rPr>
        <w:t>ng</w:t>
      </w:r>
      <w:r w:rsidRPr="0036397F">
        <w:rPr>
          <w:spacing w:val="1"/>
          <w:sz w:val="24"/>
          <w:szCs w:val="24"/>
        </w:rPr>
        <w:t xml:space="preserve"> a</w:t>
      </w:r>
      <w:r w:rsidRPr="0036397F">
        <w:rPr>
          <w:sz w:val="24"/>
          <w:szCs w:val="24"/>
        </w:rPr>
        <w:t>dult</w:t>
      </w:r>
      <w:r w:rsidRPr="0036397F">
        <w:rPr>
          <w:spacing w:val="-2"/>
          <w:sz w:val="24"/>
          <w:szCs w:val="24"/>
        </w:rPr>
        <w:t>h</w:t>
      </w:r>
      <w:r w:rsidRPr="0036397F">
        <w:rPr>
          <w:sz w:val="24"/>
          <w:szCs w:val="24"/>
        </w:rPr>
        <w:t>o</w:t>
      </w:r>
      <w:r w:rsidRPr="0036397F">
        <w:rPr>
          <w:spacing w:val="-2"/>
          <w:sz w:val="24"/>
          <w:szCs w:val="24"/>
        </w:rPr>
        <w:t>o</w:t>
      </w:r>
      <w:r w:rsidRPr="0036397F">
        <w:rPr>
          <w:sz w:val="24"/>
          <w:szCs w:val="24"/>
        </w:rPr>
        <w:t>d.</w:t>
      </w:r>
      <w:r w:rsidRPr="0036397F">
        <w:rPr>
          <w:spacing w:val="5"/>
          <w:sz w:val="24"/>
          <w:szCs w:val="24"/>
        </w:rPr>
        <w:t xml:space="preserve"> </w:t>
      </w:r>
      <w:r w:rsidRPr="0036397F">
        <w:rPr>
          <w:spacing w:val="-1"/>
          <w:sz w:val="24"/>
          <w:szCs w:val="24"/>
        </w:rPr>
        <w:t>S</w:t>
      </w:r>
      <w:r w:rsidRPr="0036397F">
        <w:rPr>
          <w:spacing w:val="1"/>
          <w:sz w:val="24"/>
          <w:szCs w:val="24"/>
        </w:rPr>
        <w:t>c</w:t>
      </w:r>
      <w:r w:rsidRPr="0036397F">
        <w:rPr>
          <w:sz w:val="24"/>
          <w:szCs w:val="24"/>
        </w:rPr>
        <w:t xml:space="preserve">hools </w:t>
      </w:r>
      <w:r w:rsidRPr="0036397F">
        <w:rPr>
          <w:spacing w:val="1"/>
          <w:sz w:val="24"/>
          <w:szCs w:val="24"/>
        </w:rPr>
        <w:t>ca</w:t>
      </w:r>
      <w:r w:rsidRPr="0036397F">
        <w:rPr>
          <w:sz w:val="24"/>
          <w:szCs w:val="24"/>
        </w:rPr>
        <w:t>n</w:t>
      </w:r>
      <w:r w:rsidRPr="0036397F">
        <w:rPr>
          <w:spacing w:val="1"/>
          <w:sz w:val="24"/>
          <w:szCs w:val="24"/>
        </w:rPr>
        <w:t xml:space="preserve"> </w:t>
      </w:r>
      <w:r w:rsidRPr="0036397F">
        <w:rPr>
          <w:sz w:val="24"/>
          <w:szCs w:val="24"/>
        </w:rPr>
        <w:t>h</w:t>
      </w:r>
      <w:r w:rsidRPr="0036397F">
        <w:rPr>
          <w:spacing w:val="-2"/>
          <w:sz w:val="24"/>
          <w:szCs w:val="24"/>
        </w:rPr>
        <w:t>e</w:t>
      </w:r>
      <w:r w:rsidRPr="0036397F">
        <w:rPr>
          <w:sz w:val="24"/>
          <w:szCs w:val="24"/>
        </w:rPr>
        <w:t>lp</w:t>
      </w:r>
      <w:r w:rsidRPr="0036397F">
        <w:rPr>
          <w:spacing w:val="3"/>
          <w:sz w:val="24"/>
          <w:szCs w:val="24"/>
        </w:rPr>
        <w:t xml:space="preserve"> </w:t>
      </w:r>
      <w:r w:rsidRPr="0036397F">
        <w:rPr>
          <w:sz w:val="24"/>
          <w:szCs w:val="24"/>
        </w:rPr>
        <w:t>p</w:t>
      </w:r>
      <w:r w:rsidRPr="0036397F">
        <w:rPr>
          <w:spacing w:val="-2"/>
          <w:sz w:val="24"/>
          <w:szCs w:val="24"/>
        </w:rPr>
        <w:t>r</w:t>
      </w:r>
      <w:r w:rsidRPr="0036397F">
        <w:rPr>
          <w:sz w:val="24"/>
          <w:szCs w:val="24"/>
        </w:rPr>
        <w:t>o</w:t>
      </w:r>
      <w:r w:rsidRPr="0036397F">
        <w:rPr>
          <w:spacing w:val="-2"/>
          <w:sz w:val="24"/>
          <w:szCs w:val="24"/>
        </w:rPr>
        <w:t>m</w:t>
      </w:r>
      <w:r w:rsidRPr="0036397F">
        <w:rPr>
          <w:sz w:val="24"/>
          <w:szCs w:val="24"/>
        </w:rPr>
        <w:t>ote</w:t>
      </w:r>
      <w:r w:rsidRPr="0036397F">
        <w:rPr>
          <w:spacing w:val="1"/>
          <w:sz w:val="24"/>
          <w:szCs w:val="24"/>
        </w:rPr>
        <w:t xml:space="preserve"> </w:t>
      </w:r>
      <w:r w:rsidRPr="0036397F">
        <w:rPr>
          <w:sz w:val="24"/>
          <w:szCs w:val="24"/>
        </w:rPr>
        <w:t>the</w:t>
      </w:r>
      <w:r w:rsidRPr="0036397F">
        <w:rPr>
          <w:spacing w:val="1"/>
          <w:sz w:val="24"/>
          <w:szCs w:val="24"/>
        </w:rPr>
        <w:t xml:space="preserve"> </w:t>
      </w:r>
      <w:r w:rsidRPr="0036397F">
        <w:rPr>
          <w:sz w:val="24"/>
          <w:szCs w:val="24"/>
        </w:rPr>
        <w:t>h</w:t>
      </w:r>
      <w:r w:rsidRPr="0036397F">
        <w:rPr>
          <w:spacing w:val="-2"/>
          <w:sz w:val="24"/>
          <w:szCs w:val="24"/>
        </w:rPr>
        <w:t>e</w:t>
      </w:r>
      <w:r w:rsidRPr="0036397F">
        <w:rPr>
          <w:spacing w:val="1"/>
          <w:sz w:val="24"/>
          <w:szCs w:val="24"/>
        </w:rPr>
        <w:t>a</w:t>
      </w:r>
      <w:r w:rsidRPr="0036397F">
        <w:rPr>
          <w:sz w:val="24"/>
          <w:szCs w:val="24"/>
        </w:rPr>
        <w:t>l</w:t>
      </w:r>
      <w:r w:rsidRPr="0036397F">
        <w:rPr>
          <w:spacing w:val="-2"/>
          <w:sz w:val="24"/>
          <w:szCs w:val="24"/>
        </w:rPr>
        <w:t>t</w:t>
      </w:r>
      <w:r w:rsidRPr="0036397F">
        <w:rPr>
          <w:sz w:val="24"/>
          <w:szCs w:val="24"/>
        </w:rPr>
        <w:t>h</w:t>
      </w:r>
      <w:r w:rsidRPr="0036397F">
        <w:rPr>
          <w:spacing w:val="3"/>
          <w:sz w:val="24"/>
          <w:szCs w:val="24"/>
        </w:rPr>
        <w:t xml:space="preserve"> </w:t>
      </w:r>
      <w:r w:rsidRPr="0036397F">
        <w:rPr>
          <w:sz w:val="24"/>
          <w:szCs w:val="24"/>
        </w:rPr>
        <w:t>of</w:t>
      </w:r>
      <w:r w:rsidRPr="0036397F">
        <w:rPr>
          <w:spacing w:val="1"/>
          <w:sz w:val="24"/>
          <w:szCs w:val="24"/>
        </w:rPr>
        <w:t xml:space="preserve"> </w:t>
      </w:r>
      <w:r w:rsidRPr="0036397F">
        <w:rPr>
          <w:spacing w:val="-5"/>
          <w:sz w:val="24"/>
          <w:szCs w:val="24"/>
        </w:rPr>
        <w:t>y</w:t>
      </w:r>
      <w:r w:rsidRPr="0036397F">
        <w:rPr>
          <w:sz w:val="24"/>
          <w:szCs w:val="24"/>
        </w:rPr>
        <w:t>ou</w:t>
      </w:r>
      <w:r w:rsidRPr="0036397F">
        <w:rPr>
          <w:spacing w:val="2"/>
          <w:sz w:val="24"/>
          <w:szCs w:val="24"/>
        </w:rPr>
        <w:t>n</w:t>
      </w:r>
      <w:r w:rsidRPr="0036397F">
        <w:rPr>
          <w:sz w:val="24"/>
          <w:szCs w:val="24"/>
        </w:rPr>
        <w:t>g</w:t>
      </w:r>
      <w:r w:rsidRPr="0036397F">
        <w:rPr>
          <w:spacing w:val="1"/>
          <w:sz w:val="24"/>
          <w:szCs w:val="24"/>
        </w:rPr>
        <w:t xml:space="preserve"> </w:t>
      </w:r>
      <w:r w:rsidRPr="0036397F">
        <w:rPr>
          <w:sz w:val="24"/>
          <w:szCs w:val="24"/>
        </w:rPr>
        <w:t>p</w:t>
      </w:r>
      <w:r w:rsidRPr="0036397F">
        <w:rPr>
          <w:spacing w:val="1"/>
          <w:sz w:val="24"/>
          <w:szCs w:val="24"/>
        </w:rPr>
        <w:t>e</w:t>
      </w:r>
      <w:r w:rsidRPr="0036397F">
        <w:rPr>
          <w:sz w:val="24"/>
          <w:szCs w:val="24"/>
        </w:rPr>
        <w:t>ople</w:t>
      </w:r>
      <w:r w:rsidRPr="0036397F">
        <w:rPr>
          <w:spacing w:val="1"/>
          <w:sz w:val="24"/>
          <w:szCs w:val="24"/>
        </w:rPr>
        <w:t xml:space="preserve"> a</w:t>
      </w:r>
      <w:r w:rsidRPr="0036397F">
        <w:rPr>
          <w:sz w:val="24"/>
          <w:szCs w:val="24"/>
        </w:rPr>
        <w:t>nd</w:t>
      </w:r>
      <w:r w:rsidRPr="0036397F">
        <w:rPr>
          <w:spacing w:val="1"/>
          <w:sz w:val="24"/>
          <w:szCs w:val="24"/>
        </w:rPr>
        <w:t xml:space="preserve"> </w:t>
      </w:r>
      <w:r w:rsidRPr="0036397F">
        <w:rPr>
          <w:sz w:val="24"/>
          <w:szCs w:val="24"/>
        </w:rPr>
        <w:t>h</w:t>
      </w:r>
      <w:r w:rsidRPr="0036397F">
        <w:rPr>
          <w:spacing w:val="1"/>
          <w:sz w:val="24"/>
          <w:szCs w:val="24"/>
        </w:rPr>
        <w:t>e</w:t>
      </w:r>
      <w:r w:rsidRPr="0036397F">
        <w:rPr>
          <w:sz w:val="24"/>
          <w:szCs w:val="24"/>
        </w:rPr>
        <w:t>lp</w:t>
      </w:r>
      <w:r w:rsidRPr="0036397F">
        <w:rPr>
          <w:spacing w:val="1"/>
          <w:sz w:val="24"/>
          <w:szCs w:val="24"/>
        </w:rPr>
        <w:t xml:space="preserve"> </w:t>
      </w:r>
      <w:r w:rsidRPr="0036397F">
        <w:rPr>
          <w:sz w:val="24"/>
          <w:szCs w:val="24"/>
        </w:rPr>
        <w:t>t</w:t>
      </w:r>
      <w:r w:rsidRPr="0036397F">
        <w:rPr>
          <w:spacing w:val="-2"/>
          <w:sz w:val="24"/>
          <w:szCs w:val="24"/>
        </w:rPr>
        <w:t>h</w:t>
      </w:r>
      <w:r w:rsidRPr="0036397F">
        <w:rPr>
          <w:spacing w:val="1"/>
          <w:sz w:val="24"/>
          <w:szCs w:val="24"/>
        </w:rPr>
        <w:t>e</w:t>
      </w:r>
      <w:r w:rsidRPr="0036397F">
        <w:rPr>
          <w:sz w:val="24"/>
          <w:szCs w:val="24"/>
        </w:rPr>
        <w:t>m</w:t>
      </w:r>
      <w:r w:rsidRPr="0036397F">
        <w:rPr>
          <w:spacing w:val="1"/>
          <w:sz w:val="24"/>
          <w:szCs w:val="24"/>
        </w:rPr>
        <w:t xml:space="preserve"> e</w:t>
      </w:r>
      <w:r w:rsidRPr="0036397F">
        <w:rPr>
          <w:spacing w:val="-1"/>
          <w:sz w:val="24"/>
          <w:szCs w:val="24"/>
        </w:rPr>
        <w:t>s</w:t>
      </w:r>
      <w:r w:rsidRPr="0036397F">
        <w:rPr>
          <w:spacing w:val="-2"/>
          <w:sz w:val="24"/>
          <w:szCs w:val="24"/>
        </w:rPr>
        <w:t>t</w:t>
      </w:r>
      <w:r w:rsidRPr="0036397F">
        <w:rPr>
          <w:spacing w:val="1"/>
          <w:sz w:val="24"/>
          <w:szCs w:val="24"/>
        </w:rPr>
        <w:t>a</w:t>
      </w:r>
      <w:r w:rsidRPr="0036397F">
        <w:rPr>
          <w:sz w:val="24"/>
          <w:szCs w:val="24"/>
        </w:rPr>
        <w:t>b</w:t>
      </w:r>
      <w:r w:rsidRPr="0036397F">
        <w:rPr>
          <w:spacing w:val="-2"/>
          <w:sz w:val="24"/>
          <w:szCs w:val="24"/>
        </w:rPr>
        <w:t>l</w:t>
      </w:r>
      <w:r w:rsidRPr="0036397F">
        <w:rPr>
          <w:sz w:val="24"/>
          <w:szCs w:val="24"/>
        </w:rPr>
        <w:t>i</w:t>
      </w:r>
      <w:r w:rsidRPr="0036397F">
        <w:rPr>
          <w:spacing w:val="-1"/>
          <w:sz w:val="24"/>
          <w:szCs w:val="24"/>
        </w:rPr>
        <w:t>s</w:t>
      </w:r>
      <w:r w:rsidRPr="0036397F">
        <w:rPr>
          <w:sz w:val="24"/>
          <w:szCs w:val="24"/>
        </w:rPr>
        <w:t>h</w:t>
      </w:r>
      <w:r w:rsidRPr="0036397F">
        <w:rPr>
          <w:spacing w:val="3"/>
          <w:sz w:val="24"/>
          <w:szCs w:val="24"/>
        </w:rPr>
        <w:t xml:space="preserve"> </w:t>
      </w:r>
      <w:r w:rsidRPr="0036397F">
        <w:rPr>
          <w:sz w:val="24"/>
          <w:szCs w:val="24"/>
        </w:rPr>
        <w:t>li</w:t>
      </w:r>
      <w:r w:rsidRPr="0036397F">
        <w:rPr>
          <w:spacing w:val="-2"/>
          <w:sz w:val="24"/>
          <w:szCs w:val="24"/>
        </w:rPr>
        <w:t>f</w:t>
      </w:r>
      <w:r w:rsidRPr="0036397F">
        <w:rPr>
          <w:spacing w:val="1"/>
          <w:sz w:val="24"/>
          <w:szCs w:val="24"/>
        </w:rPr>
        <w:t>e</w:t>
      </w:r>
      <w:r w:rsidRPr="0036397F">
        <w:rPr>
          <w:sz w:val="24"/>
          <w:szCs w:val="24"/>
        </w:rPr>
        <w:t>long h</w:t>
      </w:r>
      <w:r w:rsidRPr="0036397F">
        <w:rPr>
          <w:spacing w:val="1"/>
          <w:sz w:val="24"/>
          <w:szCs w:val="24"/>
        </w:rPr>
        <w:t>ea</w:t>
      </w:r>
      <w:r w:rsidRPr="0036397F">
        <w:rPr>
          <w:spacing w:val="-2"/>
          <w:sz w:val="24"/>
          <w:szCs w:val="24"/>
        </w:rPr>
        <w:t>l</w:t>
      </w:r>
      <w:r w:rsidRPr="0036397F">
        <w:rPr>
          <w:sz w:val="24"/>
          <w:szCs w:val="24"/>
        </w:rPr>
        <w:t>thy p</w:t>
      </w:r>
      <w:r w:rsidRPr="0036397F">
        <w:rPr>
          <w:spacing w:val="1"/>
          <w:sz w:val="24"/>
          <w:szCs w:val="24"/>
        </w:rPr>
        <w:t>a</w:t>
      </w:r>
      <w:r w:rsidRPr="0036397F">
        <w:rPr>
          <w:sz w:val="24"/>
          <w:szCs w:val="24"/>
        </w:rPr>
        <w:t>tt</w:t>
      </w:r>
      <w:r w:rsidRPr="0036397F">
        <w:rPr>
          <w:spacing w:val="1"/>
          <w:sz w:val="24"/>
          <w:szCs w:val="24"/>
        </w:rPr>
        <w:t>e</w:t>
      </w:r>
      <w:r w:rsidRPr="0036397F">
        <w:rPr>
          <w:sz w:val="24"/>
          <w:szCs w:val="24"/>
        </w:rPr>
        <w:t>rn</w:t>
      </w:r>
      <w:r w:rsidRPr="0036397F">
        <w:rPr>
          <w:spacing w:val="2"/>
          <w:sz w:val="24"/>
          <w:szCs w:val="24"/>
        </w:rPr>
        <w:t>s</w:t>
      </w:r>
      <w:r w:rsidRPr="0036397F">
        <w:rPr>
          <w:sz w:val="24"/>
          <w:szCs w:val="24"/>
        </w:rPr>
        <w:t>—</w:t>
      </w:r>
      <w:r w:rsidRPr="0036397F">
        <w:rPr>
          <w:spacing w:val="-2"/>
          <w:sz w:val="24"/>
          <w:szCs w:val="24"/>
        </w:rPr>
        <w:t>i</w:t>
      </w:r>
      <w:r w:rsidRPr="0036397F">
        <w:rPr>
          <w:sz w:val="24"/>
          <w:szCs w:val="24"/>
        </w:rPr>
        <w:t>n</w:t>
      </w:r>
      <w:r w:rsidRPr="0036397F">
        <w:rPr>
          <w:spacing w:val="1"/>
          <w:sz w:val="24"/>
          <w:szCs w:val="24"/>
        </w:rPr>
        <w:t>c</w:t>
      </w:r>
      <w:r w:rsidRPr="0036397F">
        <w:rPr>
          <w:sz w:val="24"/>
          <w:szCs w:val="24"/>
        </w:rPr>
        <w:t>l</w:t>
      </w:r>
      <w:r w:rsidRPr="0036397F">
        <w:rPr>
          <w:spacing w:val="-2"/>
          <w:sz w:val="24"/>
          <w:szCs w:val="24"/>
        </w:rPr>
        <w:t>u</w:t>
      </w:r>
      <w:r w:rsidRPr="0036397F">
        <w:rPr>
          <w:sz w:val="24"/>
          <w:szCs w:val="24"/>
        </w:rPr>
        <w:t>di</w:t>
      </w:r>
      <w:r w:rsidRPr="0036397F">
        <w:rPr>
          <w:spacing w:val="-2"/>
          <w:sz w:val="24"/>
          <w:szCs w:val="24"/>
        </w:rPr>
        <w:t>n</w:t>
      </w:r>
      <w:r w:rsidRPr="0036397F">
        <w:rPr>
          <w:sz w:val="24"/>
          <w:szCs w:val="24"/>
        </w:rPr>
        <w:t>g</w:t>
      </w:r>
      <w:r w:rsidRPr="0036397F">
        <w:rPr>
          <w:spacing w:val="3"/>
          <w:sz w:val="24"/>
          <w:szCs w:val="24"/>
        </w:rPr>
        <w:t xml:space="preserve"> </w:t>
      </w:r>
      <w:r w:rsidRPr="0036397F">
        <w:rPr>
          <w:sz w:val="24"/>
          <w:szCs w:val="24"/>
        </w:rPr>
        <w:t>nutr</w:t>
      </w:r>
      <w:r w:rsidRPr="0036397F">
        <w:rPr>
          <w:spacing w:val="1"/>
          <w:sz w:val="24"/>
          <w:szCs w:val="24"/>
        </w:rPr>
        <w:t>i</w:t>
      </w:r>
      <w:r w:rsidRPr="0036397F">
        <w:rPr>
          <w:sz w:val="24"/>
          <w:szCs w:val="24"/>
        </w:rPr>
        <w:t>t</w:t>
      </w:r>
      <w:r w:rsidRPr="0036397F">
        <w:rPr>
          <w:spacing w:val="1"/>
          <w:sz w:val="24"/>
          <w:szCs w:val="24"/>
        </w:rPr>
        <w:t>i</w:t>
      </w:r>
      <w:r w:rsidRPr="0036397F">
        <w:rPr>
          <w:sz w:val="24"/>
          <w:szCs w:val="24"/>
        </w:rPr>
        <w:t>on</w:t>
      </w:r>
      <w:r w:rsidRPr="0036397F">
        <w:rPr>
          <w:spacing w:val="3"/>
          <w:sz w:val="24"/>
          <w:szCs w:val="24"/>
        </w:rPr>
        <w:t xml:space="preserve">, </w:t>
      </w:r>
      <w:r w:rsidRPr="0036397F">
        <w:rPr>
          <w:sz w:val="24"/>
          <w:szCs w:val="24"/>
        </w:rPr>
        <w:t>ph</w:t>
      </w:r>
      <w:r w:rsidRPr="0036397F">
        <w:rPr>
          <w:spacing w:val="-5"/>
          <w:sz w:val="24"/>
          <w:szCs w:val="24"/>
        </w:rPr>
        <w:t>y</w:t>
      </w:r>
      <w:r w:rsidRPr="0036397F">
        <w:rPr>
          <w:spacing w:val="-1"/>
          <w:sz w:val="24"/>
          <w:szCs w:val="24"/>
        </w:rPr>
        <w:t>s</w:t>
      </w:r>
      <w:r w:rsidRPr="0036397F">
        <w:rPr>
          <w:sz w:val="24"/>
          <w:szCs w:val="24"/>
        </w:rPr>
        <w:t>i</w:t>
      </w:r>
      <w:r w:rsidRPr="0036397F">
        <w:rPr>
          <w:spacing w:val="1"/>
          <w:sz w:val="24"/>
          <w:szCs w:val="24"/>
        </w:rPr>
        <w:t>ca</w:t>
      </w:r>
      <w:r w:rsidRPr="0036397F">
        <w:rPr>
          <w:sz w:val="24"/>
          <w:szCs w:val="24"/>
        </w:rPr>
        <w:t>l</w:t>
      </w:r>
      <w:r w:rsidRPr="0036397F">
        <w:rPr>
          <w:spacing w:val="5"/>
          <w:sz w:val="24"/>
          <w:szCs w:val="24"/>
        </w:rPr>
        <w:t xml:space="preserve"> </w:t>
      </w:r>
      <w:r w:rsidRPr="0036397F">
        <w:rPr>
          <w:spacing w:val="-1"/>
          <w:sz w:val="24"/>
          <w:szCs w:val="24"/>
        </w:rPr>
        <w:t>a</w:t>
      </w:r>
      <w:r w:rsidRPr="0036397F">
        <w:rPr>
          <w:spacing w:val="1"/>
          <w:sz w:val="24"/>
          <w:szCs w:val="24"/>
        </w:rPr>
        <w:t>c</w:t>
      </w:r>
      <w:r w:rsidRPr="0036397F">
        <w:rPr>
          <w:sz w:val="24"/>
          <w:szCs w:val="24"/>
        </w:rPr>
        <w:t>ti</w:t>
      </w:r>
      <w:r w:rsidRPr="0036397F">
        <w:rPr>
          <w:spacing w:val="-2"/>
          <w:sz w:val="24"/>
          <w:szCs w:val="24"/>
        </w:rPr>
        <w:t>v</w:t>
      </w:r>
      <w:r w:rsidRPr="0036397F">
        <w:rPr>
          <w:sz w:val="24"/>
          <w:szCs w:val="24"/>
        </w:rPr>
        <w:t>ity and social-emotional</w:t>
      </w:r>
      <w:r w:rsidRPr="0036397F">
        <w:rPr>
          <w:spacing w:val="4"/>
          <w:sz w:val="24"/>
          <w:szCs w:val="24"/>
        </w:rPr>
        <w:t xml:space="preserve"> </w:t>
      </w:r>
      <w:r w:rsidRPr="0036397F">
        <w:rPr>
          <w:sz w:val="24"/>
          <w:szCs w:val="24"/>
        </w:rPr>
        <w:t>b</w:t>
      </w:r>
      <w:r w:rsidRPr="0036397F">
        <w:rPr>
          <w:spacing w:val="1"/>
          <w:sz w:val="24"/>
          <w:szCs w:val="24"/>
        </w:rPr>
        <w:t>e</w:t>
      </w:r>
      <w:r w:rsidRPr="0036397F">
        <w:rPr>
          <w:sz w:val="24"/>
          <w:szCs w:val="24"/>
        </w:rPr>
        <w:t>h</w:t>
      </w:r>
      <w:r w:rsidRPr="0036397F">
        <w:rPr>
          <w:spacing w:val="1"/>
          <w:sz w:val="24"/>
          <w:szCs w:val="24"/>
        </w:rPr>
        <w:t>a</w:t>
      </w:r>
      <w:r w:rsidRPr="0036397F">
        <w:rPr>
          <w:spacing w:val="-2"/>
          <w:sz w:val="24"/>
          <w:szCs w:val="24"/>
        </w:rPr>
        <w:t>v</w:t>
      </w:r>
      <w:r w:rsidRPr="0036397F">
        <w:rPr>
          <w:sz w:val="24"/>
          <w:szCs w:val="24"/>
        </w:rPr>
        <w:t>iors</w:t>
      </w:r>
      <w:r w:rsidRPr="0036397F">
        <w:rPr>
          <w:spacing w:val="4"/>
          <w:sz w:val="24"/>
          <w:szCs w:val="24"/>
        </w:rPr>
        <w:t xml:space="preserve"> </w:t>
      </w:r>
      <w:r w:rsidRPr="0036397F">
        <w:rPr>
          <w:sz w:val="24"/>
          <w:szCs w:val="24"/>
        </w:rPr>
        <w:t>th</w:t>
      </w:r>
      <w:r w:rsidRPr="0036397F">
        <w:rPr>
          <w:spacing w:val="-2"/>
          <w:sz w:val="24"/>
          <w:szCs w:val="24"/>
        </w:rPr>
        <w:t>a</w:t>
      </w:r>
      <w:r w:rsidRPr="0036397F">
        <w:rPr>
          <w:sz w:val="24"/>
          <w:szCs w:val="24"/>
        </w:rPr>
        <w:t>t</w:t>
      </w:r>
      <w:r w:rsidRPr="0036397F">
        <w:rPr>
          <w:spacing w:val="3"/>
          <w:sz w:val="24"/>
          <w:szCs w:val="24"/>
        </w:rPr>
        <w:t xml:space="preserve"> </w:t>
      </w:r>
      <w:r w:rsidRPr="0036397F">
        <w:rPr>
          <w:spacing w:val="1"/>
          <w:sz w:val="24"/>
          <w:szCs w:val="24"/>
        </w:rPr>
        <w:t>ca</w:t>
      </w:r>
      <w:r w:rsidRPr="0036397F">
        <w:rPr>
          <w:sz w:val="24"/>
          <w:szCs w:val="24"/>
        </w:rPr>
        <w:t>n</w:t>
      </w:r>
      <w:r w:rsidRPr="0036397F">
        <w:rPr>
          <w:spacing w:val="3"/>
          <w:sz w:val="24"/>
          <w:szCs w:val="24"/>
        </w:rPr>
        <w:t xml:space="preserve"> </w:t>
      </w:r>
      <w:r w:rsidRPr="0036397F">
        <w:rPr>
          <w:sz w:val="24"/>
          <w:szCs w:val="24"/>
        </w:rPr>
        <w:t>pr</w:t>
      </w:r>
      <w:r w:rsidRPr="0036397F">
        <w:rPr>
          <w:spacing w:val="1"/>
          <w:sz w:val="24"/>
          <w:szCs w:val="24"/>
        </w:rPr>
        <w:t>e</w:t>
      </w:r>
      <w:r w:rsidRPr="0036397F">
        <w:rPr>
          <w:spacing w:val="-2"/>
          <w:sz w:val="24"/>
          <w:szCs w:val="24"/>
        </w:rPr>
        <w:t>v</w:t>
      </w:r>
      <w:r w:rsidRPr="0036397F">
        <w:rPr>
          <w:spacing w:val="1"/>
          <w:sz w:val="24"/>
          <w:szCs w:val="24"/>
        </w:rPr>
        <w:t>e</w:t>
      </w:r>
      <w:r w:rsidRPr="0036397F">
        <w:rPr>
          <w:sz w:val="24"/>
          <w:szCs w:val="24"/>
        </w:rPr>
        <w:t>nt</w:t>
      </w:r>
      <w:r w:rsidRPr="0036397F">
        <w:rPr>
          <w:spacing w:val="5"/>
          <w:sz w:val="24"/>
          <w:szCs w:val="24"/>
        </w:rPr>
        <w:t xml:space="preserve"> </w:t>
      </w:r>
      <w:r w:rsidRPr="0036397F">
        <w:rPr>
          <w:sz w:val="24"/>
          <w:szCs w:val="24"/>
        </w:rPr>
        <w:t>chronic diseases and promote resiliency.</w:t>
      </w:r>
      <w:r w:rsidRPr="0036397F">
        <w:rPr>
          <w:spacing w:val="10"/>
          <w:sz w:val="24"/>
          <w:szCs w:val="24"/>
        </w:rPr>
        <w:t xml:space="preserve"> </w:t>
      </w:r>
      <w:r w:rsidRPr="0036397F">
        <w:rPr>
          <w:spacing w:val="-1"/>
          <w:sz w:val="24"/>
          <w:szCs w:val="24"/>
        </w:rPr>
        <w:t>S</w:t>
      </w:r>
      <w:r w:rsidRPr="0036397F">
        <w:rPr>
          <w:spacing w:val="1"/>
          <w:sz w:val="24"/>
          <w:szCs w:val="24"/>
        </w:rPr>
        <w:t>c</w:t>
      </w:r>
      <w:r w:rsidRPr="0036397F">
        <w:rPr>
          <w:sz w:val="24"/>
          <w:szCs w:val="24"/>
        </w:rPr>
        <w:t>ho</w:t>
      </w:r>
      <w:r w:rsidRPr="0036397F">
        <w:rPr>
          <w:spacing w:val="-2"/>
          <w:sz w:val="24"/>
          <w:szCs w:val="24"/>
        </w:rPr>
        <w:t>o</w:t>
      </w:r>
      <w:r w:rsidRPr="0036397F">
        <w:rPr>
          <w:sz w:val="24"/>
          <w:szCs w:val="24"/>
        </w:rPr>
        <w:t>ls pl</w:t>
      </w:r>
      <w:r w:rsidRPr="0036397F">
        <w:rPr>
          <w:spacing w:val="1"/>
          <w:sz w:val="24"/>
          <w:szCs w:val="24"/>
        </w:rPr>
        <w:t>a</w:t>
      </w:r>
      <w:r w:rsidRPr="0036397F">
        <w:rPr>
          <w:sz w:val="24"/>
          <w:szCs w:val="24"/>
        </w:rPr>
        <w:t>y</w:t>
      </w:r>
      <w:r w:rsidRPr="0036397F">
        <w:rPr>
          <w:spacing w:val="-5"/>
          <w:sz w:val="24"/>
          <w:szCs w:val="24"/>
        </w:rPr>
        <w:t xml:space="preserve"> </w:t>
      </w:r>
      <w:r w:rsidRPr="0036397F">
        <w:rPr>
          <w:sz w:val="24"/>
          <w:szCs w:val="24"/>
        </w:rPr>
        <w:t>a</w:t>
      </w:r>
      <w:r w:rsidRPr="0036397F">
        <w:rPr>
          <w:spacing w:val="1"/>
          <w:sz w:val="24"/>
          <w:szCs w:val="24"/>
        </w:rPr>
        <w:t xml:space="preserve"> c</w:t>
      </w:r>
      <w:r w:rsidRPr="0036397F">
        <w:rPr>
          <w:sz w:val="24"/>
          <w:szCs w:val="24"/>
        </w:rPr>
        <w:t>r</w:t>
      </w:r>
      <w:r w:rsidRPr="0036397F">
        <w:rPr>
          <w:spacing w:val="1"/>
          <w:sz w:val="24"/>
          <w:szCs w:val="24"/>
        </w:rPr>
        <w:t>i</w:t>
      </w:r>
      <w:r w:rsidRPr="0036397F">
        <w:rPr>
          <w:sz w:val="24"/>
          <w:szCs w:val="24"/>
        </w:rPr>
        <w:t>t</w:t>
      </w:r>
      <w:r w:rsidRPr="0036397F">
        <w:rPr>
          <w:spacing w:val="-2"/>
          <w:sz w:val="24"/>
          <w:szCs w:val="24"/>
        </w:rPr>
        <w:t>i</w:t>
      </w:r>
      <w:r w:rsidRPr="0036397F">
        <w:rPr>
          <w:spacing w:val="1"/>
          <w:sz w:val="24"/>
          <w:szCs w:val="24"/>
        </w:rPr>
        <w:t>ca</w:t>
      </w:r>
      <w:r w:rsidRPr="0036397F">
        <w:rPr>
          <w:sz w:val="24"/>
          <w:szCs w:val="24"/>
        </w:rPr>
        <w:t>l</w:t>
      </w:r>
      <w:r w:rsidRPr="0036397F">
        <w:rPr>
          <w:spacing w:val="-2"/>
          <w:sz w:val="24"/>
          <w:szCs w:val="24"/>
        </w:rPr>
        <w:t xml:space="preserve"> </w:t>
      </w:r>
      <w:r w:rsidRPr="0036397F">
        <w:rPr>
          <w:sz w:val="24"/>
          <w:szCs w:val="24"/>
        </w:rPr>
        <w:t>ro</w:t>
      </w:r>
      <w:r w:rsidRPr="0036397F">
        <w:rPr>
          <w:spacing w:val="-2"/>
          <w:sz w:val="24"/>
          <w:szCs w:val="24"/>
        </w:rPr>
        <w:t>l</w:t>
      </w:r>
      <w:r w:rsidRPr="0036397F">
        <w:rPr>
          <w:sz w:val="24"/>
          <w:szCs w:val="24"/>
        </w:rPr>
        <w:t>e</w:t>
      </w:r>
      <w:r w:rsidRPr="0036397F">
        <w:rPr>
          <w:spacing w:val="1"/>
          <w:sz w:val="24"/>
          <w:szCs w:val="24"/>
        </w:rPr>
        <w:t xml:space="preserve"> </w:t>
      </w:r>
      <w:r w:rsidRPr="0036397F">
        <w:rPr>
          <w:sz w:val="24"/>
          <w:szCs w:val="24"/>
        </w:rPr>
        <w:t>in</w:t>
      </w:r>
      <w:r w:rsidRPr="0036397F">
        <w:rPr>
          <w:spacing w:val="-2"/>
          <w:sz w:val="24"/>
          <w:szCs w:val="24"/>
        </w:rPr>
        <w:t xml:space="preserve"> </w:t>
      </w:r>
      <w:r w:rsidRPr="0036397F">
        <w:rPr>
          <w:sz w:val="24"/>
          <w:szCs w:val="24"/>
        </w:rPr>
        <w:t>mo</w:t>
      </w:r>
      <w:r w:rsidRPr="0036397F">
        <w:rPr>
          <w:spacing w:val="-2"/>
          <w:sz w:val="24"/>
          <w:szCs w:val="24"/>
        </w:rPr>
        <w:t>d</w:t>
      </w:r>
      <w:r w:rsidRPr="0036397F">
        <w:rPr>
          <w:spacing w:val="1"/>
          <w:sz w:val="24"/>
          <w:szCs w:val="24"/>
        </w:rPr>
        <w:t>e</w:t>
      </w:r>
      <w:r w:rsidRPr="0036397F">
        <w:rPr>
          <w:sz w:val="24"/>
          <w:szCs w:val="24"/>
        </w:rPr>
        <w:t>ling</w:t>
      </w:r>
      <w:r w:rsidRPr="0036397F">
        <w:rPr>
          <w:spacing w:val="-2"/>
          <w:sz w:val="24"/>
          <w:szCs w:val="24"/>
        </w:rPr>
        <w:t xml:space="preserve"> </w:t>
      </w:r>
      <w:r w:rsidRPr="0036397F">
        <w:rPr>
          <w:spacing w:val="1"/>
          <w:sz w:val="24"/>
          <w:szCs w:val="24"/>
        </w:rPr>
        <w:t>a</w:t>
      </w:r>
      <w:r w:rsidRPr="0036397F">
        <w:rPr>
          <w:sz w:val="24"/>
          <w:szCs w:val="24"/>
        </w:rPr>
        <w:t xml:space="preserve">nd </w:t>
      </w:r>
      <w:r w:rsidRPr="0036397F">
        <w:rPr>
          <w:spacing w:val="-2"/>
          <w:sz w:val="24"/>
          <w:szCs w:val="24"/>
        </w:rPr>
        <w:t>r</w:t>
      </w:r>
      <w:r w:rsidRPr="0036397F">
        <w:rPr>
          <w:spacing w:val="1"/>
          <w:sz w:val="24"/>
          <w:szCs w:val="24"/>
        </w:rPr>
        <w:t>e</w:t>
      </w:r>
      <w:r w:rsidRPr="0036397F">
        <w:rPr>
          <w:sz w:val="24"/>
          <w:szCs w:val="24"/>
        </w:rPr>
        <w:t>in</w:t>
      </w:r>
      <w:r w:rsidRPr="0036397F">
        <w:rPr>
          <w:spacing w:val="-2"/>
          <w:sz w:val="24"/>
          <w:szCs w:val="24"/>
        </w:rPr>
        <w:t>f</w:t>
      </w:r>
      <w:r w:rsidRPr="0036397F">
        <w:rPr>
          <w:sz w:val="24"/>
          <w:szCs w:val="24"/>
        </w:rPr>
        <w:t>or</w:t>
      </w:r>
      <w:r w:rsidRPr="0036397F">
        <w:rPr>
          <w:spacing w:val="1"/>
          <w:sz w:val="24"/>
          <w:szCs w:val="24"/>
        </w:rPr>
        <w:t>c</w:t>
      </w:r>
      <w:r w:rsidRPr="0036397F">
        <w:rPr>
          <w:sz w:val="24"/>
          <w:szCs w:val="24"/>
        </w:rPr>
        <w:t>ing</w:t>
      </w:r>
      <w:r w:rsidRPr="0036397F">
        <w:rPr>
          <w:spacing w:val="-2"/>
          <w:sz w:val="24"/>
          <w:szCs w:val="24"/>
        </w:rPr>
        <w:t xml:space="preserve"> </w:t>
      </w:r>
      <w:r w:rsidRPr="0036397F">
        <w:rPr>
          <w:sz w:val="24"/>
          <w:szCs w:val="24"/>
        </w:rPr>
        <w:t>h</w:t>
      </w:r>
      <w:r w:rsidRPr="0036397F">
        <w:rPr>
          <w:spacing w:val="1"/>
          <w:sz w:val="24"/>
          <w:szCs w:val="24"/>
        </w:rPr>
        <w:t>e</w:t>
      </w:r>
      <w:r w:rsidRPr="0036397F">
        <w:rPr>
          <w:spacing w:val="-1"/>
          <w:sz w:val="24"/>
          <w:szCs w:val="24"/>
        </w:rPr>
        <w:t>a</w:t>
      </w:r>
      <w:r w:rsidRPr="0036397F">
        <w:rPr>
          <w:sz w:val="24"/>
          <w:szCs w:val="24"/>
        </w:rPr>
        <w:t>l</w:t>
      </w:r>
      <w:r w:rsidRPr="0036397F">
        <w:rPr>
          <w:spacing w:val="-2"/>
          <w:sz w:val="24"/>
          <w:szCs w:val="24"/>
        </w:rPr>
        <w:t>t</w:t>
      </w:r>
      <w:r w:rsidRPr="0036397F">
        <w:rPr>
          <w:spacing w:val="2"/>
          <w:sz w:val="24"/>
          <w:szCs w:val="24"/>
        </w:rPr>
        <w:t>h</w:t>
      </w:r>
      <w:r w:rsidRPr="0036397F">
        <w:rPr>
          <w:sz w:val="24"/>
          <w:szCs w:val="24"/>
        </w:rPr>
        <w:t>y</w:t>
      </w:r>
      <w:r w:rsidRPr="0036397F">
        <w:rPr>
          <w:spacing w:val="1"/>
          <w:sz w:val="24"/>
          <w:szCs w:val="24"/>
        </w:rPr>
        <w:t xml:space="preserve"> </w:t>
      </w:r>
      <w:r w:rsidRPr="0036397F">
        <w:rPr>
          <w:sz w:val="24"/>
          <w:szCs w:val="24"/>
        </w:rPr>
        <w:t>di</w:t>
      </w:r>
      <w:r w:rsidRPr="0036397F">
        <w:rPr>
          <w:spacing w:val="1"/>
          <w:sz w:val="24"/>
          <w:szCs w:val="24"/>
        </w:rPr>
        <w:t>e</w:t>
      </w:r>
      <w:r w:rsidRPr="0036397F">
        <w:rPr>
          <w:sz w:val="24"/>
          <w:szCs w:val="24"/>
        </w:rPr>
        <w:t>t</w:t>
      </w:r>
      <w:r w:rsidRPr="0036397F">
        <w:rPr>
          <w:spacing w:val="1"/>
          <w:sz w:val="24"/>
          <w:szCs w:val="24"/>
        </w:rPr>
        <w:t>a</w:t>
      </w:r>
      <w:r w:rsidRPr="0036397F">
        <w:rPr>
          <w:sz w:val="24"/>
          <w:szCs w:val="24"/>
        </w:rPr>
        <w:t>ry</w:t>
      </w:r>
      <w:r w:rsidRPr="0036397F">
        <w:rPr>
          <w:spacing w:val="-5"/>
          <w:sz w:val="24"/>
          <w:szCs w:val="24"/>
        </w:rPr>
        <w:t>, physical activity</w:t>
      </w:r>
      <w:r>
        <w:rPr>
          <w:spacing w:val="-5"/>
          <w:sz w:val="24"/>
          <w:szCs w:val="24"/>
        </w:rPr>
        <w:t>,</w:t>
      </w:r>
      <w:r w:rsidRPr="0036397F">
        <w:rPr>
          <w:spacing w:val="-5"/>
          <w:sz w:val="24"/>
          <w:szCs w:val="24"/>
        </w:rPr>
        <w:t xml:space="preserve"> and social-emotional </w:t>
      </w:r>
      <w:r w:rsidRPr="0036397F">
        <w:rPr>
          <w:sz w:val="24"/>
          <w:szCs w:val="24"/>
        </w:rPr>
        <w:t>b</w:t>
      </w:r>
      <w:r w:rsidRPr="0036397F">
        <w:rPr>
          <w:spacing w:val="1"/>
          <w:sz w:val="24"/>
          <w:szCs w:val="24"/>
        </w:rPr>
        <w:t>e</w:t>
      </w:r>
      <w:r w:rsidRPr="0036397F">
        <w:rPr>
          <w:sz w:val="24"/>
          <w:szCs w:val="24"/>
        </w:rPr>
        <w:t>h</w:t>
      </w:r>
      <w:r w:rsidRPr="0036397F">
        <w:rPr>
          <w:spacing w:val="1"/>
          <w:sz w:val="24"/>
          <w:szCs w:val="24"/>
        </w:rPr>
        <w:t>a</w:t>
      </w:r>
      <w:r w:rsidRPr="0036397F">
        <w:rPr>
          <w:spacing w:val="-2"/>
          <w:sz w:val="24"/>
          <w:szCs w:val="24"/>
        </w:rPr>
        <w:t>v</w:t>
      </w:r>
      <w:r w:rsidRPr="0036397F">
        <w:rPr>
          <w:sz w:val="24"/>
          <w:szCs w:val="24"/>
        </w:rPr>
        <w:t>ior</w:t>
      </w:r>
      <w:r w:rsidRPr="0036397F">
        <w:rPr>
          <w:spacing w:val="-1"/>
          <w:sz w:val="24"/>
          <w:szCs w:val="24"/>
        </w:rPr>
        <w:t>s</w:t>
      </w:r>
      <w:r w:rsidRPr="0036397F">
        <w:rPr>
          <w:sz w:val="24"/>
          <w:szCs w:val="24"/>
        </w:rPr>
        <w:t xml:space="preserve">. Furthermore, it is essential that schools are prepared to help students best manage their chronic conditions in the school setting and connect to student medical homes. Schools are uniquely positioned to support the whole child given the vast amount of time students spend in school. </w:t>
      </w:r>
    </w:p>
    <w:p w14:paraId="5D83ACCC" w14:textId="1ED2C48A" w:rsidR="0036397F" w:rsidRPr="00AF346F" w:rsidRDefault="0036397F" w:rsidP="0036397F">
      <w:pPr>
        <w:spacing w:before="30"/>
        <w:ind w:right="65"/>
        <w:rPr>
          <w:sz w:val="22"/>
          <w:szCs w:val="22"/>
        </w:rPr>
      </w:pPr>
    </w:p>
    <w:p w14:paraId="77FC4F42" w14:textId="22A306DF" w:rsidR="0036397F" w:rsidRPr="0036397F" w:rsidRDefault="0036397F" w:rsidP="0036397F">
      <w:pPr>
        <w:spacing w:line="260" w:lineRule="exact"/>
        <w:ind w:right="73"/>
        <w:rPr>
          <w:sz w:val="24"/>
          <w:szCs w:val="24"/>
        </w:rPr>
      </w:pPr>
      <w:r w:rsidRPr="0036397F">
        <w:rPr>
          <w:b/>
          <w:bCs/>
          <w:sz w:val="24"/>
          <w:szCs w:val="24"/>
        </w:rPr>
        <w:t>Curr</w:t>
      </w:r>
      <w:r w:rsidRPr="0036397F">
        <w:rPr>
          <w:b/>
          <w:bCs/>
          <w:spacing w:val="1"/>
          <w:sz w:val="24"/>
          <w:szCs w:val="24"/>
        </w:rPr>
        <w:t>e</w:t>
      </w:r>
      <w:r w:rsidRPr="0036397F">
        <w:rPr>
          <w:b/>
          <w:bCs/>
          <w:sz w:val="24"/>
          <w:szCs w:val="24"/>
        </w:rPr>
        <w:t>n</w:t>
      </w:r>
      <w:r w:rsidRPr="0036397F">
        <w:rPr>
          <w:b/>
          <w:bCs/>
          <w:spacing w:val="-2"/>
          <w:sz w:val="24"/>
          <w:szCs w:val="24"/>
        </w:rPr>
        <w:t>t</w:t>
      </w:r>
      <w:r w:rsidRPr="0036397F">
        <w:rPr>
          <w:b/>
          <w:bCs/>
          <w:sz w:val="24"/>
          <w:szCs w:val="24"/>
        </w:rPr>
        <w:t xml:space="preserve"> funding for CDC’s School Health Program allows for</w:t>
      </w:r>
      <w:r w:rsidRPr="0036397F">
        <w:rPr>
          <w:b/>
          <w:bCs/>
          <w:spacing w:val="1"/>
          <w:sz w:val="24"/>
          <w:szCs w:val="24"/>
        </w:rPr>
        <w:t xml:space="preserve"> </w:t>
      </w:r>
      <w:r w:rsidRPr="0036397F">
        <w:rPr>
          <w:b/>
          <w:bCs/>
          <w:sz w:val="24"/>
          <w:szCs w:val="24"/>
        </w:rPr>
        <w:t>on</w:t>
      </w:r>
      <w:r w:rsidRPr="0036397F">
        <w:rPr>
          <w:b/>
          <w:bCs/>
          <w:spacing w:val="3"/>
          <w:sz w:val="24"/>
          <w:szCs w:val="24"/>
        </w:rPr>
        <w:t>l</w:t>
      </w:r>
      <w:r w:rsidRPr="0036397F">
        <w:rPr>
          <w:b/>
          <w:bCs/>
          <w:sz w:val="24"/>
          <w:szCs w:val="24"/>
        </w:rPr>
        <w:t>y limit</w:t>
      </w:r>
      <w:r w:rsidRPr="0036397F">
        <w:rPr>
          <w:b/>
          <w:bCs/>
          <w:spacing w:val="1"/>
          <w:sz w:val="24"/>
          <w:szCs w:val="24"/>
        </w:rPr>
        <w:t>e</w:t>
      </w:r>
      <w:r w:rsidRPr="0036397F">
        <w:rPr>
          <w:b/>
          <w:bCs/>
          <w:sz w:val="24"/>
          <w:szCs w:val="24"/>
        </w:rPr>
        <w:t>d</w:t>
      </w:r>
      <w:r w:rsidRPr="0036397F">
        <w:rPr>
          <w:b/>
          <w:bCs/>
          <w:spacing w:val="3"/>
          <w:sz w:val="24"/>
          <w:szCs w:val="24"/>
        </w:rPr>
        <w:t xml:space="preserve"> </w:t>
      </w:r>
      <w:r w:rsidRPr="0036397F">
        <w:rPr>
          <w:b/>
          <w:bCs/>
          <w:spacing w:val="1"/>
          <w:sz w:val="24"/>
          <w:szCs w:val="24"/>
        </w:rPr>
        <w:t>e</w:t>
      </w:r>
      <w:r w:rsidRPr="0036397F">
        <w:rPr>
          <w:b/>
          <w:bCs/>
          <w:spacing w:val="-2"/>
          <w:sz w:val="24"/>
          <w:szCs w:val="24"/>
        </w:rPr>
        <w:t>ff</w:t>
      </w:r>
      <w:r w:rsidRPr="0036397F">
        <w:rPr>
          <w:b/>
          <w:bCs/>
          <w:sz w:val="24"/>
          <w:szCs w:val="24"/>
        </w:rPr>
        <w:t>or</w:t>
      </w:r>
      <w:r w:rsidRPr="0036397F">
        <w:rPr>
          <w:b/>
          <w:bCs/>
          <w:spacing w:val="1"/>
          <w:sz w:val="24"/>
          <w:szCs w:val="24"/>
        </w:rPr>
        <w:t>t</w:t>
      </w:r>
      <w:r w:rsidRPr="0036397F">
        <w:rPr>
          <w:b/>
          <w:bCs/>
          <w:sz w:val="24"/>
          <w:szCs w:val="24"/>
        </w:rPr>
        <w:t>s to support student health through funding national non-government organizations, strengthening the evidence base and creating tools and resources to help schools and families. CDC currently funds 16 states.</w:t>
      </w:r>
      <w:r>
        <w:rPr>
          <w:b/>
          <w:bCs/>
          <w:sz w:val="24"/>
          <w:szCs w:val="24"/>
        </w:rPr>
        <w:t xml:space="preserve"> </w:t>
      </w:r>
      <w:r>
        <w:rPr>
          <w:spacing w:val="1"/>
          <w:sz w:val="24"/>
          <w:szCs w:val="24"/>
        </w:rPr>
        <w:t>Increased funding would</w:t>
      </w:r>
      <w:r w:rsidRPr="0036397F">
        <w:rPr>
          <w:spacing w:val="-7"/>
          <w:sz w:val="24"/>
          <w:szCs w:val="24"/>
        </w:rPr>
        <w:t xml:space="preserve"> </w:t>
      </w:r>
      <w:r w:rsidRPr="0036397F">
        <w:rPr>
          <w:spacing w:val="1"/>
          <w:sz w:val="24"/>
          <w:szCs w:val="24"/>
        </w:rPr>
        <w:t>e</w:t>
      </w:r>
      <w:r w:rsidRPr="0036397F">
        <w:rPr>
          <w:sz w:val="24"/>
          <w:szCs w:val="24"/>
        </w:rPr>
        <w:t>n</w:t>
      </w:r>
      <w:r w:rsidRPr="0036397F">
        <w:rPr>
          <w:spacing w:val="1"/>
          <w:sz w:val="24"/>
          <w:szCs w:val="24"/>
        </w:rPr>
        <w:t>a</w:t>
      </w:r>
      <w:r w:rsidRPr="0036397F">
        <w:rPr>
          <w:spacing w:val="-2"/>
          <w:sz w:val="24"/>
          <w:szCs w:val="24"/>
        </w:rPr>
        <w:t>b</w:t>
      </w:r>
      <w:r w:rsidRPr="0036397F">
        <w:rPr>
          <w:sz w:val="24"/>
          <w:szCs w:val="24"/>
        </w:rPr>
        <w:t>le</w:t>
      </w:r>
      <w:r w:rsidRPr="0036397F">
        <w:rPr>
          <w:spacing w:val="-4"/>
          <w:sz w:val="24"/>
          <w:szCs w:val="24"/>
        </w:rPr>
        <w:t xml:space="preserve"> </w:t>
      </w:r>
      <w:r w:rsidRPr="0036397F">
        <w:rPr>
          <w:spacing w:val="-2"/>
          <w:sz w:val="24"/>
          <w:szCs w:val="24"/>
        </w:rPr>
        <w:t>m</w:t>
      </w:r>
      <w:r w:rsidRPr="0036397F">
        <w:rPr>
          <w:sz w:val="24"/>
          <w:szCs w:val="24"/>
        </w:rPr>
        <w:t>ore</w:t>
      </w:r>
      <w:r w:rsidRPr="0036397F">
        <w:rPr>
          <w:spacing w:val="-4"/>
          <w:sz w:val="24"/>
          <w:szCs w:val="24"/>
        </w:rPr>
        <w:t xml:space="preserve"> </w:t>
      </w:r>
      <w:r w:rsidRPr="0036397F">
        <w:rPr>
          <w:spacing w:val="-1"/>
          <w:sz w:val="24"/>
          <w:szCs w:val="24"/>
        </w:rPr>
        <w:t>s</w:t>
      </w:r>
      <w:r w:rsidRPr="0036397F">
        <w:rPr>
          <w:sz w:val="24"/>
          <w:szCs w:val="24"/>
        </w:rPr>
        <w:t>t</w:t>
      </w:r>
      <w:r w:rsidRPr="0036397F">
        <w:rPr>
          <w:spacing w:val="1"/>
          <w:sz w:val="24"/>
          <w:szCs w:val="24"/>
        </w:rPr>
        <w:t>a</w:t>
      </w:r>
      <w:r w:rsidRPr="0036397F">
        <w:rPr>
          <w:spacing w:val="-2"/>
          <w:sz w:val="24"/>
          <w:szCs w:val="24"/>
        </w:rPr>
        <w:t>t</w:t>
      </w:r>
      <w:r w:rsidRPr="0036397F">
        <w:rPr>
          <w:spacing w:val="1"/>
          <w:sz w:val="24"/>
          <w:szCs w:val="24"/>
        </w:rPr>
        <w:t>e</w:t>
      </w:r>
      <w:r w:rsidRPr="0036397F">
        <w:rPr>
          <w:sz w:val="24"/>
          <w:szCs w:val="24"/>
        </w:rPr>
        <w:t>s</w:t>
      </w:r>
      <w:r w:rsidRPr="0036397F">
        <w:rPr>
          <w:spacing w:val="-6"/>
          <w:sz w:val="24"/>
          <w:szCs w:val="24"/>
        </w:rPr>
        <w:t xml:space="preserve"> </w:t>
      </w:r>
      <w:r w:rsidRPr="0036397F">
        <w:rPr>
          <w:sz w:val="24"/>
          <w:szCs w:val="24"/>
        </w:rPr>
        <w:t xml:space="preserve">to </w:t>
      </w:r>
      <w:r w:rsidRPr="0036397F">
        <w:rPr>
          <w:spacing w:val="1"/>
          <w:sz w:val="24"/>
          <w:szCs w:val="24"/>
        </w:rPr>
        <w:t>e</w:t>
      </w:r>
      <w:r w:rsidRPr="0036397F">
        <w:rPr>
          <w:spacing w:val="-1"/>
          <w:sz w:val="24"/>
          <w:szCs w:val="24"/>
        </w:rPr>
        <w:t>s</w:t>
      </w:r>
      <w:r w:rsidRPr="0036397F">
        <w:rPr>
          <w:sz w:val="24"/>
          <w:szCs w:val="24"/>
        </w:rPr>
        <w:t>t</w:t>
      </w:r>
      <w:r w:rsidRPr="0036397F">
        <w:rPr>
          <w:spacing w:val="1"/>
          <w:sz w:val="24"/>
          <w:szCs w:val="24"/>
        </w:rPr>
        <w:t>a</w:t>
      </w:r>
      <w:r w:rsidRPr="0036397F">
        <w:rPr>
          <w:sz w:val="24"/>
          <w:szCs w:val="24"/>
        </w:rPr>
        <w:t>b</w:t>
      </w:r>
      <w:r w:rsidRPr="0036397F">
        <w:rPr>
          <w:spacing w:val="-2"/>
          <w:sz w:val="24"/>
          <w:szCs w:val="24"/>
        </w:rPr>
        <w:t>l</w:t>
      </w:r>
      <w:r w:rsidRPr="0036397F">
        <w:rPr>
          <w:sz w:val="24"/>
          <w:szCs w:val="24"/>
        </w:rPr>
        <w:t>i</w:t>
      </w:r>
      <w:r w:rsidRPr="0036397F">
        <w:rPr>
          <w:spacing w:val="-1"/>
          <w:sz w:val="24"/>
          <w:szCs w:val="24"/>
        </w:rPr>
        <w:t>s</w:t>
      </w:r>
      <w:r w:rsidRPr="0036397F">
        <w:rPr>
          <w:sz w:val="24"/>
          <w:szCs w:val="24"/>
        </w:rPr>
        <w:t>h</w:t>
      </w:r>
      <w:r w:rsidRPr="0036397F">
        <w:rPr>
          <w:spacing w:val="3"/>
          <w:sz w:val="24"/>
          <w:szCs w:val="24"/>
        </w:rPr>
        <w:t xml:space="preserve"> </w:t>
      </w:r>
      <w:r w:rsidRPr="0036397F">
        <w:rPr>
          <w:sz w:val="24"/>
          <w:szCs w:val="24"/>
        </w:rPr>
        <w:t>or</w:t>
      </w:r>
      <w:r w:rsidRPr="0036397F">
        <w:rPr>
          <w:spacing w:val="3"/>
          <w:sz w:val="24"/>
          <w:szCs w:val="24"/>
        </w:rPr>
        <w:t xml:space="preserve"> </w:t>
      </w:r>
      <w:r w:rsidRPr="0036397F">
        <w:rPr>
          <w:sz w:val="24"/>
          <w:szCs w:val="24"/>
        </w:rPr>
        <w:t>in</w:t>
      </w:r>
      <w:r w:rsidRPr="0036397F">
        <w:rPr>
          <w:spacing w:val="1"/>
          <w:sz w:val="24"/>
          <w:szCs w:val="24"/>
        </w:rPr>
        <w:t>c</w:t>
      </w:r>
      <w:r w:rsidRPr="0036397F">
        <w:rPr>
          <w:spacing w:val="-2"/>
          <w:sz w:val="24"/>
          <w:szCs w:val="24"/>
        </w:rPr>
        <w:t>r</w:t>
      </w:r>
      <w:r w:rsidRPr="0036397F">
        <w:rPr>
          <w:spacing w:val="1"/>
          <w:sz w:val="24"/>
          <w:szCs w:val="24"/>
        </w:rPr>
        <w:t>ea</w:t>
      </w:r>
      <w:r w:rsidRPr="0036397F">
        <w:rPr>
          <w:spacing w:val="-1"/>
          <w:sz w:val="24"/>
          <w:szCs w:val="24"/>
        </w:rPr>
        <w:t>s</w:t>
      </w:r>
      <w:r w:rsidRPr="0036397F">
        <w:rPr>
          <w:sz w:val="24"/>
          <w:szCs w:val="24"/>
        </w:rPr>
        <w:t>e</w:t>
      </w:r>
      <w:r w:rsidRPr="0036397F">
        <w:rPr>
          <w:spacing w:val="7"/>
          <w:sz w:val="24"/>
          <w:szCs w:val="24"/>
        </w:rPr>
        <w:t xml:space="preserve"> </w:t>
      </w:r>
      <w:r w:rsidRPr="0036397F">
        <w:rPr>
          <w:spacing w:val="-1"/>
          <w:sz w:val="24"/>
          <w:szCs w:val="24"/>
        </w:rPr>
        <w:t>s</w:t>
      </w:r>
      <w:r w:rsidRPr="0036397F">
        <w:rPr>
          <w:sz w:val="24"/>
          <w:szCs w:val="24"/>
        </w:rPr>
        <w:t>tr</w:t>
      </w:r>
      <w:r w:rsidRPr="0036397F">
        <w:rPr>
          <w:spacing w:val="-1"/>
          <w:sz w:val="24"/>
          <w:szCs w:val="24"/>
        </w:rPr>
        <w:t>a</w:t>
      </w:r>
      <w:r w:rsidRPr="0036397F">
        <w:rPr>
          <w:spacing w:val="-2"/>
          <w:sz w:val="24"/>
          <w:szCs w:val="24"/>
        </w:rPr>
        <w:t>t</w:t>
      </w:r>
      <w:r w:rsidRPr="0036397F">
        <w:rPr>
          <w:spacing w:val="1"/>
          <w:sz w:val="24"/>
          <w:szCs w:val="24"/>
        </w:rPr>
        <w:t>e</w:t>
      </w:r>
      <w:r w:rsidRPr="0036397F">
        <w:rPr>
          <w:spacing w:val="-2"/>
          <w:sz w:val="24"/>
          <w:szCs w:val="24"/>
        </w:rPr>
        <w:t>g</w:t>
      </w:r>
      <w:r w:rsidRPr="0036397F">
        <w:rPr>
          <w:sz w:val="24"/>
          <w:szCs w:val="24"/>
        </w:rPr>
        <w:t>ic</w:t>
      </w:r>
      <w:r w:rsidRPr="0036397F">
        <w:rPr>
          <w:spacing w:val="4"/>
          <w:sz w:val="24"/>
          <w:szCs w:val="24"/>
        </w:rPr>
        <w:t xml:space="preserve"> </w:t>
      </w:r>
      <w:r w:rsidRPr="0036397F">
        <w:rPr>
          <w:spacing w:val="-1"/>
          <w:sz w:val="24"/>
          <w:szCs w:val="24"/>
        </w:rPr>
        <w:t>s</w:t>
      </w:r>
      <w:r w:rsidRPr="0036397F">
        <w:rPr>
          <w:spacing w:val="1"/>
          <w:sz w:val="24"/>
          <w:szCs w:val="24"/>
        </w:rPr>
        <w:t>c</w:t>
      </w:r>
      <w:r w:rsidRPr="0036397F">
        <w:rPr>
          <w:sz w:val="24"/>
          <w:szCs w:val="24"/>
        </w:rPr>
        <w:t>hool</w:t>
      </w:r>
      <w:r w:rsidRPr="0036397F">
        <w:rPr>
          <w:spacing w:val="3"/>
          <w:sz w:val="24"/>
          <w:szCs w:val="24"/>
        </w:rPr>
        <w:t xml:space="preserve"> </w:t>
      </w:r>
      <w:r w:rsidRPr="0036397F">
        <w:rPr>
          <w:sz w:val="24"/>
          <w:szCs w:val="24"/>
        </w:rPr>
        <w:t>h</w:t>
      </w:r>
      <w:r w:rsidRPr="0036397F">
        <w:rPr>
          <w:spacing w:val="1"/>
          <w:sz w:val="24"/>
          <w:szCs w:val="24"/>
        </w:rPr>
        <w:t>e</w:t>
      </w:r>
      <w:r w:rsidRPr="0036397F">
        <w:rPr>
          <w:spacing w:val="-1"/>
          <w:sz w:val="24"/>
          <w:szCs w:val="24"/>
        </w:rPr>
        <w:t>a</w:t>
      </w:r>
      <w:r w:rsidRPr="0036397F">
        <w:rPr>
          <w:sz w:val="24"/>
          <w:szCs w:val="24"/>
        </w:rPr>
        <w:t>lth</w:t>
      </w:r>
      <w:r w:rsidRPr="0036397F">
        <w:rPr>
          <w:spacing w:val="3"/>
          <w:sz w:val="24"/>
          <w:szCs w:val="24"/>
        </w:rPr>
        <w:t xml:space="preserve"> </w:t>
      </w:r>
      <w:r w:rsidRPr="0036397F">
        <w:rPr>
          <w:spacing w:val="1"/>
          <w:sz w:val="24"/>
          <w:szCs w:val="24"/>
        </w:rPr>
        <w:t>e</w:t>
      </w:r>
      <w:r w:rsidRPr="0036397F">
        <w:rPr>
          <w:spacing w:val="-2"/>
          <w:sz w:val="24"/>
          <w:szCs w:val="24"/>
        </w:rPr>
        <w:t>ff</w:t>
      </w:r>
      <w:r w:rsidRPr="0036397F">
        <w:rPr>
          <w:sz w:val="24"/>
          <w:szCs w:val="24"/>
        </w:rPr>
        <w:t>or</w:t>
      </w:r>
      <w:r w:rsidRPr="0036397F">
        <w:rPr>
          <w:spacing w:val="1"/>
          <w:sz w:val="24"/>
          <w:szCs w:val="24"/>
        </w:rPr>
        <w:t>t</w:t>
      </w:r>
      <w:r w:rsidRPr="0036397F">
        <w:rPr>
          <w:sz w:val="24"/>
          <w:szCs w:val="24"/>
        </w:rPr>
        <w:t>s that focus on the whole child,</w:t>
      </w:r>
      <w:r w:rsidRPr="0036397F">
        <w:rPr>
          <w:spacing w:val="3"/>
          <w:sz w:val="24"/>
          <w:szCs w:val="24"/>
        </w:rPr>
        <w:t xml:space="preserve"> </w:t>
      </w:r>
      <w:r w:rsidRPr="0036397F">
        <w:rPr>
          <w:sz w:val="24"/>
          <w:szCs w:val="24"/>
        </w:rPr>
        <w:t>ensuring students are healthy, safe, engaged, supported</w:t>
      </w:r>
      <w:r>
        <w:rPr>
          <w:sz w:val="24"/>
          <w:szCs w:val="24"/>
        </w:rPr>
        <w:t>,</w:t>
      </w:r>
      <w:r w:rsidRPr="0036397F">
        <w:rPr>
          <w:sz w:val="24"/>
          <w:szCs w:val="24"/>
        </w:rPr>
        <w:t xml:space="preserve"> and challenged. </w:t>
      </w:r>
      <w:r w:rsidRPr="0036397F">
        <w:rPr>
          <w:spacing w:val="-1"/>
          <w:sz w:val="24"/>
          <w:szCs w:val="24"/>
        </w:rPr>
        <w:t>A</w:t>
      </w:r>
      <w:r w:rsidRPr="0036397F">
        <w:rPr>
          <w:sz w:val="24"/>
          <w:szCs w:val="24"/>
        </w:rPr>
        <w:t>ddition</w:t>
      </w:r>
      <w:r w:rsidRPr="0036397F">
        <w:rPr>
          <w:spacing w:val="-2"/>
          <w:sz w:val="24"/>
          <w:szCs w:val="24"/>
        </w:rPr>
        <w:t>a</w:t>
      </w:r>
      <w:r w:rsidRPr="0036397F">
        <w:rPr>
          <w:sz w:val="24"/>
          <w:szCs w:val="24"/>
        </w:rPr>
        <w:t xml:space="preserve">l </w:t>
      </w:r>
      <w:r w:rsidRPr="0036397F">
        <w:rPr>
          <w:spacing w:val="-2"/>
          <w:sz w:val="24"/>
          <w:szCs w:val="24"/>
        </w:rPr>
        <w:t>f</w:t>
      </w:r>
      <w:r w:rsidRPr="0036397F">
        <w:rPr>
          <w:sz w:val="24"/>
          <w:szCs w:val="24"/>
        </w:rPr>
        <w:t>unds</w:t>
      </w:r>
      <w:r w:rsidRPr="0036397F">
        <w:rPr>
          <w:spacing w:val="1"/>
          <w:sz w:val="24"/>
          <w:szCs w:val="24"/>
        </w:rPr>
        <w:t xml:space="preserve"> </w:t>
      </w:r>
      <w:r w:rsidRPr="0036397F">
        <w:rPr>
          <w:spacing w:val="-1"/>
          <w:sz w:val="24"/>
          <w:szCs w:val="24"/>
        </w:rPr>
        <w:t>w</w:t>
      </w:r>
      <w:r w:rsidRPr="0036397F">
        <w:rPr>
          <w:sz w:val="24"/>
          <w:szCs w:val="24"/>
        </w:rPr>
        <w:t>ill</w:t>
      </w:r>
      <w:r w:rsidRPr="0036397F">
        <w:rPr>
          <w:spacing w:val="3"/>
          <w:sz w:val="24"/>
          <w:szCs w:val="24"/>
        </w:rPr>
        <w:t xml:space="preserve"> </w:t>
      </w:r>
      <w:r w:rsidRPr="0036397F">
        <w:rPr>
          <w:spacing w:val="1"/>
          <w:sz w:val="24"/>
          <w:szCs w:val="24"/>
        </w:rPr>
        <w:t>a</w:t>
      </w:r>
      <w:r w:rsidRPr="0036397F">
        <w:rPr>
          <w:sz w:val="24"/>
          <w:szCs w:val="24"/>
        </w:rPr>
        <w:t>l</w:t>
      </w:r>
      <w:r w:rsidRPr="0036397F">
        <w:rPr>
          <w:spacing w:val="-1"/>
          <w:sz w:val="24"/>
          <w:szCs w:val="24"/>
        </w:rPr>
        <w:t>s</w:t>
      </w:r>
      <w:r w:rsidRPr="0036397F">
        <w:rPr>
          <w:sz w:val="24"/>
          <w:szCs w:val="24"/>
        </w:rPr>
        <w:t>o</w:t>
      </w:r>
      <w:r w:rsidRPr="0036397F">
        <w:rPr>
          <w:spacing w:val="2"/>
          <w:sz w:val="24"/>
          <w:szCs w:val="24"/>
        </w:rPr>
        <w:t xml:space="preserve"> </w:t>
      </w:r>
      <w:r w:rsidRPr="0036397F">
        <w:rPr>
          <w:sz w:val="24"/>
          <w:szCs w:val="24"/>
        </w:rPr>
        <w:t>h</w:t>
      </w:r>
      <w:r w:rsidRPr="0036397F">
        <w:rPr>
          <w:spacing w:val="1"/>
          <w:sz w:val="24"/>
          <w:szCs w:val="24"/>
        </w:rPr>
        <w:t>e</w:t>
      </w:r>
      <w:r w:rsidRPr="0036397F">
        <w:rPr>
          <w:sz w:val="24"/>
          <w:szCs w:val="24"/>
        </w:rPr>
        <w:t>lp</w:t>
      </w:r>
      <w:r w:rsidRPr="0036397F">
        <w:rPr>
          <w:spacing w:val="2"/>
          <w:sz w:val="24"/>
          <w:szCs w:val="24"/>
        </w:rPr>
        <w:t xml:space="preserve"> </w:t>
      </w:r>
      <w:r w:rsidRPr="0036397F">
        <w:rPr>
          <w:spacing w:val="-1"/>
          <w:sz w:val="24"/>
          <w:szCs w:val="24"/>
        </w:rPr>
        <w:t>s</w:t>
      </w:r>
      <w:r w:rsidRPr="0036397F">
        <w:rPr>
          <w:sz w:val="24"/>
          <w:szCs w:val="24"/>
        </w:rPr>
        <w:t>t</w:t>
      </w:r>
      <w:r w:rsidRPr="0036397F">
        <w:rPr>
          <w:spacing w:val="1"/>
          <w:sz w:val="24"/>
          <w:szCs w:val="24"/>
        </w:rPr>
        <w:t>a</w:t>
      </w:r>
      <w:r w:rsidRPr="0036397F">
        <w:rPr>
          <w:spacing w:val="-2"/>
          <w:sz w:val="24"/>
          <w:szCs w:val="24"/>
        </w:rPr>
        <w:t>t</w:t>
      </w:r>
      <w:r w:rsidRPr="0036397F">
        <w:rPr>
          <w:spacing w:val="1"/>
          <w:sz w:val="24"/>
          <w:szCs w:val="24"/>
        </w:rPr>
        <w:t>e</w:t>
      </w:r>
      <w:r w:rsidRPr="0036397F">
        <w:rPr>
          <w:sz w:val="24"/>
          <w:szCs w:val="24"/>
        </w:rPr>
        <w:t>s</w:t>
      </w:r>
      <w:r w:rsidRPr="0036397F">
        <w:rPr>
          <w:spacing w:val="1"/>
          <w:sz w:val="24"/>
          <w:szCs w:val="24"/>
        </w:rPr>
        <w:t xml:space="preserve"> address the youth mental health crisis by enhancing social, emotional</w:t>
      </w:r>
      <w:r>
        <w:rPr>
          <w:spacing w:val="1"/>
          <w:sz w:val="24"/>
          <w:szCs w:val="24"/>
        </w:rPr>
        <w:t>,</w:t>
      </w:r>
      <w:r w:rsidRPr="0036397F">
        <w:rPr>
          <w:spacing w:val="1"/>
          <w:sz w:val="24"/>
          <w:szCs w:val="24"/>
        </w:rPr>
        <w:t xml:space="preserve"> and mental well-being </w:t>
      </w:r>
      <w:r w:rsidRPr="0036397F">
        <w:rPr>
          <w:sz w:val="24"/>
          <w:szCs w:val="24"/>
        </w:rPr>
        <w:t>in</w:t>
      </w:r>
      <w:r w:rsidRPr="0036397F">
        <w:rPr>
          <w:spacing w:val="2"/>
          <w:sz w:val="24"/>
          <w:szCs w:val="24"/>
        </w:rPr>
        <w:t xml:space="preserve"> </w:t>
      </w:r>
      <w:r w:rsidRPr="0036397F">
        <w:rPr>
          <w:sz w:val="24"/>
          <w:szCs w:val="24"/>
        </w:rPr>
        <w:t>the</w:t>
      </w:r>
      <w:r w:rsidRPr="0036397F">
        <w:rPr>
          <w:spacing w:val="3"/>
          <w:sz w:val="24"/>
          <w:szCs w:val="24"/>
        </w:rPr>
        <w:t xml:space="preserve"> </w:t>
      </w:r>
      <w:r w:rsidRPr="0036397F">
        <w:rPr>
          <w:spacing w:val="-1"/>
          <w:sz w:val="24"/>
          <w:szCs w:val="24"/>
        </w:rPr>
        <w:t>s</w:t>
      </w:r>
      <w:r w:rsidRPr="0036397F">
        <w:rPr>
          <w:spacing w:val="1"/>
          <w:sz w:val="24"/>
          <w:szCs w:val="24"/>
        </w:rPr>
        <w:t>c</w:t>
      </w:r>
      <w:r w:rsidRPr="0036397F">
        <w:rPr>
          <w:sz w:val="24"/>
          <w:szCs w:val="24"/>
        </w:rPr>
        <w:t>ho</w:t>
      </w:r>
      <w:r w:rsidRPr="0036397F">
        <w:rPr>
          <w:spacing w:val="-2"/>
          <w:sz w:val="24"/>
          <w:szCs w:val="24"/>
        </w:rPr>
        <w:t>o</w:t>
      </w:r>
      <w:r w:rsidRPr="0036397F">
        <w:rPr>
          <w:sz w:val="24"/>
          <w:szCs w:val="24"/>
        </w:rPr>
        <w:t xml:space="preserve">l </w:t>
      </w:r>
      <w:r w:rsidRPr="0036397F">
        <w:rPr>
          <w:spacing w:val="-1"/>
          <w:sz w:val="24"/>
          <w:szCs w:val="24"/>
        </w:rPr>
        <w:t>s</w:t>
      </w:r>
      <w:r w:rsidRPr="0036397F">
        <w:rPr>
          <w:spacing w:val="1"/>
          <w:sz w:val="24"/>
          <w:szCs w:val="24"/>
        </w:rPr>
        <w:t>e</w:t>
      </w:r>
      <w:r w:rsidRPr="0036397F">
        <w:rPr>
          <w:sz w:val="24"/>
          <w:szCs w:val="24"/>
        </w:rPr>
        <w:t>ttin</w:t>
      </w:r>
      <w:r w:rsidRPr="0036397F">
        <w:rPr>
          <w:spacing w:val="-1"/>
          <w:sz w:val="24"/>
          <w:szCs w:val="24"/>
        </w:rPr>
        <w:t>g</w:t>
      </w:r>
      <w:r w:rsidRPr="0036397F">
        <w:rPr>
          <w:sz w:val="24"/>
          <w:szCs w:val="24"/>
        </w:rPr>
        <w:t>.</w:t>
      </w:r>
    </w:p>
    <w:p w14:paraId="3491C293" w14:textId="77777777" w:rsidR="0036397F" w:rsidRPr="00AF346F" w:rsidRDefault="0036397F" w:rsidP="0036397F">
      <w:pPr>
        <w:spacing w:before="4" w:line="260" w:lineRule="exact"/>
        <w:rPr>
          <w:sz w:val="22"/>
          <w:szCs w:val="22"/>
        </w:rPr>
      </w:pPr>
    </w:p>
    <w:p w14:paraId="05A80BFC" w14:textId="52D5A051" w:rsidR="00B049B9" w:rsidRPr="0036397F" w:rsidRDefault="0036397F" w:rsidP="0036397F">
      <w:pPr>
        <w:spacing w:before="30"/>
        <w:ind w:right="66"/>
        <w:rPr>
          <w:b/>
          <w:bCs/>
          <w:sz w:val="24"/>
          <w:szCs w:val="24"/>
          <w:u w:val="single"/>
        </w:rPr>
      </w:pPr>
      <w:r w:rsidRPr="0036397F">
        <w:rPr>
          <w:b/>
          <w:bCs/>
          <w:sz w:val="24"/>
          <w:szCs w:val="24"/>
          <w:u w:val="single"/>
        </w:rPr>
        <w:t>Basic Facts about Children’s Health</w:t>
      </w:r>
    </w:p>
    <w:p w14:paraId="5CC08AC0" w14:textId="7ED5F82E" w:rsidR="00D17B35" w:rsidRPr="00AF346F" w:rsidRDefault="00F3428F" w:rsidP="00A5478D">
      <w:pPr>
        <w:pStyle w:val="ListParagraph"/>
        <w:numPr>
          <w:ilvl w:val="0"/>
          <w:numId w:val="5"/>
        </w:numPr>
        <w:tabs>
          <w:tab w:val="left" w:pos="820"/>
        </w:tabs>
        <w:spacing w:before="19" w:line="260" w:lineRule="exact"/>
        <w:ind w:right="69"/>
        <w:rPr>
          <w:spacing w:val="2"/>
          <w:sz w:val="24"/>
          <w:szCs w:val="24"/>
        </w:rPr>
      </w:pPr>
      <w:bookmarkStart w:id="0" w:name="_Hlk128036385"/>
      <w:r w:rsidRPr="00AF346F">
        <w:rPr>
          <w:color w:val="333333"/>
          <w:sz w:val="24"/>
          <w:szCs w:val="24"/>
        </w:rPr>
        <w:t xml:space="preserve">In </w:t>
      </w:r>
      <w:r w:rsidR="007F1BCE" w:rsidRPr="00AF346F">
        <w:rPr>
          <w:color w:val="333333"/>
          <w:sz w:val="24"/>
          <w:szCs w:val="24"/>
        </w:rPr>
        <w:t>201</w:t>
      </w:r>
      <w:r w:rsidR="00952CE8" w:rsidRPr="00AF346F">
        <w:rPr>
          <w:color w:val="333333"/>
          <w:sz w:val="24"/>
          <w:szCs w:val="24"/>
        </w:rPr>
        <w:t>7</w:t>
      </w:r>
      <w:r w:rsidR="007F1BCE" w:rsidRPr="00AF346F">
        <w:rPr>
          <w:color w:val="333333"/>
          <w:sz w:val="24"/>
          <w:szCs w:val="24"/>
        </w:rPr>
        <w:t>-201</w:t>
      </w:r>
      <w:r w:rsidR="00952CE8" w:rsidRPr="00AF346F">
        <w:rPr>
          <w:color w:val="333333"/>
          <w:sz w:val="24"/>
          <w:szCs w:val="24"/>
        </w:rPr>
        <w:t>8</w:t>
      </w:r>
      <w:r w:rsidRPr="00AF346F">
        <w:rPr>
          <w:color w:val="333333"/>
          <w:sz w:val="24"/>
          <w:szCs w:val="24"/>
        </w:rPr>
        <w:t xml:space="preserve">, </w:t>
      </w:r>
      <w:r w:rsidR="007F1BCE" w:rsidRPr="00AF346F">
        <w:rPr>
          <w:color w:val="333333"/>
          <w:sz w:val="24"/>
          <w:szCs w:val="24"/>
        </w:rPr>
        <w:t xml:space="preserve">1 in 5 school age children and young people </w:t>
      </w:r>
      <w:r w:rsidR="00267CFC" w:rsidRPr="00AF346F">
        <w:rPr>
          <w:color w:val="333333"/>
          <w:sz w:val="24"/>
          <w:szCs w:val="24"/>
        </w:rPr>
        <w:t>were obese</w:t>
      </w:r>
      <w:r w:rsidR="00524196" w:rsidRPr="00AF346F">
        <w:rPr>
          <w:color w:val="333333"/>
          <w:sz w:val="24"/>
          <w:szCs w:val="24"/>
        </w:rPr>
        <w:t>.</w:t>
      </w:r>
      <w:r w:rsidR="00AF346F">
        <w:rPr>
          <w:color w:val="333333"/>
          <w:sz w:val="24"/>
          <w:szCs w:val="24"/>
        </w:rPr>
        <w:t xml:space="preserve"> </w:t>
      </w:r>
      <w:r w:rsidR="00D17B35" w:rsidRPr="00AF346F">
        <w:rPr>
          <w:spacing w:val="-1"/>
          <w:position w:val="-1"/>
          <w:sz w:val="24"/>
          <w:szCs w:val="24"/>
        </w:rPr>
        <w:t>Children with obesity are at higher risk of having other chronic health conditions and diseases that influence physical health including asthma, sleep apnea, bone and joint problems, type 2 diabetes, and risk factors for heart disease.</w:t>
      </w:r>
    </w:p>
    <w:p w14:paraId="6197BE98" w14:textId="46A26CFF" w:rsidR="00524196" w:rsidRPr="0036397F" w:rsidRDefault="00B0460F" w:rsidP="0036397F">
      <w:pPr>
        <w:pStyle w:val="ListParagraph"/>
        <w:numPr>
          <w:ilvl w:val="0"/>
          <w:numId w:val="5"/>
        </w:numPr>
        <w:tabs>
          <w:tab w:val="left" w:pos="820"/>
        </w:tabs>
        <w:spacing w:before="19" w:line="260" w:lineRule="exact"/>
        <w:ind w:right="69"/>
        <w:rPr>
          <w:spacing w:val="2"/>
          <w:sz w:val="24"/>
          <w:szCs w:val="24"/>
        </w:rPr>
      </w:pPr>
      <w:r w:rsidRPr="0036397F">
        <w:rPr>
          <w:sz w:val="24"/>
          <w:szCs w:val="24"/>
        </w:rPr>
        <w:t xml:space="preserve">Less than </w:t>
      </w:r>
      <w:r w:rsidR="0019594A" w:rsidRPr="0036397F">
        <w:rPr>
          <w:sz w:val="24"/>
          <w:szCs w:val="24"/>
        </w:rPr>
        <w:t>a quarter (24%)</w:t>
      </w:r>
      <w:r w:rsidR="00FF4ED6" w:rsidRPr="0036397F">
        <w:rPr>
          <w:spacing w:val="2"/>
          <w:sz w:val="24"/>
          <w:szCs w:val="24"/>
        </w:rPr>
        <w:t xml:space="preserve"> </w:t>
      </w:r>
      <w:r w:rsidR="0019594A" w:rsidRPr="0036397F">
        <w:rPr>
          <w:spacing w:val="2"/>
          <w:sz w:val="24"/>
          <w:szCs w:val="24"/>
        </w:rPr>
        <w:t>of school</w:t>
      </w:r>
      <w:r w:rsidR="00E633AB" w:rsidRPr="0036397F">
        <w:rPr>
          <w:spacing w:val="2"/>
          <w:sz w:val="24"/>
          <w:szCs w:val="24"/>
        </w:rPr>
        <w:t xml:space="preserve"> </w:t>
      </w:r>
      <w:r w:rsidR="0019594A" w:rsidRPr="0036397F">
        <w:rPr>
          <w:spacing w:val="2"/>
          <w:sz w:val="24"/>
          <w:szCs w:val="24"/>
        </w:rPr>
        <w:t>age children</w:t>
      </w:r>
      <w:r w:rsidR="00FF4ED6" w:rsidRPr="0036397F">
        <w:rPr>
          <w:spacing w:val="1"/>
          <w:sz w:val="24"/>
          <w:szCs w:val="24"/>
        </w:rPr>
        <w:t xml:space="preserve"> </w:t>
      </w:r>
      <w:r w:rsidR="00FF4ED6" w:rsidRPr="0036397F">
        <w:rPr>
          <w:sz w:val="24"/>
          <w:szCs w:val="24"/>
        </w:rPr>
        <w:t>p</w:t>
      </w:r>
      <w:r w:rsidR="00FF4ED6" w:rsidRPr="0036397F">
        <w:rPr>
          <w:spacing w:val="1"/>
          <w:sz w:val="24"/>
          <w:szCs w:val="24"/>
        </w:rPr>
        <w:t>a</w:t>
      </w:r>
      <w:r w:rsidR="00FF4ED6" w:rsidRPr="0036397F">
        <w:rPr>
          <w:sz w:val="24"/>
          <w:szCs w:val="24"/>
        </w:rPr>
        <w:t>r</w:t>
      </w:r>
      <w:r w:rsidR="00FF4ED6" w:rsidRPr="0036397F">
        <w:rPr>
          <w:spacing w:val="-2"/>
          <w:sz w:val="24"/>
          <w:szCs w:val="24"/>
        </w:rPr>
        <w:t>t</w:t>
      </w:r>
      <w:r w:rsidR="00FF4ED6" w:rsidRPr="0036397F">
        <w:rPr>
          <w:sz w:val="24"/>
          <w:szCs w:val="24"/>
        </w:rPr>
        <w:t>i</w:t>
      </w:r>
      <w:r w:rsidR="00FF4ED6" w:rsidRPr="0036397F">
        <w:rPr>
          <w:spacing w:val="-1"/>
          <w:sz w:val="24"/>
          <w:szCs w:val="24"/>
        </w:rPr>
        <w:t>c</w:t>
      </w:r>
      <w:r w:rsidR="00FF4ED6" w:rsidRPr="0036397F">
        <w:rPr>
          <w:sz w:val="24"/>
          <w:szCs w:val="24"/>
        </w:rPr>
        <w:t>ip</w:t>
      </w:r>
      <w:r w:rsidR="00FF4ED6" w:rsidRPr="0036397F">
        <w:rPr>
          <w:spacing w:val="-2"/>
          <w:sz w:val="24"/>
          <w:szCs w:val="24"/>
        </w:rPr>
        <w:t>a</w:t>
      </w:r>
      <w:r w:rsidR="00FF4ED6" w:rsidRPr="0036397F">
        <w:rPr>
          <w:sz w:val="24"/>
          <w:szCs w:val="24"/>
        </w:rPr>
        <w:t>te</w:t>
      </w:r>
      <w:r w:rsidR="00FF4ED6" w:rsidRPr="0036397F">
        <w:rPr>
          <w:spacing w:val="3"/>
          <w:sz w:val="24"/>
          <w:szCs w:val="24"/>
        </w:rPr>
        <w:t xml:space="preserve"> </w:t>
      </w:r>
      <w:r w:rsidR="0019594A" w:rsidRPr="0036397F">
        <w:rPr>
          <w:spacing w:val="2"/>
          <w:sz w:val="24"/>
          <w:szCs w:val="24"/>
        </w:rPr>
        <w:t xml:space="preserve">in the daily recommended amount of physical activity </w:t>
      </w:r>
      <w:r w:rsidR="00E633AB" w:rsidRPr="0036397F">
        <w:rPr>
          <w:spacing w:val="2"/>
          <w:sz w:val="24"/>
          <w:szCs w:val="24"/>
        </w:rPr>
        <w:t>of 60 minutes per day</w:t>
      </w:r>
      <w:r w:rsidR="0019594A" w:rsidRPr="0036397F">
        <w:rPr>
          <w:spacing w:val="2"/>
          <w:sz w:val="24"/>
          <w:szCs w:val="24"/>
        </w:rPr>
        <w:t>.</w:t>
      </w:r>
    </w:p>
    <w:p w14:paraId="1577ABB5" w14:textId="0617125A" w:rsidR="00B049B9" w:rsidRPr="0036397F" w:rsidRDefault="0019594A" w:rsidP="0036397F">
      <w:pPr>
        <w:pStyle w:val="ListParagraph"/>
        <w:numPr>
          <w:ilvl w:val="0"/>
          <w:numId w:val="5"/>
        </w:numPr>
        <w:tabs>
          <w:tab w:val="left" w:pos="820"/>
        </w:tabs>
        <w:spacing w:before="19" w:line="260" w:lineRule="exact"/>
        <w:ind w:right="69"/>
        <w:rPr>
          <w:spacing w:val="2"/>
          <w:sz w:val="24"/>
          <w:szCs w:val="24"/>
        </w:rPr>
      </w:pPr>
      <w:r w:rsidRPr="0036397F">
        <w:rPr>
          <w:spacing w:val="2"/>
          <w:sz w:val="24"/>
          <w:szCs w:val="24"/>
        </w:rPr>
        <w:t xml:space="preserve">Over the last ten years, there has been an increase in the </w:t>
      </w:r>
      <w:r w:rsidR="00E633AB" w:rsidRPr="0036397F">
        <w:rPr>
          <w:spacing w:val="2"/>
          <w:sz w:val="24"/>
          <w:szCs w:val="24"/>
        </w:rPr>
        <w:t xml:space="preserve">percentage </w:t>
      </w:r>
      <w:r w:rsidRPr="0036397F">
        <w:rPr>
          <w:spacing w:val="2"/>
          <w:sz w:val="24"/>
          <w:szCs w:val="24"/>
        </w:rPr>
        <w:t xml:space="preserve">of </w:t>
      </w:r>
      <w:r w:rsidR="00E21899" w:rsidRPr="0036397F">
        <w:rPr>
          <w:spacing w:val="2"/>
          <w:sz w:val="24"/>
          <w:szCs w:val="24"/>
        </w:rPr>
        <w:t>adolescents</w:t>
      </w:r>
      <w:r w:rsidR="00FF4ED6" w:rsidRPr="0036397F">
        <w:rPr>
          <w:spacing w:val="-3"/>
          <w:sz w:val="24"/>
          <w:szCs w:val="24"/>
        </w:rPr>
        <w:t xml:space="preserve"> </w:t>
      </w:r>
      <w:r w:rsidRPr="0036397F">
        <w:rPr>
          <w:spacing w:val="-3"/>
          <w:sz w:val="24"/>
          <w:szCs w:val="24"/>
        </w:rPr>
        <w:t xml:space="preserve">that </w:t>
      </w:r>
      <w:r w:rsidR="00825963" w:rsidRPr="0036397F">
        <w:rPr>
          <w:spacing w:val="-3"/>
          <w:sz w:val="24"/>
          <w:szCs w:val="24"/>
        </w:rPr>
        <w:t xml:space="preserve">reported not eating any vegetables. </w:t>
      </w:r>
      <w:r w:rsidRPr="0036397F">
        <w:rPr>
          <w:spacing w:val="-3"/>
          <w:sz w:val="24"/>
          <w:szCs w:val="24"/>
        </w:rPr>
        <w:t xml:space="preserve"> </w:t>
      </w:r>
    </w:p>
    <w:p w14:paraId="2B02F41B" w14:textId="404AF4C1" w:rsidR="00C7479E" w:rsidRPr="00AF346F" w:rsidRDefault="00952CE8" w:rsidP="00C45973">
      <w:pPr>
        <w:pStyle w:val="ListParagraph"/>
        <w:numPr>
          <w:ilvl w:val="0"/>
          <w:numId w:val="5"/>
        </w:numPr>
        <w:tabs>
          <w:tab w:val="left" w:pos="820"/>
        </w:tabs>
        <w:spacing w:before="19" w:line="260" w:lineRule="exact"/>
        <w:ind w:right="69"/>
        <w:rPr>
          <w:spacing w:val="2"/>
          <w:sz w:val="24"/>
          <w:szCs w:val="24"/>
        </w:rPr>
      </w:pPr>
      <w:r w:rsidRPr="00AF346F">
        <w:rPr>
          <w:spacing w:val="2"/>
          <w:sz w:val="24"/>
          <w:szCs w:val="24"/>
        </w:rPr>
        <w:t>42% of adolescents reported feeling so sad or hopeless that they could not engage in their regular activities for at least two weeks in the past year</w:t>
      </w:r>
      <w:r w:rsidR="00825963" w:rsidRPr="00AF346F">
        <w:rPr>
          <w:spacing w:val="2"/>
          <w:sz w:val="24"/>
          <w:szCs w:val="24"/>
        </w:rPr>
        <w:t>.</w:t>
      </w:r>
      <w:r w:rsidR="00AF346F">
        <w:rPr>
          <w:spacing w:val="2"/>
          <w:sz w:val="24"/>
          <w:szCs w:val="24"/>
        </w:rPr>
        <w:t xml:space="preserve"> </w:t>
      </w:r>
      <w:r w:rsidRPr="00AF346F">
        <w:rPr>
          <w:sz w:val="24"/>
          <w:szCs w:val="24"/>
        </w:rPr>
        <w:t>Nearly a quarter of</w:t>
      </w:r>
      <w:r w:rsidR="00A44CCC" w:rsidRPr="00AF346F">
        <w:rPr>
          <w:sz w:val="24"/>
          <w:szCs w:val="24"/>
        </w:rPr>
        <w:t xml:space="preserve"> adolescents (</w:t>
      </w:r>
      <w:r w:rsidRPr="00AF346F">
        <w:rPr>
          <w:sz w:val="24"/>
          <w:szCs w:val="24"/>
        </w:rPr>
        <w:t>22</w:t>
      </w:r>
      <w:r w:rsidR="00C7479E" w:rsidRPr="00AF346F">
        <w:rPr>
          <w:sz w:val="24"/>
          <w:szCs w:val="24"/>
        </w:rPr>
        <w:t>%) seriously considered suicide in the past year.</w:t>
      </w:r>
    </w:p>
    <w:bookmarkEnd w:id="0"/>
    <w:p w14:paraId="2B5B6FE0" w14:textId="77777777" w:rsidR="000F1B80" w:rsidRPr="00AF346F" w:rsidRDefault="000F1B80" w:rsidP="0036397F">
      <w:pPr>
        <w:tabs>
          <w:tab w:val="left" w:pos="820"/>
        </w:tabs>
        <w:spacing w:before="19" w:line="260" w:lineRule="exact"/>
        <w:ind w:left="820" w:right="69" w:hanging="360"/>
        <w:rPr>
          <w:sz w:val="6"/>
          <w:szCs w:val="6"/>
        </w:rPr>
      </w:pPr>
    </w:p>
    <w:p w14:paraId="6D3524A6" w14:textId="02F7C74D" w:rsidR="00F351DD" w:rsidRPr="00AF346F" w:rsidRDefault="00F351DD" w:rsidP="00F351DD">
      <w:pPr>
        <w:rPr>
          <w:sz w:val="16"/>
          <w:szCs w:val="16"/>
        </w:rPr>
      </w:pPr>
      <w:r w:rsidRPr="00AF346F">
        <w:rPr>
          <w:sz w:val="16"/>
          <w:szCs w:val="16"/>
        </w:rPr>
        <w:t xml:space="preserve">For more information, visit:  </w:t>
      </w:r>
      <w:hyperlink r:id="rId11" w:history="1">
        <w:r w:rsidR="00AF346F" w:rsidRPr="00AF346F">
          <w:rPr>
            <w:rStyle w:val="Hyperlink"/>
            <w:sz w:val="16"/>
            <w:szCs w:val="16"/>
          </w:rPr>
          <w:t>http://www.cdc.gov/arthritis/</w:t>
        </w:r>
      </w:hyperlink>
      <w:r w:rsidR="00AF346F" w:rsidRPr="00AF346F">
        <w:rPr>
          <w:sz w:val="16"/>
          <w:szCs w:val="16"/>
        </w:rPr>
        <w:t xml:space="preserve"> </w:t>
      </w:r>
    </w:p>
    <w:p w14:paraId="5460C6F8" w14:textId="54C9C1CC" w:rsidR="00F351DD" w:rsidRPr="00AF346F" w:rsidRDefault="00F351DD" w:rsidP="00AF346F">
      <w:pPr>
        <w:rPr>
          <w:sz w:val="16"/>
          <w:szCs w:val="16"/>
        </w:rPr>
      </w:pPr>
      <w:r w:rsidRPr="00AF346F">
        <w:rPr>
          <w:sz w:val="16"/>
          <w:szCs w:val="16"/>
        </w:rPr>
        <w:t>Contact: Amy Souders, Cornerstone Government Affairs. (202) 488-9500 or asouders@cgagroup.com</w:t>
      </w:r>
    </w:p>
    <w:sectPr w:rsidR="00F351DD" w:rsidRPr="00AF346F" w:rsidSect="00F351DD">
      <w:headerReference w:type="default" r:id="rId12"/>
      <w:footerReference w:type="default" r:id="rId13"/>
      <w:headerReference w:type="first" r:id="rId14"/>
      <w:type w:val="continuous"/>
      <w:pgSz w:w="12240" w:h="15840"/>
      <w:pgMar w:top="0" w:right="700" w:bottom="280" w:left="620" w:header="57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BAC6" w14:textId="77777777" w:rsidR="007434CD" w:rsidRDefault="007434CD" w:rsidP="00C006C3">
      <w:r>
        <w:separator/>
      </w:r>
    </w:p>
  </w:endnote>
  <w:endnote w:type="continuationSeparator" w:id="0">
    <w:p w14:paraId="69347100" w14:textId="77777777" w:rsidR="007434CD" w:rsidRDefault="007434CD" w:rsidP="00C0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876" w14:textId="77777777" w:rsidR="0036397F" w:rsidRPr="00DD4282" w:rsidRDefault="0036397F" w:rsidP="0036397F">
    <w:pPr>
      <w:pStyle w:val="NoSpacing"/>
      <w:rPr>
        <w:sz w:val="22"/>
      </w:rPr>
    </w:pPr>
    <w:r w:rsidRPr="00DD4282">
      <w:rPr>
        <w:spacing w:val="-1"/>
        <w:sz w:val="22"/>
      </w:rPr>
      <w:t>F</w:t>
    </w:r>
    <w:r w:rsidRPr="00DD4282">
      <w:rPr>
        <w:sz w:val="22"/>
      </w:rPr>
      <w:t>or mo</w:t>
    </w:r>
    <w:r w:rsidRPr="00DD4282">
      <w:rPr>
        <w:spacing w:val="-1"/>
        <w:sz w:val="22"/>
      </w:rPr>
      <w:t>r</w:t>
    </w:r>
    <w:r w:rsidRPr="00DD4282">
      <w:rPr>
        <w:sz w:val="22"/>
      </w:rPr>
      <w:t>e</w:t>
    </w:r>
    <w:r w:rsidRPr="00DD4282">
      <w:rPr>
        <w:spacing w:val="-1"/>
        <w:sz w:val="22"/>
      </w:rPr>
      <w:t xml:space="preserve"> </w:t>
    </w:r>
    <w:r w:rsidRPr="00DD4282">
      <w:rPr>
        <w:sz w:val="22"/>
      </w:rPr>
      <w:t>i</w:t>
    </w:r>
    <w:r w:rsidRPr="00DD4282">
      <w:rPr>
        <w:spacing w:val="3"/>
        <w:sz w:val="22"/>
      </w:rPr>
      <w:t>n</w:t>
    </w:r>
    <w:r w:rsidRPr="00DD4282">
      <w:rPr>
        <w:sz w:val="22"/>
      </w:rPr>
      <w:t>fo</w:t>
    </w:r>
    <w:r w:rsidRPr="00DD4282">
      <w:rPr>
        <w:spacing w:val="-1"/>
        <w:sz w:val="22"/>
      </w:rPr>
      <w:t>r</w:t>
    </w:r>
    <w:r w:rsidRPr="00DD4282">
      <w:rPr>
        <w:sz w:val="22"/>
      </w:rPr>
      <w:t>mation, v</w:t>
    </w:r>
    <w:r w:rsidRPr="00DD4282">
      <w:rPr>
        <w:spacing w:val="1"/>
        <w:sz w:val="22"/>
      </w:rPr>
      <w:t>i</w:t>
    </w:r>
    <w:r w:rsidRPr="00DD4282">
      <w:rPr>
        <w:sz w:val="22"/>
      </w:rPr>
      <w:t>sit</w:t>
    </w:r>
    <w:r>
      <w:rPr>
        <w:sz w:val="22"/>
      </w:rPr>
      <w:t xml:space="preserve"> </w:t>
    </w:r>
    <w:hyperlink r:id="rId1" w:history="1">
      <w:r w:rsidRPr="004D1ACA">
        <w:rPr>
          <w:rStyle w:val="Hyperlink"/>
          <w:sz w:val="22"/>
        </w:rPr>
        <w:t>w</w:t>
      </w:r>
      <w:r w:rsidRPr="004D1ACA">
        <w:rPr>
          <w:rStyle w:val="Hyperlink"/>
          <w:spacing w:val="-1"/>
          <w:sz w:val="22"/>
        </w:rPr>
        <w:t>w</w:t>
      </w:r>
      <w:r w:rsidRPr="004D1ACA">
        <w:rPr>
          <w:rStyle w:val="Hyperlink"/>
          <w:sz w:val="22"/>
        </w:rPr>
        <w:t>w.</w:t>
      </w:r>
      <w:r w:rsidRPr="004D1ACA">
        <w:rPr>
          <w:rStyle w:val="Hyperlink"/>
          <w:spacing w:val="-1"/>
          <w:sz w:val="22"/>
        </w:rPr>
        <w:t>c</w:t>
      </w:r>
      <w:r w:rsidRPr="004D1ACA">
        <w:rPr>
          <w:rStyle w:val="Hyperlink"/>
          <w:sz w:val="22"/>
        </w:rPr>
        <w:t>d</w:t>
      </w:r>
      <w:r w:rsidRPr="004D1ACA">
        <w:rPr>
          <w:rStyle w:val="Hyperlink"/>
          <w:spacing w:val="-1"/>
          <w:sz w:val="22"/>
        </w:rPr>
        <w:t>c</w:t>
      </w:r>
      <w:r w:rsidRPr="004D1ACA">
        <w:rPr>
          <w:rStyle w:val="Hyperlink"/>
          <w:spacing w:val="2"/>
          <w:sz w:val="22"/>
        </w:rPr>
        <w:t>.</w:t>
      </w:r>
      <w:r w:rsidRPr="004D1ACA">
        <w:rPr>
          <w:rStyle w:val="Hyperlink"/>
          <w:spacing w:val="-2"/>
          <w:sz w:val="22"/>
        </w:rPr>
        <w:t>g</w:t>
      </w:r>
      <w:r w:rsidRPr="004D1ACA">
        <w:rPr>
          <w:rStyle w:val="Hyperlink"/>
          <w:sz w:val="22"/>
        </w:rPr>
        <w:t>ov/h</w:t>
      </w:r>
      <w:r w:rsidRPr="004D1ACA">
        <w:rPr>
          <w:rStyle w:val="Hyperlink"/>
          <w:spacing w:val="2"/>
          <w:sz w:val="22"/>
        </w:rPr>
        <w:t>e</w:t>
      </w:r>
      <w:r w:rsidRPr="004D1ACA">
        <w:rPr>
          <w:rStyle w:val="Hyperlink"/>
          <w:spacing w:val="-1"/>
          <w:sz w:val="22"/>
        </w:rPr>
        <w:t>a</w:t>
      </w:r>
      <w:r w:rsidRPr="004D1ACA">
        <w:rPr>
          <w:rStyle w:val="Hyperlink"/>
          <w:sz w:val="22"/>
        </w:rPr>
        <w:t>l</w:t>
      </w:r>
      <w:r w:rsidRPr="004D1ACA">
        <w:rPr>
          <w:rStyle w:val="Hyperlink"/>
          <w:spacing w:val="1"/>
          <w:sz w:val="22"/>
        </w:rPr>
        <w:t>t</w:t>
      </w:r>
      <w:r w:rsidRPr="004D1ACA">
        <w:rPr>
          <w:rStyle w:val="Hyperlink"/>
          <w:spacing w:val="2"/>
          <w:sz w:val="22"/>
        </w:rPr>
        <w:t>h</w:t>
      </w:r>
      <w:r w:rsidRPr="004D1ACA">
        <w:rPr>
          <w:rStyle w:val="Hyperlink"/>
          <w:spacing w:val="-2"/>
          <w:sz w:val="22"/>
        </w:rPr>
        <w:t>y</w:t>
      </w:r>
      <w:r w:rsidRPr="004D1ACA">
        <w:rPr>
          <w:rStyle w:val="Hyperlink"/>
          <w:sz w:val="22"/>
        </w:rPr>
        <w:t>schools</w:t>
      </w:r>
    </w:hyperlink>
    <w:r>
      <w:rPr>
        <w:color w:val="74007C"/>
        <w:sz w:val="22"/>
        <w:u w:val="single" w:color="74007C"/>
      </w:rPr>
      <w:t xml:space="preserve"> </w:t>
    </w:r>
  </w:p>
  <w:p w14:paraId="3AAB6864" w14:textId="77777777" w:rsidR="0036397F" w:rsidRPr="00BE66E2" w:rsidRDefault="0036397F" w:rsidP="0036397F">
    <w:pPr>
      <w:spacing w:before="2"/>
      <w:ind w:right="1701"/>
      <w:rPr>
        <w:sz w:val="22"/>
        <w:szCs w:val="22"/>
      </w:rPr>
    </w:pPr>
    <w:r w:rsidRPr="00BE66E2">
      <w:rPr>
        <w:spacing w:val="-1"/>
        <w:sz w:val="22"/>
        <w:szCs w:val="22"/>
      </w:rPr>
      <w:t>C</w:t>
    </w:r>
    <w:r w:rsidRPr="00BE66E2">
      <w:rPr>
        <w:sz w:val="22"/>
        <w:szCs w:val="22"/>
      </w:rPr>
      <w:t>on</w:t>
    </w:r>
    <w:r w:rsidRPr="00BE66E2">
      <w:rPr>
        <w:spacing w:val="1"/>
        <w:sz w:val="22"/>
        <w:szCs w:val="22"/>
      </w:rPr>
      <w:t>t</w:t>
    </w:r>
    <w:r w:rsidRPr="00BE66E2">
      <w:rPr>
        <w:sz w:val="22"/>
        <w:szCs w:val="22"/>
      </w:rPr>
      <w:t>a</w:t>
    </w:r>
    <w:r w:rsidRPr="00BE66E2">
      <w:rPr>
        <w:spacing w:val="-2"/>
        <w:sz w:val="22"/>
        <w:szCs w:val="22"/>
      </w:rPr>
      <w:t>c</w:t>
    </w:r>
    <w:r w:rsidRPr="00BE66E2">
      <w:rPr>
        <w:spacing w:val="1"/>
        <w:sz w:val="22"/>
        <w:szCs w:val="22"/>
      </w:rPr>
      <w:t>t</w:t>
    </w:r>
    <w:r w:rsidRPr="00BE66E2">
      <w:rPr>
        <w:sz w:val="22"/>
        <w:szCs w:val="22"/>
      </w:rPr>
      <w:t>:</w:t>
    </w:r>
    <w:r w:rsidRPr="00BE66E2">
      <w:rPr>
        <w:spacing w:val="54"/>
        <w:sz w:val="22"/>
        <w:szCs w:val="22"/>
      </w:rPr>
      <w:t xml:space="preserve"> </w:t>
    </w:r>
    <w:r w:rsidRPr="00BE66E2">
      <w:rPr>
        <w:spacing w:val="-1"/>
        <w:sz w:val="22"/>
        <w:szCs w:val="22"/>
      </w:rPr>
      <w:t>Am</w:t>
    </w:r>
    <w:r w:rsidRPr="00BE66E2">
      <w:rPr>
        <w:sz w:val="22"/>
        <w:szCs w:val="22"/>
      </w:rPr>
      <w:t>y</w:t>
    </w:r>
    <w:r w:rsidRPr="00BE66E2">
      <w:rPr>
        <w:spacing w:val="-2"/>
        <w:sz w:val="22"/>
        <w:szCs w:val="22"/>
      </w:rPr>
      <w:t xml:space="preserve"> </w:t>
    </w:r>
    <w:r w:rsidRPr="00BE66E2">
      <w:rPr>
        <w:sz w:val="22"/>
        <w:szCs w:val="22"/>
      </w:rPr>
      <w:t>Soude</w:t>
    </w:r>
    <w:r w:rsidRPr="00BE66E2">
      <w:rPr>
        <w:spacing w:val="1"/>
        <w:sz w:val="22"/>
        <w:szCs w:val="22"/>
      </w:rPr>
      <w:t>r</w:t>
    </w:r>
    <w:r w:rsidRPr="00BE66E2">
      <w:rPr>
        <w:sz w:val="22"/>
        <w:szCs w:val="22"/>
      </w:rPr>
      <w:t>s, C</w:t>
    </w:r>
    <w:r w:rsidRPr="00BE66E2">
      <w:rPr>
        <w:spacing w:val="-3"/>
        <w:sz w:val="22"/>
        <w:szCs w:val="22"/>
      </w:rPr>
      <w:t>o</w:t>
    </w:r>
    <w:r w:rsidRPr="00BE66E2">
      <w:rPr>
        <w:spacing w:val="1"/>
        <w:sz w:val="22"/>
        <w:szCs w:val="22"/>
      </w:rPr>
      <w:t>r</w:t>
    </w:r>
    <w:r w:rsidRPr="00BE66E2">
      <w:rPr>
        <w:sz w:val="22"/>
        <w:szCs w:val="22"/>
      </w:rPr>
      <w:t>ne</w:t>
    </w:r>
    <w:r w:rsidRPr="00BE66E2">
      <w:rPr>
        <w:spacing w:val="-1"/>
        <w:sz w:val="22"/>
        <w:szCs w:val="22"/>
      </w:rPr>
      <w:t>r</w:t>
    </w:r>
    <w:r w:rsidRPr="00BE66E2">
      <w:rPr>
        <w:sz w:val="22"/>
        <w:szCs w:val="22"/>
      </w:rPr>
      <w:t>s</w:t>
    </w:r>
    <w:r w:rsidRPr="00BE66E2">
      <w:rPr>
        <w:spacing w:val="1"/>
        <w:sz w:val="22"/>
        <w:szCs w:val="22"/>
      </w:rPr>
      <w:t>t</w:t>
    </w:r>
    <w:r w:rsidRPr="00BE66E2">
      <w:rPr>
        <w:spacing w:val="-2"/>
        <w:sz w:val="22"/>
        <w:szCs w:val="22"/>
      </w:rPr>
      <w:t>o</w:t>
    </w:r>
    <w:r w:rsidRPr="00BE66E2">
      <w:rPr>
        <w:sz w:val="22"/>
        <w:szCs w:val="22"/>
      </w:rPr>
      <w:t>ne Go</w:t>
    </w:r>
    <w:r w:rsidRPr="00BE66E2">
      <w:rPr>
        <w:spacing w:val="-3"/>
        <w:sz w:val="22"/>
        <w:szCs w:val="22"/>
      </w:rPr>
      <w:t>v</w:t>
    </w:r>
    <w:r w:rsidRPr="00BE66E2">
      <w:rPr>
        <w:sz w:val="22"/>
        <w:szCs w:val="22"/>
      </w:rPr>
      <w:t>e</w:t>
    </w:r>
    <w:r w:rsidRPr="00BE66E2">
      <w:rPr>
        <w:spacing w:val="1"/>
        <w:sz w:val="22"/>
        <w:szCs w:val="22"/>
      </w:rPr>
      <w:t>r</w:t>
    </w:r>
    <w:r w:rsidRPr="00BE66E2">
      <w:rPr>
        <w:sz w:val="22"/>
        <w:szCs w:val="22"/>
      </w:rPr>
      <w:t>n</w:t>
    </w:r>
    <w:r w:rsidRPr="00BE66E2">
      <w:rPr>
        <w:spacing w:val="-4"/>
        <w:sz w:val="22"/>
        <w:szCs w:val="22"/>
      </w:rPr>
      <w:t>m</w:t>
    </w:r>
    <w:r w:rsidRPr="00BE66E2">
      <w:rPr>
        <w:sz w:val="22"/>
        <w:szCs w:val="22"/>
      </w:rPr>
      <w:t>ent</w:t>
    </w:r>
    <w:r w:rsidRPr="00BE66E2">
      <w:rPr>
        <w:spacing w:val="1"/>
        <w:sz w:val="22"/>
        <w:szCs w:val="22"/>
      </w:rPr>
      <w:t xml:space="preserve"> </w:t>
    </w:r>
    <w:r w:rsidRPr="00BE66E2">
      <w:rPr>
        <w:spacing w:val="-1"/>
        <w:sz w:val="22"/>
        <w:szCs w:val="22"/>
      </w:rPr>
      <w:t>A</w:t>
    </w:r>
    <w:r w:rsidRPr="00BE66E2">
      <w:rPr>
        <w:spacing w:val="-2"/>
        <w:sz w:val="22"/>
        <w:szCs w:val="22"/>
      </w:rPr>
      <w:t>f</w:t>
    </w:r>
    <w:r w:rsidRPr="00BE66E2">
      <w:rPr>
        <w:spacing w:val="1"/>
        <w:sz w:val="22"/>
        <w:szCs w:val="22"/>
      </w:rPr>
      <w:t>f</w:t>
    </w:r>
    <w:r w:rsidRPr="00BE66E2">
      <w:rPr>
        <w:spacing w:val="-2"/>
        <w:sz w:val="22"/>
        <w:szCs w:val="22"/>
      </w:rPr>
      <w:t>a</w:t>
    </w:r>
    <w:r w:rsidRPr="00BE66E2">
      <w:rPr>
        <w:spacing w:val="1"/>
        <w:sz w:val="22"/>
        <w:szCs w:val="22"/>
      </w:rPr>
      <w:t>ir</w:t>
    </w:r>
    <w:r w:rsidRPr="00BE66E2">
      <w:rPr>
        <w:spacing w:val="4"/>
        <w:sz w:val="22"/>
        <w:szCs w:val="22"/>
      </w:rPr>
      <w:t>s</w:t>
    </w:r>
    <w:r w:rsidRPr="00BE66E2">
      <w:rPr>
        <w:sz w:val="22"/>
        <w:szCs w:val="22"/>
      </w:rPr>
      <w:t>.</w:t>
    </w:r>
    <w:r w:rsidRPr="00BE66E2">
      <w:rPr>
        <w:spacing w:val="-2"/>
        <w:sz w:val="22"/>
        <w:szCs w:val="22"/>
      </w:rPr>
      <w:t xml:space="preserve"> </w:t>
    </w:r>
    <w:r w:rsidRPr="00BE66E2">
      <w:rPr>
        <w:spacing w:val="1"/>
        <w:sz w:val="22"/>
        <w:szCs w:val="22"/>
      </w:rPr>
      <w:t>(</w:t>
    </w:r>
    <w:r w:rsidRPr="00BE66E2">
      <w:rPr>
        <w:sz w:val="22"/>
        <w:szCs w:val="22"/>
      </w:rPr>
      <w:t>20</w:t>
    </w:r>
    <w:r w:rsidRPr="00BE66E2">
      <w:rPr>
        <w:spacing w:val="-2"/>
        <w:sz w:val="22"/>
        <w:szCs w:val="22"/>
      </w:rPr>
      <w:t>2</w:t>
    </w:r>
    <w:r w:rsidRPr="00BE66E2">
      <w:rPr>
        <w:sz w:val="22"/>
        <w:szCs w:val="22"/>
      </w:rPr>
      <w:t>)</w:t>
    </w:r>
    <w:r w:rsidRPr="00BE66E2">
      <w:rPr>
        <w:spacing w:val="1"/>
        <w:sz w:val="22"/>
        <w:szCs w:val="22"/>
      </w:rPr>
      <w:t xml:space="preserve"> </w:t>
    </w:r>
    <w:r w:rsidRPr="00BE66E2">
      <w:rPr>
        <w:sz w:val="22"/>
        <w:szCs w:val="22"/>
      </w:rPr>
      <w:t>48</w:t>
    </w:r>
    <w:r w:rsidRPr="00BE66E2">
      <w:rPr>
        <w:spacing w:val="1"/>
        <w:sz w:val="22"/>
        <w:szCs w:val="22"/>
      </w:rPr>
      <w:t>8</w:t>
    </w:r>
    <w:r w:rsidRPr="00BE66E2">
      <w:rPr>
        <w:spacing w:val="-4"/>
        <w:sz w:val="22"/>
        <w:szCs w:val="22"/>
      </w:rPr>
      <w:t>-</w:t>
    </w:r>
    <w:r w:rsidRPr="00BE66E2">
      <w:rPr>
        <w:sz w:val="22"/>
        <w:szCs w:val="22"/>
      </w:rPr>
      <w:t xml:space="preserve">9500 or </w:t>
    </w:r>
    <w:hyperlink r:id="rId2" w:history="1">
      <w:r w:rsidRPr="004D1ACA">
        <w:rPr>
          <w:rStyle w:val="Hyperlink"/>
          <w:sz w:val="22"/>
          <w:szCs w:val="22"/>
        </w:rPr>
        <w:t>a</w:t>
      </w:r>
      <w:r w:rsidRPr="004D1ACA">
        <w:rPr>
          <w:rStyle w:val="Hyperlink"/>
          <w:spacing w:val="1"/>
          <w:sz w:val="22"/>
          <w:szCs w:val="22"/>
        </w:rPr>
        <w:t>s</w:t>
      </w:r>
      <w:r w:rsidRPr="004D1ACA">
        <w:rPr>
          <w:rStyle w:val="Hyperlink"/>
          <w:sz w:val="22"/>
          <w:szCs w:val="22"/>
        </w:rPr>
        <w:t>o</w:t>
      </w:r>
      <w:r w:rsidRPr="004D1ACA">
        <w:rPr>
          <w:rStyle w:val="Hyperlink"/>
          <w:spacing w:val="-2"/>
          <w:sz w:val="22"/>
          <w:szCs w:val="22"/>
        </w:rPr>
        <w:t>u</w:t>
      </w:r>
      <w:r w:rsidRPr="004D1ACA">
        <w:rPr>
          <w:rStyle w:val="Hyperlink"/>
          <w:sz w:val="22"/>
          <w:szCs w:val="22"/>
        </w:rPr>
        <w:t>de</w:t>
      </w:r>
      <w:r w:rsidRPr="004D1ACA">
        <w:rPr>
          <w:rStyle w:val="Hyperlink"/>
          <w:spacing w:val="1"/>
          <w:sz w:val="22"/>
          <w:szCs w:val="22"/>
        </w:rPr>
        <w:t>r</w:t>
      </w:r>
      <w:r w:rsidRPr="004D1ACA">
        <w:rPr>
          <w:rStyle w:val="Hyperlink"/>
          <w:sz w:val="22"/>
          <w:szCs w:val="22"/>
        </w:rPr>
        <w:t>s</w:t>
      </w:r>
      <w:r w:rsidRPr="004D1ACA">
        <w:rPr>
          <w:rStyle w:val="Hyperlink"/>
          <w:spacing w:val="-1"/>
          <w:sz w:val="22"/>
          <w:szCs w:val="22"/>
        </w:rPr>
        <w:t>@</w:t>
      </w:r>
      <w:r w:rsidRPr="004D1ACA">
        <w:rPr>
          <w:rStyle w:val="Hyperlink"/>
          <w:sz w:val="22"/>
          <w:szCs w:val="22"/>
        </w:rPr>
        <w:t>c</w:t>
      </w:r>
      <w:r w:rsidRPr="004D1ACA">
        <w:rPr>
          <w:rStyle w:val="Hyperlink"/>
          <w:spacing w:val="-2"/>
          <w:sz w:val="22"/>
          <w:szCs w:val="22"/>
        </w:rPr>
        <w:t>g</w:t>
      </w:r>
      <w:r w:rsidRPr="004D1ACA">
        <w:rPr>
          <w:rStyle w:val="Hyperlink"/>
          <w:sz w:val="22"/>
          <w:szCs w:val="22"/>
        </w:rPr>
        <w:t>a</w:t>
      </w:r>
      <w:r w:rsidRPr="004D1ACA">
        <w:rPr>
          <w:rStyle w:val="Hyperlink"/>
          <w:spacing w:val="-2"/>
          <w:sz w:val="22"/>
          <w:szCs w:val="22"/>
        </w:rPr>
        <w:t>g</w:t>
      </w:r>
      <w:r w:rsidRPr="004D1ACA">
        <w:rPr>
          <w:rStyle w:val="Hyperlink"/>
          <w:spacing w:val="1"/>
          <w:sz w:val="22"/>
          <w:szCs w:val="22"/>
        </w:rPr>
        <w:t>r</w:t>
      </w:r>
      <w:r w:rsidRPr="004D1ACA">
        <w:rPr>
          <w:rStyle w:val="Hyperlink"/>
          <w:sz w:val="22"/>
          <w:szCs w:val="22"/>
        </w:rPr>
        <w:t>oup.com</w:t>
      </w:r>
    </w:hyperlink>
    <w:r>
      <w:rPr>
        <w:color w:val="74007C"/>
        <w:sz w:val="22"/>
        <w:szCs w:val="22"/>
        <w:u w:val="single" w:color="74007C"/>
      </w:rPr>
      <w:t xml:space="preserve"> </w:t>
    </w:r>
  </w:p>
  <w:p w14:paraId="36D4E2F3" w14:textId="77777777" w:rsidR="0036397F" w:rsidRDefault="00363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6ED8" w14:textId="77777777" w:rsidR="007434CD" w:rsidRDefault="007434CD" w:rsidP="00C006C3">
      <w:r>
        <w:separator/>
      </w:r>
    </w:p>
  </w:footnote>
  <w:footnote w:type="continuationSeparator" w:id="0">
    <w:p w14:paraId="7D3E730F" w14:textId="77777777" w:rsidR="007434CD" w:rsidRDefault="007434CD" w:rsidP="00C0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94A8" w14:textId="7C0C756C" w:rsidR="00C006C3" w:rsidRDefault="00C006C3" w:rsidP="00C006C3">
    <w:pPr>
      <w:pStyle w:val="Header"/>
      <w:jc w:val="center"/>
    </w:pPr>
  </w:p>
  <w:p w14:paraId="03876F28" w14:textId="77777777" w:rsidR="00C006C3" w:rsidRPr="00C006C3" w:rsidRDefault="00C006C3" w:rsidP="00C006C3">
    <w:pPr>
      <w:pStyle w:val="Header"/>
      <w:jc w:val="cent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A5A" w14:textId="084B78E3" w:rsidR="00AF346F" w:rsidRDefault="00AF346F" w:rsidP="00AF346F">
    <w:pPr>
      <w:pStyle w:val="Header"/>
      <w:jc w:val="center"/>
    </w:pPr>
    <w:r>
      <w:rPr>
        <w:noProof/>
      </w:rPr>
      <w:drawing>
        <wp:inline distT="0" distB="0" distL="0" distR="0" wp14:anchorId="526960B9" wp14:editId="2FB08541">
          <wp:extent cx="4135755" cy="877570"/>
          <wp:effectExtent l="0" t="0" r="0" b="0"/>
          <wp:docPr id="1789871945" name="Picture 1789871945"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t="15867" b="17984"/>
                  <a:stretch/>
                </pic:blipFill>
                <pic:spPr bwMode="auto">
                  <a:xfrm>
                    <a:off x="0" y="0"/>
                    <a:ext cx="4135755" cy="8775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1852"/>
    <w:multiLevelType w:val="multilevel"/>
    <w:tmpl w:val="57DE5A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E7258ED"/>
    <w:multiLevelType w:val="hybridMultilevel"/>
    <w:tmpl w:val="8410D3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6315BC4"/>
    <w:multiLevelType w:val="hybridMultilevel"/>
    <w:tmpl w:val="82F8F82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30BA048A"/>
    <w:multiLevelType w:val="hybridMultilevel"/>
    <w:tmpl w:val="B9EC087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593F18EA"/>
    <w:multiLevelType w:val="hybridMultilevel"/>
    <w:tmpl w:val="079E7BA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51543702">
    <w:abstractNumId w:val="0"/>
  </w:num>
  <w:num w:numId="2" w16cid:durableId="635842675">
    <w:abstractNumId w:val="4"/>
  </w:num>
  <w:num w:numId="3" w16cid:durableId="1656254494">
    <w:abstractNumId w:val="1"/>
  </w:num>
  <w:num w:numId="4" w16cid:durableId="17053484">
    <w:abstractNumId w:val="2"/>
  </w:num>
  <w:num w:numId="5" w16cid:durableId="1380933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B9"/>
    <w:rsid w:val="000119F5"/>
    <w:rsid w:val="000968CF"/>
    <w:rsid w:val="000A0C54"/>
    <w:rsid w:val="000D769D"/>
    <w:rsid w:val="000E11BD"/>
    <w:rsid w:val="000F1B80"/>
    <w:rsid w:val="001143B0"/>
    <w:rsid w:val="00131750"/>
    <w:rsid w:val="001475A4"/>
    <w:rsid w:val="00172E6C"/>
    <w:rsid w:val="0019594A"/>
    <w:rsid w:val="001D714E"/>
    <w:rsid w:val="001E2FA5"/>
    <w:rsid w:val="00244D14"/>
    <w:rsid w:val="00267CFC"/>
    <w:rsid w:val="002C479E"/>
    <w:rsid w:val="002D7C3C"/>
    <w:rsid w:val="0036397F"/>
    <w:rsid w:val="003760D6"/>
    <w:rsid w:val="003901CD"/>
    <w:rsid w:val="00391D03"/>
    <w:rsid w:val="003A3273"/>
    <w:rsid w:val="003B532D"/>
    <w:rsid w:val="003F6AFD"/>
    <w:rsid w:val="00415A61"/>
    <w:rsid w:val="004319B7"/>
    <w:rsid w:val="00455BD5"/>
    <w:rsid w:val="00463585"/>
    <w:rsid w:val="004920DE"/>
    <w:rsid w:val="004C034C"/>
    <w:rsid w:val="004D1ACA"/>
    <w:rsid w:val="00524196"/>
    <w:rsid w:val="00534682"/>
    <w:rsid w:val="00537A5F"/>
    <w:rsid w:val="005C0314"/>
    <w:rsid w:val="005D55BA"/>
    <w:rsid w:val="005E0416"/>
    <w:rsid w:val="005E47AB"/>
    <w:rsid w:val="00602B70"/>
    <w:rsid w:val="0060536D"/>
    <w:rsid w:val="00616D65"/>
    <w:rsid w:val="00640481"/>
    <w:rsid w:val="006727D0"/>
    <w:rsid w:val="00694330"/>
    <w:rsid w:val="006C1B4B"/>
    <w:rsid w:val="006F3BC0"/>
    <w:rsid w:val="007434CD"/>
    <w:rsid w:val="00756F45"/>
    <w:rsid w:val="00774357"/>
    <w:rsid w:val="007A7693"/>
    <w:rsid w:val="007D7429"/>
    <w:rsid w:val="007E47A0"/>
    <w:rsid w:val="007F1BCE"/>
    <w:rsid w:val="007F57B1"/>
    <w:rsid w:val="00825963"/>
    <w:rsid w:val="008437D7"/>
    <w:rsid w:val="00862B6C"/>
    <w:rsid w:val="00885B78"/>
    <w:rsid w:val="008F0E92"/>
    <w:rsid w:val="00952CE8"/>
    <w:rsid w:val="009530FC"/>
    <w:rsid w:val="00953B76"/>
    <w:rsid w:val="009555EE"/>
    <w:rsid w:val="00961C35"/>
    <w:rsid w:val="009712AD"/>
    <w:rsid w:val="009867ED"/>
    <w:rsid w:val="009A488B"/>
    <w:rsid w:val="009B603F"/>
    <w:rsid w:val="009B7454"/>
    <w:rsid w:val="00A44CCC"/>
    <w:rsid w:val="00A5004C"/>
    <w:rsid w:val="00AC0B25"/>
    <w:rsid w:val="00AC2D82"/>
    <w:rsid w:val="00AC43B2"/>
    <w:rsid w:val="00AF346F"/>
    <w:rsid w:val="00B0460F"/>
    <w:rsid w:val="00B049B9"/>
    <w:rsid w:val="00B05FE7"/>
    <w:rsid w:val="00B11ABF"/>
    <w:rsid w:val="00B141ED"/>
    <w:rsid w:val="00B65AF9"/>
    <w:rsid w:val="00BE66E2"/>
    <w:rsid w:val="00C006C3"/>
    <w:rsid w:val="00C25C03"/>
    <w:rsid w:val="00C52070"/>
    <w:rsid w:val="00C649F2"/>
    <w:rsid w:val="00C7479E"/>
    <w:rsid w:val="00C87E91"/>
    <w:rsid w:val="00CB338C"/>
    <w:rsid w:val="00CF5201"/>
    <w:rsid w:val="00D06F40"/>
    <w:rsid w:val="00D175D1"/>
    <w:rsid w:val="00D17B35"/>
    <w:rsid w:val="00D56AAA"/>
    <w:rsid w:val="00D67C23"/>
    <w:rsid w:val="00D91C85"/>
    <w:rsid w:val="00DC6A09"/>
    <w:rsid w:val="00DD4282"/>
    <w:rsid w:val="00DE6FF4"/>
    <w:rsid w:val="00E13D62"/>
    <w:rsid w:val="00E21899"/>
    <w:rsid w:val="00E3321E"/>
    <w:rsid w:val="00E633AB"/>
    <w:rsid w:val="00E71247"/>
    <w:rsid w:val="00E73A69"/>
    <w:rsid w:val="00E73C19"/>
    <w:rsid w:val="00EF68E5"/>
    <w:rsid w:val="00F227C5"/>
    <w:rsid w:val="00F3428F"/>
    <w:rsid w:val="00F351DD"/>
    <w:rsid w:val="00F61805"/>
    <w:rsid w:val="00F61E6F"/>
    <w:rsid w:val="00FE2434"/>
    <w:rsid w:val="00FF4ED6"/>
    <w:rsid w:val="0DF4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721F8"/>
  <w15:docId w15:val="{FBCF375B-4B29-4D0A-82FB-6AB80D2C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3428F"/>
    <w:pPr>
      <w:ind w:left="720"/>
      <w:contextualSpacing/>
    </w:pPr>
  </w:style>
  <w:style w:type="paragraph" w:styleId="BalloonText">
    <w:name w:val="Balloon Text"/>
    <w:basedOn w:val="Normal"/>
    <w:link w:val="BalloonTextChar"/>
    <w:uiPriority w:val="99"/>
    <w:semiHidden/>
    <w:unhideWhenUsed/>
    <w:rsid w:val="00F34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8F"/>
    <w:rPr>
      <w:rFonts w:ascii="Segoe UI" w:hAnsi="Segoe UI" w:cs="Segoe UI"/>
      <w:sz w:val="18"/>
      <w:szCs w:val="18"/>
    </w:rPr>
  </w:style>
  <w:style w:type="paragraph" w:styleId="NormalWeb">
    <w:name w:val="Normal (Web)"/>
    <w:basedOn w:val="Normal"/>
    <w:uiPriority w:val="99"/>
    <w:unhideWhenUsed/>
    <w:rsid w:val="00D56AAA"/>
    <w:pPr>
      <w:spacing w:after="150" w:line="375" w:lineRule="atLeast"/>
    </w:pPr>
    <w:rPr>
      <w:sz w:val="24"/>
      <w:szCs w:val="24"/>
    </w:rPr>
  </w:style>
  <w:style w:type="character" w:styleId="CommentReference">
    <w:name w:val="annotation reference"/>
    <w:basedOn w:val="DefaultParagraphFont"/>
    <w:uiPriority w:val="99"/>
    <w:semiHidden/>
    <w:unhideWhenUsed/>
    <w:rsid w:val="00616D65"/>
    <w:rPr>
      <w:sz w:val="16"/>
      <w:szCs w:val="16"/>
    </w:rPr>
  </w:style>
  <w:style w:type="paragraph" w:styleId="CommentText">
    <w:name w:val="annotation text"/>
    <w:basedOn w:val="Normal"/>
    <w:link w:val="CommentTextChar"/>
    <w:uiPriority w:val="99"/>
    <w:semiHidden/>
    <w:unhideWhenUsed/>
    <w:rsid w:val="00616D65"/>
  </w:style>
  <w:style w:type="character" w:customStyle="1" w:styleId="CommentTextChar">
    <w:name w:val="Comment Text Char"/>
    <w:basedOn w:val="DefaultParagraphFont"/>
    <w:link w:val="CommentText"/>
    <w:uiPriority w:val="99"/>
    <w:semiHidden/>
    <w:rsid w:val="00616D65"/>
  </w:style>
  <w:style w:type="paragraph" w:styleId="CommentSubject">
    <w:name w:val="annotation subject"/>
    <w:basedOn w:val="CommentText"/>
    <w:next w:val="CommentText"/>
    <w:link w:val="CommentSubjectChar"/>
    <w:uiPriority w:val="99"/>
    <w:semiHidden/>
    <w:unhideWhenUsed/>
    <w:rsid w:val="00616D65"/>
    <w:rPr>
      <w:b/>
      <w:bCs/>
    </w:rPr>
  </w:style>
  <w:style w:type="character" w:customStyle="1" w:styleId="CommentSubjectChar">
    <w:name w:val="Comment Subject Char"/>
    <w:basedOn w:val="CommentTextChar"/>
    <w:link w:val="CommentSubject"/>
    <w:uiPriority w:val="99"/>
    <w:semiHidden/>
    <w:rsid w:val="00616D65"/>
    <w:rPr>
      <w:b/>
      <w:bCs/>
    </w:rPr>
  </w:style>
  <w:style w:type="paragraph" w:styleId="NoSpacing">
    <w:name w:val="No Spacing"/>
    <w:uiPriority w:val="1"/>
    <w:qFormat/>
    <w:rsid w:val="00C649F2"/>
  </w:style>
  <w:style w:type="table" w:styleId="TableGrid">
    <w:name w:val="Table Grid"/>
    <w:basedOn w:val="TableNormal"/>
    <w:uiPriority w:val="59"/>
    <w:rsid w:val="00524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5A4"/>
    <w:rPr>
      <w:color w:val="0000FF" w:themeColor="hyperlink"/>
      <w:u w:val="single"/>
    </w:rPr>
  </w:style>
  <w:style w:type="character" w:customStyle="1" w:styleId="UnresolvedMention1">
    <w:name w:val="Unresolved Mention1"/>
    <w:basedOn w:val="DefaultParagraphFont"/>
    <w:uiPriority w:val="99"/>
    <w:semiHidden/>
    <w:unhideWhenUsed/>
    <w:rsid w:val="001475A4"/>
    <w:rPr>
      <w:color w:val="808080"/>
      <w:shd w:val="clear" w:color="auto" w:fill="E6E6E6"/>
    </w:rPr>
  </w:style>
  <w:style w:type="paragraph" w:styleId="Header">
    <w:name w:val="header"/>
    <w:basedOn w:val="Normal"/>
    <w:link w:val="HeaderChar"/>
    <w:uiPriority w:val="99"/>
    <w:unhideWhenUsed/>
    <w:rsid w:val="00C006C3"/>
    <w:pPr>
      <w:tabs>
        <w:tab w:val="center" w:pos="4680"/>
        <w:tab w:val="right" w:pos="9360"/>
      </w:tabs>
    </w:pPr>
  </w:style>
  <w:style w:type="character" w:customStyle="1" w:styleId="HeaderChar">
    <w:name w:val="Header Char"/>
    <w:basedOn w:val="DefaultParagraphFont"/>
    <w:link w:val="Header"/>
    <w:uiPriority w:val="99"/>
    <w:rsid w:val="00C006C3"/>
  </w:style>
  <w:style w:type="paragraph" w:styleId="Footer">
    <w:name w:val="footer"/>
    <w:basedOn w:val="Normal"/>
    <w:link w:val="FooterChar"/>
    <w:uiPriority w:val="99"/>
    <w:unhideWhenUsed/>
    <w:rsid w:val="00C006C3"/>
    <w:pPr>
      <w:tabs>
        <w:tab w:val="center" w:pos="4680"/>
        <w:tab w:val="right" w:pos="9360"/>
      </w:tabs>
    </w:pPr>
  </w:style>
  <w:style w:type="character" w:customStyle="1" w:styleId="FooterChar">
    <w:name w:val="Footer Char"/>
    <w:basedOn w:val="DefaultParagraphFont"/>
    <w:link w:val="Footer"/>
    <w:uiPriority w:val="99"/>
    <w:rsid w:val="00C006C3"/>
  </w:style>
  <w:style w:type="paragraph" w:styleId="Revision">
    <w:name w:val="Revision"/>
    <w:hidden/>
    <w:uiPriority w:val="99"/>
    <w:semiHidden/>
    <w:rsid w:val="00F61E6F"/>
  </w:style>
  <w:style w:type="character" w:styleId="FollowedHyperlink">
    <w:name w:val="FollowedHyperlink"/>
    <w:basedOn w:val="DefaultParagraphFont"/>
    <w:uiPriority w:val="99"/>
    <w:semiHidden/>
    <w:unhideWhenUsed/>
    <w:rsid w:val="0036397F"/>
    <w:rPr>
      <w:color w:val="800080" w:themeColor="followedHyperlink"/>
      <w:u w:val="single"/>
    </w:rPr>
  </w:style>
  <w:style w:type="character" w:styleId="UnresolvedMention">
    <w:name w:val="Unresolved Mention"/>
    <w:basedOn w:val="DefaultParagraphFont"/>
    <w:uiPriority w:val="99"/>
    <w:semiHidden/>
    <w:unhideWhenUsed/>
    <w:rsid w:val="00AF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91636">
      <w:bodyDiv w:val="1"/>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sChild>
            <w:div w:id="1446196961">
              <w:marLeft w:val="0"/>
              <w:marRight w:val="0"/>
              <w:marTop w:val="0"/>
              <w:marBottom w:val="0"/>
              <w:divBdr>
                <w:top w:val="none" w:sz="0" w:space="0" w:color="auto"/>
                <w:left w:val="none" w:sz="0" w:space="0" w:color="auto"/>
                <w:bottom w:val="none" w:sz="0" w:space="0" w:color="auto"/>
                <w:right w:val="none" w:sz="0" w:space="0" w:color="auto"/>
              </w:divBdr>
              <w:divsChild>
                <w:div w:id="1022321339">
                  <w:marLeft w:val="0"/>
                  <w:marRight w:val="0"/>
                  <w:marTop w:val="150"/>
                  <w:marBottom w:val="0"/>
                  <w:divBdr>
                    <w:top w:val="none" w:sz="0" w:space="0" w:color="auto"/>
                    <w:left w:val="none" w:sz="0" w:space="0" w:color="auto"/>
                    <w:bottom w:val="none" w:sz="0" w:space="0" w:color="auto"/>
                    <w:right w:val="none" w:sz="0" w:space="0" w:color="auto"/>
                  </w:divBdr>
                  <w:divsChild>
                    <w:div w:id="309599732">
                      <w:marLeft w:val="-150"/>
                      <w:marRight w:val="0"/>
                      <w:marTop w:val="0"/>
                      <w:marBottom w:val="0"/>
                      <w:divBdr>
                        <w:top w:val="none" w:sz="0" w:space="0" w:color="auto"/>
                        <w:left w:val="none" w:sz="0" w:space="0" w:color="auto"/>
                        <w:bottom w:val="none" w:sz="0" w:space="0" w:color="auto"/>
                        <w:right w:val="none" w:sz="0" w:space="0" w:color="auto"/>
                      </w:divBdr>
                      <w:divsChild>
                        <w:div w:id="1172912042">
                          <w:marLeft w:val="0"/>
                          <w:marRight w:val="0"/>
                          <w:marTop w:val="0"/>
                          <w:marBottom w:val="0"/>
                          <w:divBdr>
                            <w:top w:val="none" w:sz="0" w:space="0" w:color="auto"/>
                            <w:left w:val="none" w:sz="0" w:space="0" w:color="auto"/>
                            <w:bottom w:val="none" w:sz="0" w:space="0" w:color="auto"/>
                            <w:right w:val="none" w:sz="0" w:space="0" w:color="auto"/>
                          </w:divBdr>
                          <w:divsChild>
                            <w:div w:id="907377681">
                              <w:marLeft w:val="0"/>
                              <w:marRight w:val="0"/>
                              <w:marTop w:val="0"/>
                              <w:marBottom w:val="0"/>
                              <w:divBdr>
                                <w:top w:val="none" w:sz="0" w:space="0" w:color="auto"/>
                                <w:left w:val="none" w:sz="0" w:space="0" w:color="auto"/>
                                <w:bottom w:val="none" w:sz="0" w:space="0" w:color="auto"/>
                                <w:right w:val="none" w:sz="0" w:space="0" w:color="auto"/>
                              </w:divBdr>
                              <w:divsChild>
                                <w:div w:id="1293554427">
                                  <w:marLeft w:val="-150"/>
                                  <w:marRight w:val="0"/>
                                  <w:marTop w:val="0"/>
                                  <w:marBottom w:val="0"/>
                                  <w:divBdr>
                                    <w:top w:val="none" w:sz="0" w:space="0" w:color="auto"/>
                                    <w:left w:val="none" w:sz="0" w:space="0" w:color="auto"/>
                                    <w:bottom w:val="none" w:sz="0" w:space="0" w:color="auto"/>
                                    <w:right w:val="none" w:sz="0" w:space="0" w:color="auto"/>
                                  </w:divBdr>
                                  <w:divsChild>
                                    <w:div w:id="1625236751">
                                      <w:marLeft w:val="0"/>
                                      <w:marRight w:val="0"/>
                                      <w:marTop w:val="0"/>
                                      <w:marBottom w:val="0"/>
                                      <w:divBdr>
                                        <w:top w:val="none" w:sz="0" w:space="0" w:color="auto"/>
                                        <w:left w:val="none" w:sz="0" w:space="0" w:color="auto"/>
                                        <w:bottom w:val="none" w:sz="0" w:space="0" w:color="auto"/>
                                        <w:right w:val="none" w:sz="0" w:space="0" w:color="auto"/>
                                      </w:divBdr>
                                      <w:divsChild>
                                        <w:div w:id="546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410434">
      <w:bodyDiv w:val="1"/>
      <w:marLeft w:val="0"/>
      <w:marRight w:val="0"/>
      <w:marTop w:val="0"/>
      <w:marBottom w:val="0"/>
      <w:divBdr>
        <w:top w:val="none" w:sz="0" w:space="0" w:color="auto"/>
        <w:left w:val="none" w:sz="0" w:space="0" w:color="auto"/>
        <w:bottom w:val="none" w:sz="0" w:space="0" w:color="auto"/>
        <w:right w:val="none" w:sz="0" w:space="0" w:color="auto"/>
      </w:divBdr>
    </w:div>
    <w:div w:id="196373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arthrit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souders@cgagroup.com" TargetMode="External"/><Relationship Id="rId1" Type="http://schemas.openxmlformats.org/officeDocument/2006/relationships/hyperlink" Target="http://www.cdc.gov/healthy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D6702C207074F86B02A3D95A0BB51" ma:contentTypeVersion="1" ma:contentTypeDescription="Create a new document." ma:contentTypeScope="" ma:versionID="1f9d69221214c0ac0a0da1d6ddfcf64c">
  <xsd:schema xmlns:xsd="http://www.w3.org/2001/XMLSchema" xmlns:xs="http://www.w3.org/2001/XMLSchema" xmlns:p="http://schemas.microsoft.com/office/2006/metadata/properties" xmlns:ns1="http://schemas.microsoft.com/sharepoint/v3" xmlns:ns2="2b13dd97-7bb8-4fef-b994-c93242b87804" targetNamespace="http://schemas.microsoft.com/office/2006/metadata/properties" ma:root="true" ma:fieldsID="8ef0a8e1e4bd0d80f491dccdc10be5c9" ns1:_="" ns2:_="">
    <xsd:import namespace="http://schemas.microsoft.com/sharepoint/v3"/>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13dd97-7bb8-4fef-b994-c93242b87804">A22TNDR37WPX-1987-711</_dlc_DocId>
    <_dlc_DocIdUrl xmlns="2b13dd97-7bb8-4fef-b994-c93242b87804">
      <Url>https://esp.cdc.gov/sites/nccdphp/Offices/OPEL/Centerwide Policy Group/_layouts/15/DocIdRedir.aspx?ID=A22TNDR37WPX-1987-711</Url>
      <Description>A22TNDR37WPX-1987-711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8CF0CB-7F7D-4919-8357-ACC17998D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430BB-E7B6-437D-85B1-CA64ACB1D29F}">
  <ds:schemaRefs>
    <ds:schemaRef ds:uri="http://schemas.microsoft.com/office/2006/metadata/properties"/>
    <ds:schemaRef ds:uri="http://schemas.microsoft.com/office/infopath/2007/PartnerControls"/>
    <ds:schemaRef ds:uri="http://schemas.microsoft.com/sharepoint/v3"/>
    <ds:schemaRef ds:uri="2b13dd97-7bb8-4fef-b994-c93242b87804"/>
  </ds:schemaRefs>
</ds:datastoreItem>
</file>

<file path=customXml/itemProps3.xml><?xml version="1.0" encoding="utf-8"?>
<ds:datastoreItem xmlns:ds="http://schemas.openxmlformats.org/officeDocument/2006/customXml" ds:itemID="{E11DD615-DD38-4366-882E-9DD296C3CC9C}">
  <ds:schemaRefs>
    <ds:schemaRef ds:uri="http://schemas.microsoft.com/sharepoint/v3/contenttype/forms"/>
  </ds:schemaRefs>
</ds:datastoreItem>
</file>

<file path=customXml/itemProps4.xml><?xml version="1.0" encoding="utf-8"?>
<ds:datastoreItem xmlns:ds="http://schemas.openxmlformats.org/officeDocument/2006/customXml" ds:itemID="{2C47E2B5-DED8-4677-8DB7-1DB327F23E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Ahmed, Shannon (CDC/ONDIEH/NCCDPHP)</dc:creator>
  <cp:lastModifiedBy>Liz Ruth</cp:lastModifiedBy>
  <cp:revision>2</cp:revision>
  <dcterms:created xsi:type="dcterms:W3CDTF">2023-05-10T18:29:00Z</dcterms:created>
  <dcterms:modified xsi:type="dcterms:W3CDTF">2023-05-10T18:29:00Z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b6d5cebd-9461-4ef7-941f-a87d2b4f7446</vt:lpwstr>
  </property>
</Properties>
</file>