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1CA2" w14:textId="56781F12" w:rsidR="003A1CDB" w:rsidRPr="00A85008" w:rsidRDefault="00580FAE" w:rsidP="00A85008">
      <w:pPr>
        <w:spacing w:before="100"/>
        <w:jc w:val="center"/>
      </w:pPr>
      <w:r w:rsidRPr="00A42EDA">
        <w:rPr>
          <w:b/>
          <w:spacing w:val="-1"/>
          <w:sz w:val="28"/>
          <w:szCs w:val="28"/>
        </w:rPr>
        <w:t>AR</w:t>
      </w:r>
      <w:r w:rsidRPr="00A42EDA">
        <w:rPr>
          <w:b/>
          <w:sz w:val="28"/>
          <w:szCs w:val="28"/>
        </w:rPr>
        <w:t>TH</w:t>
      </w:r>
      <w:r w:rsidRPr="00A42EDA">
        <w:rPr>
          <w:b/>
          <w:spacing w:val="-1"/>
          <w:sz w:val="28"/>
          <w:szCs w:val="28"/>
        </w:rPr>
        <w:t>R</w:t>
      </w:r>
      <w:r w:rsidRPr="00A42EDA">
        <w:rPr>
          <w:b/>
          <w:spacing w:val="1"/>
          <w:sz w:val="28"/>
          <w:szCs w:val="28"/>
        </w:rPr>
        <w:t>I</w:t>
      </w:r>
      <w:r w:rsidRPr="00A42EDA">
        <w:rPr>
          <w:b/>
          <w:sz w:val="28"/>
          <w:szCs w:val="28"/>
        </w:rPr>
        <w:t>T</w:t>
      </w:r>
      <w:r w:rsidRPr="00A42EDA">
        <w:rPr>
          <w:b/>
          <w:spacing w:val="1"/>
          <w:sz w:val="28"/>
          <w:szCs w:val="28"/>
        </w:rPr>
        <w:t>I</w:t>
      </w:r>
      <w:r w:rsidRPr="00A42EDA">
        <w:rPr>
          <w:b/>
          <w:sz w:val="28"/>
          <w:szCs w:val="28"/>
        </w:rPr>
        <w:t xml:space="preserve">S </w:t>
      </w:r>
      <w:r w:rsidRPr="00A42EDA">
        <w:rPr>
          <w:b/>
          <w:spacing w:val="-2"/>
          <w:sz w:val="28"/>
          <w:szCs w:val="28"/>
        </w:rPr>
        <w:t>P</w:t>
      </w:r>
      <w:r w:rsidRPr="00A42EDA">
        <w:rPr>
          <w:b/>
          <w:spacing w:val="-1"/>
          <w:sz w:val="28"/>
          <w:szCs w:val="28"/>
        </w:rPr>
        <w:t>R</w:t>
      </w:r>
      <w:r w:rsidRPr="00A42EDA">
        <w:rPr>
          <w:b/>
          <w:sz w:val="28"/>
          <w:szCs w:val="28"/>
        </w:rPr>
        <w:t>O</w:t>
      </w:r>
      <w:r w:rsidRPr="00A42EDA">
        <w:rPr>
          <w:b/>
          <w:spacing w:val="-3"/>
          <w:sz w:val="28"/>
          <w:szCs w:val="28"/>
        </w:rPr>
        <w:t>G</w:t>
      </w:r>
      <w:r w:rsidRPr="00A42EDA">
        <w:rPr>
          <w:b/>
          <w:spacing w:val="-1"/>
          <w:sz w:val="28"/>
          <w:szCs w:val="28"/>
        </w:rPr>
        <w:t>RA</w:t>
      </w:r>
      <w:r w:rsidRPr="00A42EDA">
        <w:rPr>
          <w:b/>
          <w:sz w:val="28"/>
          <w:szCs w:val="28"/>
        </w:rPr>
        <w:t>M</w:t>
      </w:r>
    </w:p>
    <w:p w14:paraId="674E298E" w14:textId="321A0CE7" w:rsidR="00E243C0" w:rsidRPr="00A42EDA" w:rsidRDefault="00580FAE" w:rsidP="00A85008">
      <w:pPr>
        <w:spacing w:before="3" w:line="320" w:lineRule="exact"/>
        <w:ind w:right="43"/>
        <w:jc w:val="center"/>
        <w:rPr>
          <w:b/>
          <w:sz w:val="28"/>
          <w:szCs w:val="28"/>
        </w:rPr>
      </w:pPr>
      <w:r w:rsidRPr="00A42EDA">
        <w:rPr>
          <w:b/>
          <w:spacing w:val="-1"/>
          <w:sz w:val="28"/>
          <w:szCs w:val="28"/>
        </w:rPr>
        <w:t>F</w:t>
      </w:r>
      <w:r w:rsidRPr="00A42EDA">
        <w:rPr>
          <w:b/>
          <w:sz w:val="28"/>
          <w:szCs w:val="28"/>
        </w:rPr>
        <w:t>Y</w:t>
      </w:r>
      <w:r w:rsidRPr="00A42EDA">
        <w:rPr>
          <w:b/>
          <w:spacing w:val="-1"/>
          <w:sz w:val="28"/>
          <w:szCs w:val="28"/>
        </w:rPr>
        <w:t xml:space="preserve"> </w:t>
      </w:r>
      <w:r w:rsidRPr="00A42EDA">
        <w:rPr>
          <w:b/>
          <w:sz w:val="28"/>
          <w:szCs w:val="28"/>
        </w:rPr>
        <w:t>2</w:t>
      </w:r>
      <w:r w:rsidRPr="00A42EDA">
        <w:rPr>
          <w:b/>
          <w:spacing w:val="1"/>
          <w:sz w:val="28"/>
          <w:szCs w:val="28"/>
        </w:rPr>
        <w:t>0</w:t>
      </w:r>
      <w:r w:rsidR="004B1C12" w:rsidRPr="00A42EDA">
        <w:rPr>
          <w:b/>
          <w:sz w:val="28"/>
          <w:szCs w:val="28"/>
        </w:rPr>
        <w:t>2</w:t>
      </w:r>
      <w:r w:rsidR="00106B6B">
        <w:rPr>
          <w:b/>
          <w:sz w:val="28"/>
          <w:szCs w:val="28"/>
        </w:rPr>
        <w:t>4</w:t>
      </w:r>
      <w:r w:rsidRPr="00A42EDA">
        <w:rPr>
          <w:b/>
          <w:sz w:val="28"/>
          <w:szCs w:val="28"/>
        </w:rPr>
        <w:t xml:space="preserve"> </w:t>
      </w:r>
      <w:r w:rsidRPr="00A42EDA">
        <w:rPr>
          <w:b/>
          <w:spacing w:val="-2"/>
          <w:sz w:val="28"/>
          <w:szCs w:val="28"/>
        </w:rPr>
        <w:t>F</w:t>
      </w:r>
      <w:r w:rsidRPr="00A42EDA">
        <w:rPr>
          <w:b/>
          <w:spacing w:val="-1"/>
          <w:sz w:val="28"/>
          <w:szCs w:val="28"/>
        </w:rPr>
        <w:t>AC</w:t>
      </w:r>
      <w:r w:rsidRPr="00A42EDA">
        <w:rPr>
          <w:b/>
          <w:sz w:val="28"/>
          <w:szCs w:val="28"/>
        </w:rPr>
        <w:t>T S</w:t>
      </w:r>
      <w:r w:rsidRPr="00A42EDA">
        <w:rPr>
          <w:b/>
          <w:spacing w:val="-1"/>
          <w:sz w:val="28"/>
          <w:szCs w:val="28"/>
        </w:rPr>
        <w:t>H</w:t>
      </w:r>
      <w:r w:rsidRPr="00A42EDA">
        <w:rPr>
          <w:b/>
          <w:sz w:val="28"/>
          <w:szCs w:val="28"/>
        </w:rPr>
        <w:t>EET</w:t>
      </w:r>
    </w:p>
    <w:p w14:paraId="22FFCFD7" w14:textId="77777777" w:rsidR="00CF738A" w:rsidRPr="00A42EDA" w:rsidRDefault="00CF738A" w:rsidP="005F6AE0">
      <w:pPr>
        <w:spacing w:before="32"/>
        <w:ind w:right="145"/>
        <w:rPr>
          <w:spacing w:val="-1"/>
          <w:sz w:val="22"/>
          <w:szCs w:val="22"/>
        </w:rPr>
      </w:pPr>
    </w:p>
    <w:p w14:paraId="6F1695F7" w14:textId="53497A82" w:rsidR="00672449" w:rsidRPr="00106B6B" w:rsidRDefault="00672449" w:rsidP="00106B6B">
      <w:pPr>
        <w:spacing w:before="32"/>
        <w:ind w:right="145"/>
        <w:rPr>
          <w:b/>
          <w:bCs/>
          <w:spacing w:val="-1"/>
          <w:sz w:val="24"/>
          <w:szCs w:val="24"/>
          <w:u w:val="single"/>
        </w:rPr>
      </w:pPr>
      <w:r w:rsidRPr="00106B6B">
        <w:rPr>
          <w:b/>
          <w:bCs/>
          <w:spacing w:val="-1"/>
          <w:sz w:val="24"/>
          <w:szCs w:val="24"/>
          <w:u w:val="single"/>
        </w:rPr>
        <w:t>Background</w:t>
      </w:r>
    </w:p>
    <w:p w14:paraId="4370FA75" w14:textId="78192A60" w:rsidR="0049238F" w:rsidRPr="00106B6B" w:rsidRDefault="00580FAE" w:rsidP="00106B6B">
      <w:pPr>
        <w:ind w:right="144"/>
        <w:rPr>
          <w:spacing w:val="1"/>
          <w:sz w:val="24"/>
          <w:szCs w:val="24"/>
        </w:rPr>
      </w:pPr>
      <w:r w:rsidRPr="00106B6B">
        <w:rPr>
          <w:spacing w:val="-1"/>
          <w:sz w:val="24"/>
          <w:szCs w:val="24"/>
        </w:rPr>
        <w:t>A</w:t>
      </w:r>
      <w:r w:rsidRPr="00106B6B">
        <w:rPr>
          <w:spacing w:val="1"/>
          <w:sz w:val="24"/>
          <w:szCs w:val="24"/>
        </w:rPr>
        <w:t>rt</w:t>
      </w:r>
      <w:r w:rsidRPr="00106B6B">
        <w:rPr>
          <w:sz w:val="24"/>
          <w:szCs w:val="24"/>
        </w:rPr>
        <w:t>h</w:t>
      </w:r>
      <w:r w:rsidRPr="00106B6B">
        <w:rPr>
          <w:spacing w:val="-2"/>
          <w:sz w:val="24"/>
          <w:szCs w:val="24"/>
        </w:rPr>
        <w:t>r</w:t>
      </w:r>
      <w:r w:rsidRPr="00106B6B">
        <w:rPr>
          <w:spacing w:val="1"/>
          <w:sz w:val="24"/>
          <w:szCs w:val="24"/>
        </w:rPr>
        <w:t>i</w:t>
      </w:r>
      <w:r w:rsidRPr="00106B6B">
        <w:rPr>
          <w:spacing w:val="-1"/>
          <w:sz w:val="24"/>
          <w:szCs w:val="24"/>
        </w:rPr>
        <w:t>t</w:t>
      </w:r>
      <w:r w:rsidRPr="00106B6B">
        <w:rPr>
          <w:spacing w:val="1"/>
          <w:sz w:val="24"/>
          <w:szCs w:val="24"/>
        </w:rPr>
        <w:t>i</w:t>
      </w:r>
      <w:r w:rsidRPr="00106B6B">
        <w:rPr>
          <w:sz w:val="24"/>
          <w:szCs w:val="24"/>
        </w:rPr>
        <w:t>s</w:t>
      </w:r>
      <w:r w:rsidRPr="00106B6B">
        <w:rPr>
          <w:spacing w:val="-2"/>
          <w:sz w:val="24"/>
          <w:szCs w:val="24"/>
        </w:rPr>
        <w:t xml:space="preserve"> </w:t>
      </w:r>
      <w:r w:rsidRPr="00106B6B">
        <w:rPr>
          <w:spacing w:val="1"/>
          <w:sz w:val="24"/>
          <w:szCs w:val="24"/>
        </w:rPr>
        <w:t>i</w:t>
      </w:r>
      <w:r w:rsidRPr="00106B6B">
        <w:rPr>
          <w:sz w:val="24"/>
          <w:szCs w:val="24"/>
        </w:rPr>
        <w:t>s</w:t>
      </w:r>
      <w:r w:rsidRPr="00106B6B">
        <w:rPr>
          <w:spacing w:val="-2"/>
          <w:sz w:val="24"/>
          <w:szCs w:val="24"/>
        </w:rPr>
        <w:t xml:space="preserve"> </w:t>
      </w:r>
      <w:r w:rsidR="00105D52" w:rsidRPr="00106B6B">
        <w:rPr>
          <w:spacing w:val="-2"/>
          <w:sz w:val="24"/>
          <w:szCs w:val="24"/>
        </w:rPr>
        <w:t>a</w:t>
      </w:r>
      <w:r w:rsidR="00105D52" w:rsidRPr="00106B6B">
        <w:rPr>
          <w:sz w:val="24"/>
          <w:szCs w:val="24"/>
        </w:rPr>
        <w:t xml:space="preserve"> leading</w:t>
      </w:r>
      <w:r w:rsidRPr="00106B6B">
        <w:rPr>
          <w:sz w:val="24"/>
          <w:szCs w:val="24"/>
        </w:rPr>
        <w:t xml:space="preserve"> cause</w:t>
      </w:r>
      <w:r w:rsidRPr="00106B6B">
        <w:rPr>
          <w:spacing w:val="1"/>
          <w:sz w:val="24"/>
          <w:szCs w:val="24"/>
        </w:rPr>
        <w:t xml:space="preserve"> </w:t>
      </w:r>
      <w:r w:rsidRPr="00106B6B">
        <w:rPr>
          <w:sz w:val="24"/>
          <w:szCs w:val="24"/>
        </w:rPr>
        <w:t>of</w:t>
      </w:r>
      <w:r w:rsidRPr="00106B6B">
        <w:rPr>
          <w:spacing w:val="-2"/>
          <w:sz w:val="24"/>
          <w:szCs w:val="24"/>
        </w:rPr>
        <w:t xml:space="preserve"> </w:t>
      </w:r>
      <w:r w:rsidR="002D1A47" w:rsidRPr="00106B6B">
        <w:rPr>
          <w:spacing w:val="-2"/>
          <w:sz w:val="24"/>
          <w:szCs w:val="24"/>
        </w:rPr>
        <w:t xml:space="preserve">work-related </w:t>
      </w:r>
      <w:r w:rsidRPr="00106B6B">
        <w:rPr>
          <w:sz w:val="24"/>
          <w:szCs w:val="24"/>
        </w:rPr>
        <w:t>d</w:t>
      </w:r>
      <w:r w:rsidRPr="00106B6B">
        <w:rPr>
          <w:spacing w:val="1"/>
          <w:sz w:val="24"/>
          <w:szCs w:val="24"/>
        </w:rPr>
        <w:t>i</w:t>
      </w:r>
      <w:r w:rsidRPr="00106B6B">
        <w:rPr>
          <w:spacing w:val="-2"/>
          <w:sz w:val="24"/>
          <w:szCs w:val="24"/>
        </w:rPr>
        <w:t>s</w:t>
      </w:r>
      <w:r w:rsidRPr="00106B6B">
        <w:rPr>
          <w:sz w:val="24"/>
          <w:szCs w:val="24"/>
        </w:rPr>
        <w:t>ab</w:t>
      </w:r>
      <w:r w:rsidRPr="00106B6B">
        <w:rPr>
          <w:spacing w:val="-1"/>
          <w:sz w:val="24"/>
          <w:szCs w:val="24"/>
        </w:rPr>
        <w:t>ili</w:t>
      </w:r>
      <w:r w:rsidRPr="00106B6B">
        <w:rPr>
          <w:spacing w:val="1"/>
          <w:sz w:val="24"/>
          <w:szCs w:val="24"/>
        </w:rPr>
        <w:t>t</w:t>
      </w:r>
      <w:r w:rsidRPr="00106B6B">
        <w:rPr>
          <w:spacing w:val="-2"/>
          <w:sz w:val="24"/>
          <w:szCs w:val="24"/>
        </w:rPr>
        <w:t>y</w:t>
      </w:r>
      <w:r w:rsidR="00105D52" w:rsidRPr="00106B6B">
        <w:rPr>
          <w:spacing w:val="-2"/>
          <w:sz w:val="24"/>
          <w:szCs w:val="24"/>
        </w:rPr>
        <w:t xml:space="preserve"> in the United States</w:t>
      </w:r>
      <w:r w:rsidR="00672449" w:rsidRPr="00106B6B">
        <w:rPr>
          <w:sz w:val="24"/>
          <w:szCs w:val="24"/>
        </w:rPr>
        <w:t xml:space="preserve"> with </w:t>
      </w:r>
      <w:r w:rsidR="0031320C" w:rsidRPr="00106B6B">
        <w:rPr>
          <w:sz w:val="24"/>
          <w:szCs w:val="24"/>
        </w:rPr>
        <w:t>44</w:t>
      </w:r>
      <w:r w:rsidR="008A5D6E" w:rsidRPr="00106B6B">
        <w:rPr>
          <w:sz w:val="24"/>
          <w:szCs w:val="24"/>
        </w:rPr>
        <w:t>% of the working adult population with arthritis (aged 18-</w:t>
      </w:r>
      <w:r w:rsidR="0031320C" w:rsidRPr="00106B6B">
        <w:rPr>
          <w:sz w:val="24"/>
          <w:szCs w:val="24"/>
        </w:rPr>
        <w:t>64</w:t>
      </w:r>
      <w:r w:rsidR="008A5D6E" w:rsidRPr="00106B6B">
        <w:rPr>
          <w:sz w:val="24"/>
          <w:szCs w:val="24"/>
        </w:rPr>
        <w:t xml:space="preserve"> years) report</w:t>
      </w:r>
      <w:r w:rsidR="00672449" w:rsidRPr="00106B6B">
        <w:rPr>
          <w:sz w:val="24"/>
          <w:szCs w:val="24"/>
        </w:rPr>
        <w:t>ing</w:t>
      </w:r>
      <w:r w:rsidR="008A5D6E" w:rsidRPr="00106B6B">
        <w:rPr>
          <w:sz w:val="24"/>
          <w:szCs w:val="24"/>
        </w:rPr>
        <w:t xml:space="preserve"> symptoms that may limit the type or amount of work they </w:t>
      </w:r>
      <w:r w:rsidR="00AE6F10" w:rsidRPr="00106B6B">
        <w:rPr>
          <w:sz w:val="24"/>
          <w:szCs w:val="24"/>
        </w:rPr>
        <w:t>do or</w:t>
      </w:r>
      <w:r w:rsidR="008A5D6E" w:rsidRPr="00106B6B">
        <w:rPr>
          <w:sz w:val="24"/>
          <w:szCs w:val="24"/>
        </w:rPr>
        <w:t xml:space="preserve"> may prevent them from working at all. </w:t>
      </w:r>
      <w:r w:rsidR="0049238F" w:rsidRPr="00106B6B">
        <w:rPr>
          <w:spacing w:val="-1"/>
          <w:sz w:val="24"/>
          <w:szCs w:val="24"/>
        </w:rPr>
        <w:t>P</w:t>
      </w:r>
      <w:r w:rsidR="0049238F" w:rsidRPr="00106B6B">
        <w:rPr>
          <w:sz w:val="24"/>
          <w:szCs w:val="24"/>
        </w:rPr>
        <w:t>eo</w:t>
      </w:r>
      <w:r w:rsidR="0049238F" w:rsidRPr="00106B6B">
        <w:rPr>
          <w:spacing w:val="-2"/>
          <w:sz w:val="24"/>
          <w:szCs w:val="24"/>
        </w:rPr>
        <w:t>p</w:t>
      </w:r>
      <w:r w:rsidR="0049238F" w:rsidRPr="00106B6B">
        <w:rPr>
          <w:spacing w:val="-1"/>
          <w:sz w:val="24"/>
          <w:szCs w:val="24"/>
        </w:rPr>
        <w:t>l</w:t>
      </w:r>
      <w:r w:rsidR="005D7EE6" w:rsidRPr="00106B6B">
        <w:rPr>
          <w:sz w:val="24"/>
          <w:szCs w:val="24"/>
        </w:rPr>
        <w:t>e can cope with</w:t>
      </w:r>
      <w:r w:rsidR="0049238F" w:rsidRPr="00106B6B">
        <w:rPr>
          <w:sz w:val="24"/>
          <w:szCs w:val="24"/>
        </w:rPr>
        <w:t xml:space="preserve"> </w:t>
      </w:r>
      <w:r w:rsidR="0049238F" w:rsidRPr="00106B6B">
        <w:rPr>
          <w:spacing w:val="2"/>
          <w:sz w:val="24"/>
          <w:szCs w:val="24"/>
        </w:rPr>
        <w:t>a</w:t>
      </w:r>
      <w:r w:rsidR="0049238F" w:rsidRPr="00106B6B">
        <w:rPr>
          <w:sz w:val="24"/>
          <w:szCs w:val="24"/>
        </w:rPr>
        <w:t xml:space="preserve">nd </w:t>
      </w:r>
      <w:r w:rsidR="0049238F" w:rsidRPr="00106B6B">
        <w:rPr>
          <w:spacing w:val="-2"/>
          <w:sz w:val="24"/>
          <w:szCs w:val="24"/>
        </w:rPr>
        <w:t>r</w:t>
      </w:r>
      <w:r w:rsidR="0049238F" w:rsidRPr="00106B6B">
        <w:rPr>
          <w:sz w:val="24"/>
          <w:szCs w:val="24"/>
        </w:rPr>
        <w:t>edu</w:t>
      </w:r>
      <w:r w:rsidR="0049238F" w:rsidRPr="00106B6B">
        <w:rPr>
          <w:spacing w:val="-2"/>
          <w:sz w:val="24"/>
          <w:szCs w:val="24"/>
        </w:rPr>
        <w:t>c</w:t>
      </w:r>
      <w:r w:rsidR="0049238F" w:rsidRPr="00106B6B">
        <w:rPr>
          <w:sz w:val="24"/>
          <w:szCs w:val="24"/>
        </w:rPr>
        <w:t xml:space="preserve">e </w:t>
      </w:r>
      <w:r w:rsidR="0049238F" w:rsidRPr="00106B6B">
        <w:rPr>
          <w:spacing w:val="-1"/>
          <w:sz w:val="24"/>
          <w:szCs w:val="24"/>
        </w:rPr>
        <w:t>t</w:t>
      </w:r>
      <w:r w:rsidR="0049238F" w:rsidRPr="00106B6B">
        <w:rPr>
          <w:spacing w:val="-2"/>
          <w:sz w:val="24"/>
          <w:szCs w:val="24"/>
        </w:rPr>
        <w:t>h</w:t>
      </w:r>
      <w:r w:rsidR="0049238F" w:rsidRPr="00106B6B">
        <w:rPr>
          <w:sz w:val="24"/>
          <w:szCs w:val="24"/>
        </w:rPr>
        <w:t xml:space="preserve">e </w:t>
      </w:r>
      <w:r w:rsidR="0049238F" w:rsidRPr="00106B6B">
        <w:rPr>
          <w:spacing w:val="1"/>
          <w:sz w:val="24"/>
          <w:szCs w:val="24"/>
        </w:rPr>
        <w:t>s</w:t>
      </w:r>
      <w:r w:rsidR="0049238F" w:rsidRPr="00106B6B">
        <w:rPr>
          <w:spacing w:val="-2"/>
          <w:sz w:val="24"/>
          <w:szCs w:val="24"/>
        </w:rPr>
        <w:t>y</w:t>
      </w:r>
      <w:r w:rsidR="0049238F" w:rsidRPr="00106B6B">
        <w:rPr>
          <w:spacing w:val="-4"/>
          <w:sz w:val="24"/>
          <w:szCs w:val="24"/>
        </w:rPr>
        <w:t>m</w:t>
      </w:r>
      <w:r w:rsidR="0049238F" w:rsidRPr="00106B6B">
        <w:rPr>
          <w:sz w:val="24"/>
          <w:szCs w:val="24"/>
        </w:rPr>
        <w:t>p</w:t>
      </w:r>
      <w:r w:rsidR="0049238F" w:rsidRPr="00106B6B">
        <w:rPr>
          <w:spacing w:val="1"/>
          <w:sz w:val="24"/>
          <w:szCs w:val="24"/>
        </w:rPr>
        <w:t>t</w:t>
      </w:r>
      <w:r w:rsidR="0049238F" w:rsidRPr="00106B6B">
        <w:rPr>
          <w:spacing w:val="2"/>
          <w:sz w:val="24"/>
          <w:szCs w:val="24"/>
        </w:rPr>
        <w:t>o</w:t>
      </w:r>
      <w:r w:rsidR="0049238F" w:rsidRPr="00106B6B">
        <w:rPr>
          <w:spacing w:val="-4"/>
          <w:sz w:val="24"/>
          <w:szCs w:val="24"/>
        </w:rPr>
        <w:t>m</w:t>
      </w:r>
      <w:r w:rsidR="0049238F" w:rsidRPr="00106B6B">
        <w:rPr>
          <w:sz w:val="24"/>
          <w:szCs w:val="24"/>
        </w:rPr>
        <w:t>s of</w:t>
      </w:r>
      <w:r w:rsidR="0049238F" w:rsidRPr="00106B6B">
        <w:rPr>
          <w:spacing w:val="1"/>
          <w:sz w:val="24"/>
          <w:szCs w:val="24"/>
        </w:rPr>
        <w:t xml:space="preserve"> </w:t>
      </w:r>
      <w:r w:rsidR="0049238F" w:rsidRPr="00106B6B">
        <w:rPr>
          <w:sz w:val="24"/>
          <w:szCs w:val="24"/>
        </w:rPr>
        <w:t>a</w:t>
      </w:r>
      <w:r w:rsidR="0049238F" w:rsidRPr="00106B6B">
        <w:rPr>
          <w:spacing w:val="-1"/>
          <w:sz w:val="24"/>
          <w:szCs w:val="24"/>
        </w:rPr>
        <w:t>r</w:t>
      </w:r>
      <w:r w:rsidR="0049238F" w:rsidRPr="00106B6B">
        <w:rPr>
          <w:spacing w:val="1"/>
          <w:sz w:val="24"/>
          <w:szCs w:val="24"/>
        </w:rPr>
        <w:t>t</w:t>
      </w:r>
      <w:r w:rsidR="0049238F" w:rsidRPr="00106B6B">
        <w:rPr>
          <w:sz w:val="24"/>
          <w:szCs w:val="24"/>
        </w:rPr>
        <w:t>h</w:t>
      </w:r>
      <w:r w:rsidR="0049238F" w:rsidRPr="00106B6B">
        <w:rPr>
          <w:spacing w:val="-2"/>
          <w:sz w:val="24"/>
          <w:szCs w:val="24"/>
        </w:rPr>
        <w:t>r</w:t>
      </w:r>
      <w:r w:rsidR="0049238F" w:rsidRPr="00106B6B">
        <w:rPr>
          <w:spacing w:val="1"/>
          <w:sz w:val="24"/>
          <w:szCs w:val="24"/>
        </w:rPr>
        <w:t>i</w:t>
      </w:r>
      <w:r w:rsidR="0049238F" w:rsidRPr="00106B6B">
        <w:rPr>
          <w:spacing w:val="-1"/>
          <w:sz w:val="24"/>
          <w:szCs w:val="24"/>
        </w:rPr>
        <w:t>t</w:t>
      </w:r>
      <w:r w:rsidR="0049238F" w:rsidRPr="00106B6B">
        <w:rPr>
          <w:spacing w:val="1"/>
          <w:sz w:val="24"/>
          <w:szCs w:val="24"/>
        </w:rPr>
        <w:t>i</w:t>
      </w:r>
      <w:r w:rsidR="0049238F" w:rsidRPr="00106B6B">
        <w:rPr>
          <w:sz w:val="24"/>
          <w:szCs w:val="24"/>
        </w:rPr>
        <w:t>s through self-management programs, physical activity, and weight loss. </w:t>
      </w:r>
      <w:r w:rsidR="0049238F" w:rsidRPr="00106B6B">
        <w:rPr>
          <w:spacing w:val="2"/>
          <w:sz w:val="24"/>
          <w:szCs w:val="24"/>
        </w:rPr>
        <w:t xml:space="preserve">But effective interventions for arthritis </w:t>
      </w:r>
      <w:r w:rsidR="0049238F" w:rsidRPr="00106B6B">
        <w:rPr>
          <w:sz w:val="24"/>
          <w:szCs w:val="24"/>
        </w:rPr>
        <w:t>a</w:t>
      </w:r>
      <w:r w:rsidR="0049238F" w:rsidRPr="00106B6B">
        <w:rPr>
          <w:spacing w:val="1"/>
          <w:sz w:val="24"/>
          <w:szCs w:val="24"/>
        </w:rPr>
        <w:t>r</w:t>
      </w:r>
      <w:r w:rsidR="0049238F" w:rsidRPr="00106B6B">
        <w:rPr>
          <w:sz w:val="24"/>
          <w:szCs w:val="24"/>
        </w:rPr>
        <w:t>e</w:t>
      </w:r>
      <w:r w:rsidR="0049238F" w:rsidRPr="00106B6B">
        <w:rPr>
          <w:spacing w:val="20"/>
          <w:sz w:val="24"/>
          <w:szCs w:val="24"/>
        </w:rPr>
        <w:t xml:space="preserve"> </w:t>
      </w:r>
      <w:r w:rsidR="0049238F" w:rsidRPr="00106B6B">
        <w:rPr>
          <w:sz w:val="24"/>
          <w:szCs w:val="24"/>
        </w:rPr>
        <w:t>d</w:t>
      </w:r>
      <w:r w:rsidR="0049238F" w:rsidRPr="00106B6B">
        <w:rPr>
          <w:spacing w:val="-2"/>
          <w:sz w:val="24"/>
          <w:szCs w:val="24"/>
        </w:rPr>
        <w:t>r</w:t>
      </w:r>
      <w:r w:rsidR="0049238F" w:rsidRPr="00106B6B">
        <w:rPr>
          <w:sz w:val="24"/>
          <w:szCs w:val="24"/>
        </w:rPr>
        <w:t>a</w:t>
      </w:r>
      <w:r w:rsidR="0049238F" w:rsidRPr="00106B6B">
        <w:rPr>
          <w:spacing w:val="-2"/>
          <w:sz w:val="24"/>
          <w:szCs w:val="24"/>
        </w:rPr>
        <w:t>s</w:t>
      </w:r>
      <w:r w:rsidR="0049238F" w:rsidRPr="00106B6B">
        <w:rPr>
          <w:spacing w:val="1"/>
          <w:sz w:val="24"/>
          <w:szCs w:val="24"/>
        </w:rPr>
        <w:t>ti</w:t>
      </w:r>
      <w:r w:rsidR="0049238F" w:rsidRPr="00106B6B">
        <w:rPr>
          <w:spacing w:val="-2"/>
          <w:sz w:val="24"/>
          <w:szCs w:val="24"/>
        </w:rPr>
        <w:t>c</w:t>
      </w:r>
      <w:r w:rsidR="0049238F" w:rsidRPr="00106B6B">
        <w:rPr>
          <w:sz w:val="24"/>
          <w:szCs w:val="24"/>
        </w:rPr>
        <w:t>a</w:t>
      </w:r>
      <w:r w:rsidR="0049238F" w:rsidRPr="00106B6B">
        <w:rPr>
          <w:spacing w:val="-1"/>
          <w:sz w:val="24"/>
          <w:szCs w:val="24"/>
        </w:rPr>
        <w:t>l</w:t>
      </w:r>
      <w:r w:rsidR="0049238F" w:rsidRPr="00106B6B">
        <w:rPr>
          <w:spacing w:val="1"/>
          <w:sz w:val="24"/>
          <w:szCs w:val="24"/>
        </w:rPr>
        <w:t>l</w:t>
      </w:r>
      <w:r w:rsidR="0049238F" w:rsidRPr="00106B6B">
        <w:rPr>
          <w:sz w:val="24"/>
          <w:szCs w:val="24"/>
        </w:rPr>
        <w:t>y</w:t>
      </w:r>
      <w:r w:rsidR="0049238F" w:rsidRPr="00106B6B">
        <w:rPr>
          <w:spacing w:val="24"/>
          <w:sz w:val="24"/>
          <w:szCs w:val="24"/>
        </w:rPr>
        <w:t xml:space="preserve"> </w:t>
      </w:r>
      <w:r w:rsidR="0049238F" w:rsidRPr="00106B6B">
        <w:rPr>
          <w:sz w:val="24"/>
          <w:szCs w:val="24"/>
        </w:rPr>
        <w:t>un</w:t>
      </w:r>
      <w:r w:rsidR="0049238F" w:rsidRPr="00106B6B">
        <w:rPr>
          <w:spacing w:val="-2"/>
          <w:sz w:val="24"/>
          <w:szCs w:val="24"/>
        </w:rPr>
        <w:t>d</w:t>
      </w:r>
      <w:r w:rsidR="0049238F" w:rsidRPr="00106B6B">
        <w:rPr>
          <w:sz w:val="24"/>
          <w:szCs w:val="24"/>
        </w:rPr>
        <w:t>e</w:t>
      </w:r>
      <w:r w:rsidR="0049238F" w:rsidRPr="00106B6B">
        <w:rPr>
          <w:spacing w:val="1"/>
          <w:sz w:val="24"/>
          <w:szCs w:val="24"/>
        </w:rPr>
        <w:t>ru</w:t>
      </w:r>
      <w:r w:rsidR="0049238F" w:rsidRPr="00106B6B">
        <w:rPr>
          <w:spacing w:val="-1"/>
          <w:sz w:val="24"/>
          <w:szCs w:val="24"/>
        </w:rPr>
        <w:t>ti</w:t>
      </w:r>
      <w:r w:rsidR="0049238F" w:rsidRPr="00106B6B">
        <w:rPr>
          <w:spacing w:val="1"/>
          <w:sz w:val="24"/>
          <w:szCs w:val="24"/>
        </w:rPr>
        <w:t>li</w:t>
      </w:r>
      <w:r w:rsidR="0049238F" w:rsidRPr="00106B6B">
        <w:rPr>
          <w:spacing w:val="-2"/>
          <w:sz w:val="24"/>
          <w:szCs w:val="24"/>
        </w:rPr>
        <w:t>z</w:t>
      </w:r>
      <w:r w:rsidR="0049238F" w:rsidRPr="00106B6B">
        <w:rPr>
          <w:sz w:val="24"/>
          <w:szCs w:val="24"/>
        </w:rPr>
        <w:t xml:space="preserve">ed.  </w:t>
      </w:r>
      <w:r w:rsidR="0049238F" w:rsidRPr="00106B6B">
        <w:rPr>
          <w:spacing w:val="-1"/>
          <w:sz w:val="24"/>
          <w:szCs w:val="24"/>
        </w:rPr>
        <w:t xml:space="preserve">CDC provides leadership, technical expertise, and cutting-edge science in collaboration with </w:t>
      </w:r>
      <w:r w:rsidR="0049238F" w:rsidRPr="00106B6B">
        <w:rPr>
          <w:sz w:val="24"/>
          <w:szCs w:val="24"/>
        </w:rPr>
        <w:t>s</w:t>
      </w:r>
      <w:r w:rsidR="0049238F" w:rsidRPr="00106B6B">
        <w:rPr>
          <w:spacing w:val="1"/>
          <w:sz w:val="24"/>
          <w:szCs w:val="24"/>
        </w:rPr>
        <w:t>t</w:t>
      </w:r>
      <w:r w:rsidR="0049238F" w:rsidRPr="00106B6B">
        <w:rPr>
          <w:sz w:val="24"/>
          <w:szCs w:val="24"/>
        </w:rPr>
        <w:t>a</w:t>
      </w:r>
      <w:r w:rsidR="0049238F" w:rsidRPr="00106B6B">
        <w:rPr>
          <w:spacing w:val="-1"/>
          <w:sz w:val="24"/>
          <w:szCs w:val="24"/>
        </w:rPr>
        <w:t>t</w:t>
      </w:r>
      <w:r w:rsidR="0049238F" w:rsidRPr="00106B6B">
        <w:rPr>
          <w:sz w:val="24"/>
          <w:szCs w:val="24"/>
        </w:rPr>
        <w:t>e h</w:t>
      </w:r>
      <w:r w:rsidR="0049238F" w:rsidRPr="00106B6B">
        <w:rPr>
          <w:spacing w:val="-2"/>
          <w:sz w:val="24"/>
          <w:szCs w:val="24"/>
        </w:rPr>
        <w:t>e</w:t>
      </w:r>
      <w:r w:rsidR="0049238F" w:rsidRPr="00106B6B">
        <w:rPr>
          <w:sz w:val="24"/>
          <w:szCs w:val="24"/>
        </w:rPr>
        <w:t>a</w:t>
      </w:r>
      <w:r w:rsidR="0049238F" w:rsidRPr="00106B6B">
        <w:rPr>
          <w:spacing w:val="-1"/>
          <w:sz w:val="24"/>
          <w:szCs w:val="24"/>
        </w:rPr>
        <w:t>l</w:t>
      </w:r>
      <w:r w:rsidR="0049238F" w:rsidRPr="00106B6B">
        <w:rPr>
          <w:spacing w:val="1"/>
          <w:sz w:val="24"/>
          <w:szCs w:val="24"/>
        </w:rPr>
        <w:t>t</w:t>
      </w:r>
      <w:r w:rsidR="0049238F" w:rsidRPr="00106B6B">
        <w:rPr>
          <w:sz w:val="24"/>
          <w:szCs w:val="24"/>
        </w:rPr>
        <w:t>h depa</w:t>
      </w:r>
      <w:r w:rsidR="0049238F" w:rsidRPr="00106B6B">
        <w:rPr>
          <w:spacing w:val="-2"/>
          <w:sz w:val="24"/>
          <w:szCs w:val="24"/>
        </w:rPr>
        <w:t>r</w:t>
      </w:r>
      <w:r w:rsidR="0049238F" w:rsidRPr="00106B6B">
        <w:rPr>
          <w:spacing w:val="1"/>
          <w:sz w:val="24"/>
          <w:szCs w:val="24"/>
        </w:rPr>
        <w:t>t</w:t>
      </w:r>
      <w:r w:rsidR="0049238F" w:rsidRPr="00106B6B">
        <w:rPr>
          <w:spacing w:val="-4"/>
          <w:sz w:val="24"/>
          <w:szCs w:val="24"/>
        </w:rPr>
        <w:t>m</w:t>
      </w:r>
      <w:r w:rsidR="0049238F" w:rsidRPr="00106B6B">
        <w:rPr>
          <w:sz w:val="24"/>
          <w:szCs w:val="24"/>
        </w:rPr>
        <w:t>en</w:t>
      </w:r>
      <w:r w:rsidR="0049238F" w:rsidRPr="00106B6B">
        <w:rPr>
          <w:spacing w:val="1"/>
          <w:sz w:val="24"/>
          <w:szCs w:val="24"/>
        </w:rPr>
        <w:t>t</w:t>
      </w:r>
      <w:r w:rsidR="0049238F" w:rsidRPr="00106B6B">
        <w:rPr>
          <w:sz w:val="24"/>
          <w:szCs w:val="24"/>
        </w:rPr>
        <w:t xml:space="preserve">s, national organizations, and universities </w:t>
      </w:r>
      <w:r w:rsidR="0049238F" w:rsidRPr="00106B6B">
        <w:rPr>
          <w:spacing w:val="1"/>
          <w:sz w:val="24"/>
          <w:szCs w:val="24"/>
        </w:rPr>
        <w:t>t</w:t>
      </w:r>
      <w:r w:rsidR="0049238F" w:rsidRPr="00106B6B">
        <w:rPr>
          <w:sz w:val="24"/>
          <w:szCs w:val="24"/>
        </w:rPr>
        <w:t>o</w:t>
      </w:r>
      <w:r w:rsidR="0049238F" w:rsidRPr="00106B6B">
        <w:rPr>
          <w:spacing w:val="-2"/>
          <w:sz w:val="24"/>
          <w:szCs w:val="24"/>
        </w:rPr>
        <w:t xml:space="preserve"> </w:t>
      </w:r>
      <w:r w:rsidR="0049238F" w:rsidRPr="00106B6B">
        <w:rPr>
          <w:spacing w:val="1"/>
          <w:sz w:val="24"/>
          <w:szCs w:val="24"/>
        </w:rPr>
        <w:t>i</w:t>
      </w:r>
      <w:r w:rsidR="0049238F" w:rsidRPr="00106B6B">
        <w:rPr>
          <w:spacing w:val="-4"/>
          <w:sz w:val="24"/>
          <w:szCs w:val="24"/>
        </w:rPr>
        <w:t>m</w:t>
      </w:r>
      <w:r w:rsidR="0049238F" w:rsidRPr="00106B6B">
        <w:rPr>
          <w:sz w:val="24"/>
          <w:szCs w:val="24"/>
        </w:rPr>
        <w:t>p</w:t>
      </w:r>
      <w:r w:rsidR="0049238F" w:rsidRPr="00106B6B">
        <w:rPr>
          <w:spacing w:val="1"/>
          <w:sz w:val="24"/>
          <w:szCs w:val="24"/>
        </w:rPr>
        <w:t>r</w:t>
      </w:r>
      <w:r w:rsidR="0049238F" w:rsidRPr="00106B6B">
        <w:rPr>
          <w:spacing w:val="-2"/>
          <w:sz w:val="24"/>
          <w:szCs w:val="24"/>
        </w:rPr>
        <w:t>ov</w:t>
      </w:r>
      <w:r w:rsidR="0049238F" w:rsidRPr="00106B6B">
        <w:rPr>
          <w:sz w:val="24"/>
          <w:szCs w:val="24"/>
        </w:rPr>
        <w:t>e</w:t>
      </w:r>
      <w:r w:rsidR="0049238F" w:rsidRPr="00106B6B">
        <w:rPr>
          <w:spacing w:val="4"/>
          <w:sz w:val="24"/>
          <w:szCs w:val="24"/>
        </w:rPr>
        <w:t xml:space="preserve"> </w:t>
      </w:r>
      <w:r w:rsidR="0049238F" w:rsidRPr="00106B6B">
        <w:rPr>
          <w:spacing w:val="1"/>
          <w:sz w:val="24"/>
          <w:szCs w:val="24"/>
        </w:rPr>
        <w:t xml:space="preserve">the health and well-being of people with arthritis.  </w:t>
      </w:r>
      <w:r w:rsidRPr="00106B6B">
        <w:rPr>
          <w:spacing w:val="1"/>
          <w:sz w:val="24"/>
          <w:szCs w:val="24"/>
        </w:rPr>
        <w:t xml:space="preserve"> </w:t>
      </w:r>
    </w:p>
    <w:p w14:paraId="787B8A8D" w14:textId="367F2FCB" w:rsidR="00391D3F" w:rsidRPr="00106B6B" w:rsidRDefault="00391D3F" w:rsidP="00106B6B">
      <w:pPr>
        <w:ind w:left="112" w:right="144"/>
        <w:rPr>
          <w:spacing w:val="1"/>
          <w:sz w:val="24"/>
          <w:szCs w:val="24"/>
        </w:rPr>
      </w:pPr>
    </w:p>
    <w:p w14:paraId="27CD76F9" w14:textId="439EE63C" w:rsidR="00391D3F" w:rsidRPr="00106B6B" w:rsidRDefault="00391D3F" w:rsidP="00106B6B">
      <w:pPr>
        <w:ind w:right="144"/>
        <w:rPr>
          <w:spacing w:val="-1"/>
          <w:sz w:val="24"/>
          <w:szCs w:val="24"/>
        </w:rPr>
      </w:pPr>
      <w:r w:rsidRPr="00106B6B">
        <w:rPr>
          <w:spacing w:val="-1"/>
          <w:sz w:val="24"/>
          <w:szCs w:val="24"/>
        </w:rPr>
        <w:t>CD</w:t>
      </w:r>
      <w:r w:rsidRPr="00106B6B">
        <w:rPr>
          <w:sz w:val="24"/>
          <w:szCs w:val="24"/>
        </w:rPr>
        <w:t>C</w:t>
      </w:r>
      <w:r w:rsidRPr="00106B6B">
        <w:rPr>
          <w:spacing w:val="1"/>
          <w:sz w:val="24"/>
          <w:szCs w:val="24"/>
        </w:rPr>
        <w:t xml:space="preserve"> </w:t>
      </w:r>
      <w:r w:rsidRPr="00106B6B">
        <w:rPr>
          <w:sz w:val="24"/>
          <w:szCs w:val="24"/>
        </w:rPr>
        <w:t>a</w:t>
      </w:r>
      <w:r w:rsidRPr="00106B6B">
        <w:rPr>
          <w:spacing w:val="-2"/>
          <w:sz w:val="24"/>
          <w:szCs w:val="24"/>
        </w:rPr>
        <w:t>n</w:t>
      </w:r>
      <w:r w:rsidRPr="00106B6B">
        <w:rPr>
          <w:sz w:val="24"/>
          <w:szCs w:val="24"/>
        </w:rPr>
        <w:t>d</w:t>
      </w:r>
      <w:r w:rsidRPr="00106B6B">
        <w:rPr>
          <w:spacing w:val="2"/>
          <w:sz w:val="24"/>
          <w:szCs w:val="24"/>
        </w:rPr>
        <w:t xml:space="preserve"> </w:t>
      </w:r>
      <w:r w:rsidRPr="00106B6B">
        <w:rPr>
          <w:spacing w:val="-2"/>
          <w:sz w:val="24"/>
          <w:szCs w:val="24"/>
        </w:rPr>
        <w:t>s</w:t>
      </w:r>
      <w:r w:rsidRPr="00106B6B">
        <w:rPr>
          <w:spacing w:val="1"/>
          <w:sz w:val="24"/>
          <w:szCs w:val="24"/>
        </w:rPr>
        <w:t>t</w:t>
      </w:r>
      <w:r w:rsidRPr="00106B6B">
        <w:rPr>
          <w:sz w:val="24"/>
          <w:szCs w:val="24"/>
        </w:rPr>
        <w:t>a</w:t>
      </w:r>
      <w:r w:rsidRPr="00106B6B">
        <w:rPr>
          <w:spacing w:val="-2"/>
          <w:sz w:val="24"/>
          <w:szCs w:val="24"/>
        </w:rPr>
        <w:t>k</w:t>
      </w:r>
      <w:r w:rsidRPr="00106B6B">
        <w:rPr>
          <w:sz w:val="24"/>
          <w:szCs w:val="24"/>
        </w:rPr>
        <w:t>eh</w:t>
      </w:r>
      <w:r w:rsidRPr="00106B6B">
        <w:rPr>
          <w:spacing w:val="-2"/>
          <w:sz w:val="24"/>
          <w:szCs w:val="24"/>
        </w:rPr>
        <w:t>o</w:t>
      </w:r>
      <w:r w:rsidRPr="00106B6B">
        <w:rPr>
          <w:spacing w:val="1"/>
          <w:sz w:val="24"/>
          <w:szCs w:val="24"/>
        </w:rPr>
        <w:t>l</w:t>
      </w:r>
      <w:r w:rsidRPr="00106B6B">
        <w:rPr>
          <w:spacing w:val="-2"/>
          <w:sz w:val="24"/>
          <w:szCs w:val="24"/>
        </w:rPr>
        <w:t>d</w:t>
      </w:r>
      <w:r w:rsidRPr="00106B6B">
        <w:rPr>
          <w:sz w:val="24"/>
          <w:szCs w:val="24"/>
        </w:rPr>
        <w:t>e</w:t>
      </w:r>
      <w:r w:rsidRPr="00106B6B">
        <w:rPr>
          <w:spacing w:val="-1"/>
          <w:sz w:val="24"/>
          <w:szCs w:val="24"/>
        </w:rPr>
        <w:t>r</w:t>
      </w:r>
      <w:r w:rsidRPr="00106B6B">
        <w:rPr>
          <w:sz w:val="24"/>
          <w:szCs w:val="24"/>
        </w:rPr>
        <w:t>s ha</w:t>
      </w:r>
      <w:r w:rsidRPr="00106B6B">
        <w:rPr>
          <w:spacing w:val="-2"/>
          <w:sz w:val="24"/>
          <w:szCs w:val="24"/>
        </w:rPr>
        <w:t>v</w:t>
      </w:r>
      <w:r w:rsidRPr="00106B6B">
        <w:rPr>
          <w:sz w:val="24"/>
          <w:szCs w:val="24"/>
        </w:rPr>
        <w:t>e</w:t>
      </w:r>
      <w:r w:rsidRPr="00106B6B">
        <w:rPr>
          <w:spacing w:val="3"/>
          <w:sz w:val="24"/>
          <w:szCs w:val="24"/>
        </w:rPr>
        <w:t xml:space="preserve"> </w:t>
      </w:r>
      <w:r w:rsidRPr="00106B6B">
        <w:rPr>
          <w:sz w:val="24"/>
          <w:szCs w:val="24"/>
        </w:rPr>
        <w:t>a</w:t>
      </w:r>
      <w:r w:rsidRPr="00106B6B">
        <w:rPr>
          <w:spacing w:val="4"/>
          <w:sz w:val="24"/>
          <w:szCs w:val="24"/>
        </w:rPr>
        <w:t xml:space="preserve"> </w:t>
      </w:r>
      <w:r w:rsidRPr="00106B6B">
        <w:rPr>
          <w:sz w:val="24"/>
          <w:szCs w:val="24"/>
        </w:rPr>
        <w:t>co</w:t>
      </w:r>
      <w:r w:rsidRPr="00106B6B">
        <w:rPr>
          <w:spacing w:val="-2"/>
          <w:sz w:val="24"/>
          <w:szCs w:val="24"/>
        </w:rPr>
        <w:t>n</w:t>
      </w:r>
      <w:r w:rsidRPr="00106B6B">
        <w:rPr>
          <w:spacing w:val="1"/>
          <w:sz w:val="24"/>
          <w:szCs w:val="24"/>
        </w:rPr>
        <w:t>ti</w:t>
      </w:r>
      <w:r w:rsidRPr="00106B6B">
        <w:rPr>
          <w:spacing w:val="-2"/>
          <w:sz w:val="24"/>
          <w:szCs w:val="24"/>
        </w:rPr>
        <w:t>n</w:t>
      </w:r>
      <w:r w:rsidRPr="00106B6B">
        <w:rPr>
          <w:sz w:val="24"/>
          <w:szCs w:val="24"/>
        </w:rPr>
        <w:t>u</w:t>
      </w:r>
      <w:r w:rsidRPr="00106B6B">
        <w:rPr>
          <w:spacing w:val="1"/>
          <w:sz w:val="24"/>
          <w:szCs w:val="24"/>
        </w:rPr>
        <w:t>i</w:t>
      </w:r>
      <w:r w:rsidRPr="00106B6B">
        <w:rPr>
          <w:sz w:val="24"/>
          <w:szCs w:val="24"/>
        </w:rPr>
        <w:t>ng</w:t>
      </w:r>
      <w:r w:rsidRPr="00106B6B">
        <w:rPr>
          <w:spacing w:val="1"/>
          <w:sz w:val="24"/>
          <w:szCs w:val="24"/>
        </w:rPr>
        <w:t xml:space="preserve"> </w:t>
      </w:r>
      <w:r w:rsidRPr="00106B6B">
        <w:rPr>
          <w:sz w:val="24"/>
          <w:szCs w:val="24"/>
        </w:rPr>
        <w:t>co</w:t>
      </w:r>
      <w:r w:rsidRPr="00106B6B">
        <w:rPr>
          <w:spacing w:val="-1"/>
          <w:sz w:val="24"/>
          <w:szCs w:val="24"/>
        </w:rPr>
        <w:t>m</w:t>
      </w:r>
      <w:r w:rsidRPr="00106B6B">
        <w:rPr>
          <w:spacing w:val="-4"/>
          <w:sz w:val="24"/>
          <w:szCs w:val="24"/>
        </w:rPr>
        <w:t>m</w:t>
      </w:r>
      <w:r w:rsidRPr="00106B6B">
        <w:rPr>
          <w:spacing w:val="1"/>
          <w:sz w:val="24"/>
          <w:szCs w:val="24"/>
        </w:rPr>
        <w:t>it</w:t>
      </w:r>
      <w:r w:rsidRPr="00106B6B">
        <w:rPr>
          <w:spacing w:val="-4"/>
          <w:sz w:val="24"/>
          <w:szCs w:val="24"/>
        </w:rPr>
        <w:t>m</w:t>
      </w:r>
      <w:r w:rsidRPr="00106B6B">
        <w:rPr>
          <w:sz w:val="24"/>
          <w:szCs w:val="24"/>
        </w:rPr>
        <w:t>ent</w:t>
      </w:r>
      <w:r w:rsidRPr="00106B6B">
        <w:rPr>
          <w:spacing w:val="4"/>
          <w:sz w:val="24"/>
          <w:szCs w:val="24"/>
        </w:rPr>
        <w:t xml:space="preserve"> </w:t>
      </w:r>
      <w:r w:rsidRPr="00106B6B">
        <w:rPr>
          <w:spacing w:val="1"/>
          <w:sz w:val="24"/>
          <w:szCs w:val="24"/>
        </w:rPr>
        <w:t>t</w:t>
      </w:r>
      <w:r w:rsidRPr="00106B6B">
        <w:rPr>
          <w:sz w:val="24"/>
          <w:szCs w:val="24"/>
        </w:rPr>
        <w:t>o</w:t>
      </w:r>
      <w:r w:rsidRPr="00106B6B">
        <w:rPr>
          <w:spacing w:val="3"/>
          <w:sz w:val="24"/>
          <w:szCs w:val="24"/>
        </w:rPr>
        <w:t xml:space="preserve"> </w:t>
      </w:r>
      <w:r w:rsidRPr="00106B6B">
        <w:rPr>
          <w:spacing w:val="1"/>
          <w:sz w:val="24"/>
          <w:szCs w:val="24"/>
        </w:rPr>
        <w:t>i</w:t>
      </w:r>
      <w:r w:rsidRPr="00106B6B">
        <w:rPr>
          <w:spacing w:val="-4"/>
          <w:sz w:val="24"/>
          <w:szCs w:val="24"/>
        </w:rPr>
        <w:t>m</w:t>
      </w:r>
      <w:r w:rsidRPr="00106B6B">
        <w:rPr>
          <w:sz w:val="24"/>
          <w:szCs w:val="24"/>
        </w:rPr>
        <w:t>p</w:t>
      </w:r>
      <w:r w:rsidRPr="00106B6B">
        <w:rPr>
          <w:spacing w:val="1"/>
          <w:sz w:val="24"/>
          <w:szCs w:val="24"/>
        </w:rPr>
        <w:t>r</w:t>
      </w:r>
      <w:r w:rsidRPr="00106B6B">
        <w:rPr>
          <w:sz w:val="24"/>
          <w:szCs w:val="24"/>
        </w:rPr>
        <w:t>o</w:t>
      </w:r>
      <w:r w:rsidRPr="00106B6B">
        <w:rPr>
          <w:spacing w:val="-2"/>
          <w:sz w:val="24"/>
          <w:szCs w:val="24"/>
        </w:rPr>
        <w:t>v</w:t>
      </w:r>
      <w:r w:rsidRPr="00106B6B">
        <w:rPr>
          <w:spacing w:val="1"/>
          <w:sz w:val="24"/>
          <w:szCs w:val="24"/>
        </w:rPr>
        <w:t>i</w:t>
      </w:r>
      <w:r w:rsidRPr="00106B6B">
        <w:rPr>
          <w:sz w:val="24"/>
          <w:szCs w:val="24"/>
        </w:rPr>
        <w:t>ng qua</w:t>
      </w:r>
      <w:r w:rsidRPr="00106B6B">
        <w:rPr>
          <w:spacing w:val="1"/>
          <w:sz w:val="24"/>
          <w:szCs w:val="24"/>
        </w:rPr>
        <w:t>l</w:t>
      </w:r>
      <w:r w:rsidRPr="00106B6B">
        <w:rPr>
          <w:spacing w:val="-1"/>
          <w:sz w:val="24"/>
          <w:szCs w:val="24"/>
        </w:rPr>
        <w:t>i</w:t>
      </w:r>
      <w:r w:rsidRPr="00106B6B">
        <w:rPr>
          <w:spacing w:val="1"/>
          <w:sz w:val="24"/>
          <w:szCs w:val="24"/>
        </w:rPr>
        <w:t>t</w:t>
      </w:r>
      <w:r w:rsidRPr="00106B6B">
        <w:rPr>
          <w:sz w:val="24"/>
          <w:szCs w:val="24"/>
        </w:rPr>
        <w:t>y of</w:t>
      </w:r>
      <w:r w:rsidRPr="00106B6B">
        <w:rPr>
          <w:spacing w:val="7"/>
          <w:sz w:val="24"/>
          <w:szCs w:val="24"/>
        </w:rPr>
        <w:t xml:space="preserve"> </w:t>
      </w:r>
      <w:r w:rsidRPr="00106B6B">
        <w:rPr>
          <w:spacing w:val="-1"/>
          <w:sz w:val="24"/>
          <w:szCs w:val="24"/>
        </w:rPr>
        <w:t>l</w:t>
      </w:r>
      <w:r w:rsidRPr="00106B6B">
        <w:rPr>
          <w:spacing w:val="1"/>
          <w:sz w:val="24"/>
          <w:szCs w:val="24"/>
        </w:rPr>
        <w:t>i</w:t>
      </w:r>
      <w:r w:rsidRPr="00106B6B">
        <w:rPr>
          <w:spacing w:val="-2"/>
          <w:sz w:val="24"/>
          <w:szCs w:val="24"/>
        </w:rPr>
        <w:t>f</w:t>
      </w:r>
      <w:r w:rsidRPr="00106B6B">
        <w:rPr>
          <w:sz w:val="24"/>
          <w:szCs w:val="24"/>
        </w:rPr>
        <w:t>e</w:t>
      </w:r>
      <w:r w:rsidRPr="00106B6B">
        <w:rPr>
          <w:spacing w:val="3"/>
          <w:sz w:val="24"/>
          <w:szCs w:val="24"/>
        </w:rPr>
        <w:t xml:space="preserve"> </w:t>
      </w:r>
      <w:r w:rsidRPr="00106B6B">
        <w:rPr>
          <w:spacing w:val="1"/>
          <w:sz w:val="24"/>
          <w:szCs w:val="24"/>
        </w:rPr>
        <w:t>f</w:t>
      </w:r>
      <w:r w:rsidRPr="00106B6B">
        <w:rPr>
          <w:spacing w:val="-2"/>
          <w:sz w:val="24"/>
          <w:szCs w:val="24"/>
        </w:rPr>
        <w:t>o</w:t>
      </w:r>
      <w:r w:rsidRPr="00106B6B">
        <w:rPr>
          <w:sz w:val="24"/>
          <w:szCs w:val="24"/>
        </w:rPr>
        <w:t>r</w:t>
      </w:r>
      <w:r w:rsidRPr="00106B6B">
        <w:rPr>
          <w:spacing w:val="4"/>
          <w:sz w:val="24"/>
          <w:szCs w:val="24"/>
        </w:rPr>
        <w:t xml:space="preserve"> </w:t>
      </w:r>
      <w:r w:rsidRPr="00106B6B">
        <w:rPr>
          <w:sz w:val="24"/>
          <w:szCs w:val="24"/>
        </w:rPr>
        <w:t>p</w:t>
      </w:r>
      <w:r w:rsidRPr="00106B6B">
        <w:rPr>
          <w:spacing w:val="-2"/>
          <w:sz w:val="24"/>
          <w:szCs w:val="24"/>
        </w:rPr>
        <w:t>e</w:t>
      </w:r>
      <w:r w:rsidRPr="00106B6B">
        <w:rPr>
          <w:sz w:val="24"/>
          <w:szCs w:val="24"/>
        </w:rPr>
        <w:t>op</w:t>
      </w:r>
      <w:r w:rsidRPr="00106B6B">
        <w:rPr>
          <w:spacing w:val="-1"/>
          <w:sz w:val="24"/>
          <w:szCs w:val="24"/>
        </w:rPr>
        <w:t>l</w:t>
      </w:r>
      <w:r w:rsidRPr="00106B6B">
        <w:rPr>
          <w:sz w:val="24"/>
          <w:szCs w:val="24"/>
        </w:rPr>
        <w:t>e</w:t>
      </w:r>
      <w:r w:rsidRPr="00106B6B">
        <w:rPr>
          <w:spacing w:val="3"/>
          <w:sz w:val="24"/>
          <w:szCs w:val="24"/>
        </w:rPr>
        <w:t xml:space="preserve"> </w:t>
      </w:r>
      <w:r w:rsidRPr="00106B6B">
        <w:rPr>
          <w:spacing w:val="-1"/>
          <w:sz w:val="24"/>
          <w:szCs w:val="24"/>
        </w:rPr>
        <w:t>wi</w:t>
      </w:r>
      <w:r w:rsidRPr="00106B6B">
        <w:rPr>
          <w:spacing w:val="1"/>
          <w:sz w:val="24"/>
          <w:szCs w:val="24"/>
        </w:rPr>
        <w:t>t</w:t>
      </w:r>
      <w:r w:rsidRPr="00106B6B">
        <w:rPr>
          <w:sz w:val="24"/>
          <w:szCs w:val="24"/>
        </w:rPr>
        <w:t>h</w:t>
      </w:r>
      <w:r w:rsidRPr="00106B6B">
        <w:rPr>
          <w:spacing w:val="3"/>
          <w:sz w:val="24"/>
          <w:szCs w:val="24"/>
        </w:rPr>
        <w:t xml:space="preserve"> </w:t>
      </w:r>
      <w:r w:rsidRPr="00106B6B">
        <w:rPr>
          <w:spacing w:val="-2"/>
          <w:sz w:val="24"/>
          <w:szCs w:val="24"/>
        </w:rPr>
        <w:t>a</w:t>
      </w:r>
      <w:r w:rsidRPr="00106B6B">
        <w:rPr>
          <w:spacing w:val="1"/>
          <w:sz w:val="24"/>
          <w:szCs w:val="24"/>
        </w:rPr>
        <w:t>rt</w:t>
      </w:r>
      <w:r w:rsidRPr="00106B6B">
        <w:rPr>
          <w:spacing w:val="-2"/>
          <w:sz w:val="24"/>
          <w:szCs w:val="24"/>
        </w:rPr>
        <w:t>h</w:t>
      </w:r>
      <w:r w:rsidRPr="00106B6B">
        <w:rPr>
          <w:spacing w:val="1"/>
          <w:sz w:val="24"/>
          <w:szCs w:val="24"/>
        </w:rPr>
        <w:t>r</w:t>
      </w:r>
      <w:r w:rsidRPr="00106B6B">
        <w:rPr>
          <w:spacing w:val="-1"/>
          <w:sz w:val="24"/>
          <w:szCs w:val="24"/>
        </w:rPr>
        <w:t>i</w:t>
      </w:r>
      <w:r w:rsidRPr="00106B6B">
        <w:rPr>
          <w:spacing w:val="1"/>
          <w:sz w:val="24"/>
          <w:szCs w:val="24"/>
        </w:rPr>
        <w:t>ti</w:t>
      </w:r>
      <w:r w:rsidRPr="00106B6B">
        <w:rPr>
          <w:sz w:val="24"/>
          <w:szCs w:val="24"/>
        </w:rPr>
        <w:t>s.</w:t>
      </w:r>
      <w:r w:rsidRPr="00106B6B">
        <w:rPr>
          <w:spacing w:val="1"/>
          <w:sz w:val="24"/>
          <w:szCs w:val="24"/>
        </w:rPr>
        <w:t xml:space="preserve"> </w:t>
      </w:r>
      <w:r w:rsidRPr="00106B6B">
        <w:rPr>
          <w:b/>
          <w:bCs/>
          <w:spacing w:val="1"/>
          <w:sz w:val="24"/>
          <w:szCs w:val="24"/>
        </w:rPr>
        <w:t>CDC currently funds 13 states to expand the reach of proven evidence-based self-management education programs</w:t>
      </w:r>
      <w:r w:rsidRPr="00106B6B">
        <w:rPr>
          <w:spacing w:val="1"/>
          <w:sz w:val="24"/>
          <w:szCs w:val="24"/>
        </w:rPr>
        <w:t xml:space="preserve"> </w:t>
      </w:r>
      <w:r w:rsidRPr="00106B6B">
        <w:rPr>
          <w:spacing w:val="-1"/>
          <w:sz w:val="24"/>
          <w:szCs w:val="24"/>
        </w:rPr>
        <w:t>U</w:t>
      </w:r>
      <w:r w:rsidRPr="00106B6B">
        <w:rPr>
          <w:sz w:val="24"/>
          <w:szCs w:val="24"/>
        </w:rPr>
        <w:t>s</w:t>
      </w:r>
      <w:r w:rsidRPr="00106B6B">
        <w:rPr>
          <w:spacing w:val="1"/>
          <w:sz w:val="24"/>
          <w:szCs w:val="24"/>
        </w:rPr>
        <w:t>i</w:t>
      </w:r>
      <w:r w:rsidRPr="00106B6B">
        <w:rPr>
          <w:sz w:val="24"/>
          <w:szCs w:val="24"/>
        </w:rPr>
        <w:t>ng p</w:t>
      </w:r>
      <w:r w:rsidRPr="00106B6B">
        <w:rPr>
          <w:spacing w:val="1"/>
          <w:sz w:val="24"/>
          <w:szCs w:val="24"/>
        </w:rPr>
        <w:t>r</w:t>
      </w:r>
      <w:r w:rsidRPr="00106B6B">
        <w:rPr>
          <w:sz w:val="24"/>
          <w:szCs w:val="24"/>
        </w:rPr>
        <w:t>o</w:t>
      </w:r>
      <w:r w:rsidRPr="00106B6B">
        <w:rPr>
          <w:spacing w:val="-2"/>
          <w:sz w:val="24"/>
          <w:szCs w:val="24"/>
        </w:rPr>
        <w:t>v</w:t>
      </w:r>
      <w:r w:rsidRPr="00106B6B">
        <w:rPr>
          <w:sz w:val="24"/>
          <w:szCs w:val="24"/>
        </w:rPr>
        <w:t>en</w:t>
      </w:r>
      <w:r w:rsidRPr="00106B6B">
        <w:rPr>
          <w:spacing w:val="1"/>
          <w:sz w:val="24"/>
          <w:szCs w:val="24"/>
        </w:rPr>
        <w:t xml:space="preserve"> </w:t>
      </w:r>
      <w:r w:rsidRPr="00106B6B">
        <w:rPr>
          <w:sz w:val="24"/>
          <w:szCs w:val="24"/>
        </w:rPr>
        <w:t>s</w:t>
      </w:r>
      <w:r w:rsidRPr="00106B6B">
        <w:rPr>
          <w:spacing w:val="-1"/>
          <w:sz w:val="24"/>
          <w:szCs w:val="24"/>
        </w:rPr>
        <w:t>t</w:t>
      </w:r>
      <w:r w:rsidRPr="00106B6B">
        <w:rPr>
          <w:spacing w:val="1"/>
          <w:sz w:val="24"/>
          <w:szCs w:val="24"/>
        </w:rPr>
        <w:t>r</w:t>
      </w:r>
      <w:r w:rsidRPr="00106B6B">
        <w:rPr>
          <w:sz w:val="24"/>
          <w:szCs w:val="24"/>
        </w:rPr>
        <w:t>a</w:t>
      </w:r>
      <w:r w:rsidRPr="00106B6B">
        <w:rPr>
          <w:spacing w:val="-1"/>
          <w:sz w:val="24"/>
          <w:szCs w:val="24"/>
        </w:rPr>
        <w:t>t</w:t>
      </w:r>
      <w:r w:rsidRPr="00106B6B">
        <w:rPr>
          <w:sz w:val="24"/>
          <w:szCs w:val="24"/>
        </w:rPr>
        <w:t>e</w:t>
      </w:r>
      <w:r w:rsidRPr="00106B6B">
        <w:rPr>
          <w:spacing w:val="-2"/>
          <w:sz w:val="24"/>
          <w:szCs w:val="24"/>
        </w:rPr>
        <w:t>g</w:t>
      </w:r>
      <w:r w:rsidRPr="00106B6B">
        <w:rPr>
          <w:spacing w:val="1"/>
          <w:sz w:val="24"/>
          <w:szCs w:val="24"/>
        </w:rPr>
        <w:t>i</w:t>
      </w:r>
      <w:r w:rsidRPr="00106B6B">
        <w:rPr>
          <w:sz w:val="24"/>
          <w:szCs w:val="24"/>
        </w:rPr>
        <w:t>es</w:t>
      </w:r>
      <w:r w:rsidRPr="00106B6B">
        <w:rPr>
          <w:spacing w:val="1"/>
          <w:sz w:val="24"/>
          <w:szCs w:val="24"/>
        </w:rPr>
        <w:t xml:space="preserve"> </w:t>
      </w:r>
      <w:r w:rsidRPr="00106B6B">
        <w:rPr>
          <w:spacing w:val="-2"/>
          <w:sz w:val="24"/>
          <w:szCs w:val="24"/>
        </w:rPr>
        <w:t>o</w:t>
      </w:r>
      <w:r w:rsidRPr="00106B6B">
        <w:rPr>
          <w:sz w:val="24"/>
          <w:szCs w:val="24"/>
        </w:rPr>
        <w:t>f s</w:t>
      </w:r>
      <w:r w:rsidRPr="00106B6B">
        <w:rPr>
          <w:spacing w:val="1"/>
          <w:sz w:val="24"/>
          <w:szCs w:val="24"/>
        </w:rPr>
        <w:t>e</w:t>
      </w:r>
      <w:r w:rsidRPr="00106B6B">
        <w:rPr>
          <w:spacing w:val="-1"/>
          <w:sz w:val="24"/>
          <w:szCs w:val="24"/>
        </w:rPr>
        <w:t>l</w:t>
      </w:r>
      <w:r w:rsidRPr="00106B6B">
        <w:rPr>
          <w:spacing w:val="2"/>
          <w:sz w:val="24"/>
          <w:szCs w:val="24"/>
        </w:rPr>
        <w:t>f</w:t>
      </w:r>
      <w:r w:rsidRPr="00106B6B">
        <w:rPr>
          <w:spacing w:val="-2"/>
          <w:sz w:val="24"/>
          <w:szCs w:val="24"/>
        </w:rPr>
        <w:t>-</w:t>
      </w:r>
      <w:r w:rsidRPr="00106B6B">
        <w:rPr>
          <w:spacing w:val="-4"/>
          <w:sz w:val="24"/>
          <w:szCs w:val="24"/>
        </w:rPr>
        <w:t>m</w:t>
      </w:r>
      <w:r w:rsidRPr="00106B6B">
        <w:rPr>
          <w:sz w:val="24"/>
          <w:szCs w:val="24"/>
        </w:rPr>
        <w:t>ana</w:t>
      </w:r>
      <w:r w:rsidRPr="00106B6B">
        <w:rPr>
          <w:spacing w:val="-2"/>
          <w:sz w:val="24"/>
          <w:szCs w:val="24"/>
        </w:rPr>
        <w:t>g</w:t>
      </w:r>
      <w:r w:rsidRPr="00106B6B">
        <w:rPr>
          <w:spacing w:val="3"/>
          <w:sz w:val="24"/>
          <w:szCs w:val="24"/>
        </w:rPr>
        <w:t>e</w:t>
      </w:r>
      <w:r w:rsidRPr="00106B6B">
        <w:rPr>
          <w:spacing w:val="-4"/>
          <w:sz w:val="24"/>
          <w:szCs w:val="24"/>
        </w:rPr>
        <w:t>m</w:t>
      </w:r>
      <w:r w:rsidRPr="00106B6B">
        <w:rPr>
          <w:sz w:val="24"/>
          <w:szCs w:val="24"/>
        </w:rPr>
        <w:t>ent</w:t>
      </w:r>
      <w:r w:rsidRPr="00106B6B">
        <w:rPr>
          <w:spacing w:val="5"/>
          <w:sz w:val="24"/>
          <w:szCs w:val="24"/>
        </w:rPr>
        <w:t xml:space="preserve"> </w:t>
      </w:r>
      <w:r w:rsidRPr="00106B6B">
        <w:rPr>
          <w:sz w:val="24"/>
          <w:szCs w:val="24"/>
        </w:rPr>
        <w:t>educa</w:t>
      </w:r>
      <w:r w:rsidRPr="00106B6B">
        <w:rPr>
          <w:spacing w:val="-1"/>
          <w:sz w:val="24"/>
          <w:szCs w:val="24"/>
        </w:rPr>
        <w:t>t</w:t>
      </w:r>
      <w:r w:rsidRPr="00106B6B">
        <w:rPr>
          <w:spacing w:val="1"/>
          <w:sz w:val="24"/>
          <w:szCs w:val="24"/>
        </w:rPr>
        <w:t>i</w:t>
      </w:r>
      <w:r w:rsidRPr="00106B6B">
        <w:rPr>
          <w:sz w:val="24"/>
          <w:szCs w:val="24"/>
        </w:rPr>
        <w:t>o</w:t>
      </w:r>
      <w:r w:rsidRPr="00106B6B">
        <w:rPr>
          <w:spacing w:val="-2"/>
          <w:sz w:val="24"/>
          <w:szCs w:val="24"/>
        </w:rPr>
        <w:t>n</w:t>
      </w:r>
      <w:r w:rsidRPr="00106B6B">
        <w:rPr>
          <w:sz w:val="24"/>
          <w:szCs w:val="24"/>
        </w:rPr>
        <w:t>,</w:t>
      </w:r>
      <w:r w:rsidRPr="00106B6B">
        <w:rPr>
          <w:spacing w:val="3"/>
          <w:sz w:val="24"/>
          <w:szCs w:val="24"/>
        </w:rPr>
        <w:t xml:space="preserve"> </w:t>
      </w:r>
      <w:r w:rsidRPr="00106B6B">
        <w:rPr>
          <w:sz w:val="24"/>
          <w:szCs w:val="24"/>
        </w:rPr>
        <w:t>ph</w:t>
      </w:r>
      <w:r w:rsidRPr="00106B6B">
        <w:rPr>
          <w:spacing w:val="-2"/>
          <w:sz w:val="24"/>
          <w:szCs w:val="24"/>
        </w:rPr>
        <w:t>y</w:t>
      </w:r>
      <w:r w:rsidRPr="00106B6B">
        <w:rPr>
          <w:sz w:val="24"/>
          <w:szCs w:val="24"/>
        </w:rPr>
        <w:t>s</w:t>
      </w:r>
      <w:r w:rsidRPr="00106B6B">
        <w:rPr>
          <w:spacing w:val="1"/>
          <w:sz w:val="24"/>
          <w:szCs w:val="24"/>
        </w:rPr>
        <w:t>i</w:t>
      </w:r>
      <w:r w:rsidRPr="00106B6B">
        <w:rPr>
          <w:sz w:val="24"/>
          <w:szCs w:val="24"/>
        </w:rPr>
        <w:t>cal</w:t>
      </w:r>
      <w:r w:rsidRPr="00106B6B">
        <w:rPr>
          <w:spacing w:val="4"/>
          <w:sz w:val="24"/>
          <w:szCs w:val="24"/>
        </w:rPr>
        <w:t xml:space="preserve"> </w:t>
      </w:r>
      <w:r w:rsidRPr="00106B6B">
        <w:rPr>
          <w:spacing w:val="-2"/>
          <w:sz w:val="24"/>
          <w:szCs w:val="24"/>
        </w:rPr>
        <w:t>a</w:t>
      </w:r>
      <w:r w:rsidRPr="00106B6B">
        <w:rPr>
          <w:sz w:val="24"/>
          <w:szCs w:val="24"/>
        </w:rPr>
        <w:t>c</w:t>
      </w:r>
      <w:r w:rsidRPr="00106B6B">
        <w:rPr>
          <w:spacing w:val="-1"/>
          <w:sz w:val="24"/>
          <w:szCs w:val="24"/>
        </w:rPr>
        <w:t>t</w:t>
      </w:r>
      <w:r w:rsidRPr="00106B6B">
        <w:rPr>
          <w:spacing w:val="1"/>
          <w:sz w:val="24"/>
          <w:szCs w:val="24"/>
        </w:rPr>
        <w:t>i</w:t>
      </w:r>
      <w:r w:rsidRPr="00106B6B">
        <w:rPr>
          <w:spacing w:val="-2"/>
          <w:sz w:val="24"/>
          <w:szCs w:val="24"/>
        </w:rPr>
        <w:t>v</w:t>
      </w:r>
      <w:r w:rsidRPr="00106B6B">
        <w:rPr>
          <w:spacing w:val="1"/>
          <w:sz w:val="24"/>
          <w:szCs w:val="24"/>
        </w:rPr>
        <w:t>it</w:t>
      </w:r>
      <w:r w:rsidRPr="00106B6B">
        <w:rPr>
          <w:spacing w:val="-2"/>
          <w:sz w:val="24"/>
          <w:szCs w:val="24"/>
        </w:rPr>
        <w:t>y</w:t>
      </w:r>
      <w:r w:rsidRPr="00106B6B">
        <w:rPr>
          <w:sz w:val="24"/>
          <w:szCs w:val="24"/>
        </w:rPr>
        <w:t>,</w:t>
      </w:r>
      <w:r w:rsidRPr="00106B6B">
        <w:rPr>
          <w:spacing w:val="3"/>
          <w:sz w:val="24"/>
          <w:szCs w:val="24"/>
        </w:rPr>
        <w:t xml:space="preserve"> </w:t>
      </w:r>
      <w:r w:rsidRPr="00106B6B">
        <w:rPr>
          <w:spacing w:val="1"/>
          <w:sz w:val="24"/>
          <w:szCs w:val="24"/>
        </w:rPr>
        <w:t>i</w:t>
      </w:r>
      <w:r w:rsidRPr="00106B6B">
        <w:rPr>
          <w:spacing w:val="-2"/>
          <w:sz w:val="24"/>
          <w:szCs w:val="24"/>
        </w:rPr>
        <w:t>n</w:t>
      </w:r>
      <w:r w:rsidRPr="00106B6B">
        <w:rPr>
          <w:spacing w:val="3"/>
          <w:sz w:val="24"/>
          <w:szCs w:val="24"/>
        </w:rPr>
        <w:t>j</w:t>
      </w:r>
      <w:r w:rsidRPr="00106B6B">
        <w:rPr>
          <w:spacing w:val="-2"/>
          <w:sz w:val="24"/>
          <w:szCs w:val="24"/>
        </w:rPr>
        <w:t>u</w:t>
      </w:r>
      <w:r w:rsidRPr="00106B6B">
        <w:rPr>
          <w:spacing w:val="1"/>
          <w:sz w:val="24"/>
          <w:szCs w:val="24"/>
        </w:rPr>
        <w:t>r</w:t>
      </w:r>
      <w:r w:rsidRPr="00106B6B">
        <w:rPr>
          <w:sz w:val="24"/>
          <w:szCs w:val="24"/>
        </w:rPr>
        <w:t>y p</w:t>
      </w:r>
      <w:r w:rsidRPr="00106B6B">
        <w:rPr>
          <w:spacing w:val="1"/>
          <w:sz w:val="24"/>
          <w:szCs w:val="24"/>
        </w:rPr>
        <w:t>r</w:t>
      </w:r>
      <w:r w:rsidRPr="00106B6B">
        <w:rPr>
          <w:sz w:val="24"/>
          <w:szCs w:val="24"/>
        </w:rPr>
        <w:t>e</w:t>
      </w:r>
      <w:r w:rsidRPr="00106B6B">
        <w:rPr>
          <w:spacing w:val="-2"/>
          <w:sz w:val="24"/>
          <w:szCs w:val="24"/>
        </w:rPr>
        <w:t>v</w:t>
      </w:r>
      <w:r w:rsidRPr="00106B6B">
        <w:rPr>
          <w:sz w:val="24"/>
          <w:szCs w:val="24"/>
        </w:rPr>
        <w:t>en</w:t>
      </w:r>
      <w:r w:rsidRPr="00106B6B">
        <w:rPr>
          <w:spacing w:val="1"/>
          <w:sz w:val="24"/>
          <w:szCs w:val="24"/>
        </w:rPr>
        <w:t>ti</w:t>
      </w:r>
      <w:r w:rsidRPr="00106B6B">
        <w:rPr>
          <w:sz w:val="24"/>
          <w:szCs w:val="24"/>
        </w:rPr>
        <w:t>on</w:t>
      </w:r>
      <w:r w:rsidRPr="00106B6B">
        <w:rPr>
          <w:spacing w:val="3"/>
          <w:sz w:val="24"/>
          <w:szCs w:val="24"/>
        </w:rPr>
        <w:t xml:space="preserve"> </w:t>
      </w:r>
      <w:r w:rsidRPr="00106B6B">
        <w:rPr>
          <w:sz w:val="24"/>
          <w:szCs w:val="24"/>
        </w:rPr>
        <w:t>a</w:t>
      </w:r>
      <w:r w:rsidRPr="00106B6B">
        <w:rPr>
          <w:spacing w:val="-2"/>
          <w:sz w:val="24"/>
          <w:szCs w:val="24"/>
        </w:rPr>
        <w:t>n</w:t>
      </w:r>
      <w:r w:rsidRPr="00106B6B">
        <w:rPr>
          <w:sz w:val="24"/>
          <w:szCs w:val="24"/>
        </w:rPr>
        <w:t>d</w:t>
      </w:r>
      <w:r w:rsidRPr="00106B6B">
        <w:rPr>
          <w:spacing w:val="3"/>
          <w:sz w:val="24"/>
          <w:szCs w:val="24"/>
        </w:rPr>
        <w:t xml:space="preserve"> </w:t>
      </w:r>
      <w:r w:rsidRPr="00106B6B">
        <w:rPr>
          <w:spacing w:val="-1"/>
          <w:sz w:val="24"/>
          <w:szCs w:val="24"/>
        </w:rPr>
        <w:t>w</w:t>
      </w:r>
      <w:r w:rsidRPr="00106B6B">
        <w:rPr>
          <w:sz w:val="24"/>
          <w:szCs w:val="24"/>
        </w:rPr>
        <w:t>e</w:t>
      </w:r>
      <w:r w:rsidRPr="00106B6B">
        <w:rPr>
          <w:spacing w:val="1"/>
          <w:sz w:val="24"/>
          <w:szCs w:val="24"/>
        </w:rPr>
        <w:t>i</w:t>
      </w:r>
      <w:r w:rsidRPr="00106B6B">
        <w:rPr>
          <w:spacing w:val="-2"/>
          <w:sz w:val="24"/>
          <w:szCs w:val="24"/>
        </w:rPr>
        <w:t>g</w:t>
      </w:r>
      <w:r w:rsidRPr="00106B6B">
        <w:rPr>
          <w:sz w:val="24"/>
          <w:szCs w:val="24"/>
        </w:rPr>
        <w:t>ht</w:t>
      </w:r>
      <w:r w:rsidRPr="00106B6B">
        <w:rPr>
          <w:spacing w:val="4"/>
          <w:sz w:val="24"/>
          <w:szCs w:val="24"/>
        </w:rPr>
        <w:t xml:space="preserve"> </w:t>
      </w:r>
      <w:r w:rsidRPr="00106B6B">
        <w:rPr>
          <w:spacing w:val="-4"/>
          <w:sz w:val="24"/>
          <w:szCs w:val="24"/>
        </w:rPr>
        <w:t>m</w:t>
      </w:r>
      <w:r w:rsidRPr="00106B6B">
        <w:rPr>
          <w:sz w:val="24"/>
          <w:szCs w:val="24"/>
        </w:rPr>
        <w:t>anage</w:t>
      </w:r>
      <w:r w:rsidRPr="00106B6B">
        <w:rPr>
          <w:spacing w:val="-3"/>
          <w:sz w:val="24"/>
          <w:szCs w:val="24"/>
        </w:rPr>
        <w:t>m</w:t>
      </w:r>
      <w:r w:rsidRPr="00106B6B">
        <w:rPr>
          <w:sz w:val="24"/>
          <w:szCs w:val="24"/>
        </w:rPr>
        <w:t>en</w:t>
      </w:r>
      <w:r w:rsidRPr="00106B6B">
        <w:rPr>
          <w:spacing w:val="1"/>
          <w:sz w:val="24"/>
          <w:szCs w:val="24"/>
        </w:rPr>
        <w:t>t</w:t>
      </w:r>
      <w:r w:rsidRPr="00106B6B">
        <w:rPr>
          <w:sz w:val="24"/>
          <w:szCs w:val="24"/>
        </w:rPr>
        <w:t>,</w:t>
      </w:r>
      <w:r w:rsidRPr="00106B6B">
        <w:rPr>
          <w:spacing w:val="3"/>
          <w:sz w:val="24"/>
          <w:szCs w:val="24"/>
        </w:rPr>
        <w:t xml:space="preserve"> </w:t>
      </w:r>
      <w:r w:rsidRPr="00106B6B">
        <w:rPr>
          <w:sz w:val="24"/>
          <w:szCs w:val="24"/>
        </w:rPr>
        <w:t>pub</w:t>
      </w:r>
      <w:r w:rsidRPr="00106B6B">
        <w:rPr>
          <w:spacing w:val="1"/>
          <w:sz w:val="24"/>
          <w:szCs w:val="24"/>
        </w:rPr>
        <w:t>l</w:t>
      </w:r>
      <w:r w:rsidRPr="00106B6B">
        <w:rPr>
          <w:spacing w:val="-1"/>
          <w:sz w:val="24"/>
          <w:szCs w:val="24"/>
        </w:rPr>
        <w:t>i</w:t>
      </w:r>
      <w:r w:rsidRPr="00106B6B">
        <w:rPr>
          <w:sz w:val="24"/>
          <w:szCs w:val="24"/>
        </w:rPr>
        <w:t>c</w:t>
      </w:r>
      <w:r w:rsidRPr="00106B6B">
        <w:rPr>
          <w:spacing w:val="3"/>
          <w:sz w:val="24"/>
          <w:szCs w:val="24"/>
        </w:rPr>
        <w:t xml:space="preserve"> </w:t>
      </w:r>
      <w:r w:rsidRPr="00106B6B">
        <w:rPr>
          <w:sz w:val="24"/>
          <w:szCs w:val="24"/>
        </w:rPr>
        <w:t>he</w:t>
      </w:r>
      <w:r w:rsidRPr="00106B6B">
        <w:rPr>
          <w:spacing w:val="-2"/>
          <w:sz w:val="24"/>
          <w:szCs w:val="24"/>
        </w:rPr>
        <w:t>a</w:t>
      </w:r>
      <w:r w:rsidRPr="00106B6B">
        <w:rPr>
          <w:spacing w:val="1"/>
          <w:sz w:val="24"/>
          <w:szCs w:val="24"/>
        </w:rPr>
        <w:t>lt</w:t>
      </w:r>
      <w:r w:rsidRPr="00106B6B">
        <w:rPr>
          <w:sz w:val="24"/>
          <w:szCs w:val="24"/>
        </w:rPr>
        <w:t>h</w:t>
      </w:r>
      <w:r w:rsidRPr="00106B6B">
        <w:rPr>
          <w:spacing w:val="3"/>
          <w:sz w:val="24"/>
          <w:szCs w:val="24"/>
        </w:rPr>
        <w:t xml:space="preserve"> </w:t>
      </w:r>
      <w:r w:rsidRPr="00106B6B">
        <w:rPr>
          <w:spacing w:val="-2"/>
          <w:sz w:val="24"/>
          <w:szCs w:val="24"/>
        </w:rPr>
        <w:t>c</w:t>
      </w:r>
      <w:r w:rsidRPr="00106B6B">
        <w:rPr>
          <w:sz w:val="24"/>
          <w:szCs w:val="24"/>
        </w:rPr>
        <w:t>an</w:t>
      </w:r>
      <w:r w:rsidRPr="00106B6B">
        <w:rPr>
          <w:spacing w:val="3"/>
          <w:sz w:val="24"/>
          <w:szCs w:val="24"/>
        </w:rPr>
        <w:t xml:space="preserve"> </w:t>
      </w:r>
      <w:r w:rsidRPr="00106B6B">
        <w:rPr>
          <w:sz w:val="24"/>
          <w:szCs w:val="24"/>
        </w:rPr>
        <w:t>h</w:t>
      </w:r>
      <w:r w:rsidRPr="00106B6B">
        <w:rPr>
          <w:spacing w:val="-2"/>
          <w:sz w:val="24"/>
          <w:szCs w:val="24"/>
        </w:rPr>
        <w:t>e</w:t>
      </w:r>
      <w:r w:rsidRPr="00106B6B">
        <w:rPr>
          <w:spacing w:val="1"/>
          <w:sz w:val="24"/>
          <w:szCs w:val="24"/>
        </w:rPr>
        <w:t>l</w:t>
      </w:r>
      <w:r w:rsidRPr="00106B6B">
        <w:rPr>
          <w:sz w:val="24"/>
          <w:szCs w:val="24"/>
        </w:rPr>
        <w:t>p ach</w:t>
      </w:r>
      <w:r w:rsidRPr="00106B6B">
        <w:rPr>
          <w:spacing w:val="-1"/>
          <w:sz w:val="24"/>
          <w:szCs w:val="24"/>
        </w:rPr>
        <w:t>i</w:t>
      </w:r>
      <w:r w:rsidRPr="00106B6B">
        <w:rPr>
          <w:sz w:val="24"/>
          <w:szCs w:val="24"/>
        </w:rPr>
        <w:t>e</w:t>
      </w:r>
      <w:r w:rsidRPr="00106B6B">
        <w:rPr>
          <w:spacing w:val="-2"/>
          <w:sz w:val="24"/>
          <w:szCs w:val="24"/>
        </w:rPr>
        <w:t>v</w:t>
      </w:r>
      <w:r w:rsidRPr="00106B6B">
        <w:rPr>
          <w:sz w:val="24"/>
          <w:szCs w:val="24"/>
        </w:rPr>
        <w:t>e hea</w:t>
      </w:r>
      <w:r w:rsidRPr="00106B6B">
        <w:rPr>
          <w:spacing w:val="-1"/>
          <w:sz w:val="24"/>
          <w:szCs w:val="24"/>
        </w:rPr>
        <w:t>l</w:t>
      </w:r>
      <w:r w:rsidRPr="00106B6B">
        <w:rPr>
          <w:spacing w:val="1"/>
          <w:sz w:val="24"/>
          <w:szCs w:val="24"/>
        </w:rPr>
        <w:t>t</w:t>
      </w:r>
      <w:r w:rsidRPr="00106B6B">
        <w:rPr>
          <w:spacing w:val="-2"/>
          <w:sz w:val="24"/>
          <w:szCs w:val="24"/>
        </w:rPr>
        <w:t>h</w:t>
      </w:r>
      <w:r w:rsidRPr="00106B6B">
        <w:rPr>
          <w:spacing w:val="1"/>
          <w:sz w:val="24"/>
          <w:szCs w:val="24"/>
        </w:rPr>
        <w:t>i</w:t>
      </w:r>
      <w:r w:rsidRPr="00106B6B">
        <w:rPr>
          <w:spacing w:val="-2"/>
          <w:sz w:val="24"/>
          <w:szCs w:val="24"/>
        </w:rPr>
        <w:t>e</w:t>
      </w:r>
      <w:r w:rsidRPr="00106B6B">
        <w:rPr>
          <w:sz w:val="24"/>
          <w:szCs w:val="24"/>
        </w:rPr>
        <w:t>r</w:t>
      </w:r>
      <w:r w:rsidRPr="00106B6B">
        <w:rPr>
          <w:spacing w:val="1"/>
          <w:sz w:val="24"/>
          <w:szCs w:val="24"/>
        </w:rPr>
        <w:t xml:space="preserve"> </w:t>
      </w:r>
      <w:r w:rsidRPr="00106B6B">
        <w:rPr>
          <w:spacing w:val="-1"/>
          <w:sz w:val="24"/>
          <w:szCs w:val="24"/>
        </w:rPr>
        <w:t>l</w:t>
      </w:r>
      <w:r w:rsidRPr="00106B6B">
        <w:rPr>
          <w:spacing w:val="1"/>
          <w:sz w:val="24"/>
          <w:szCs w:val="24"/>
        </w:rPr>
        <w:t>i</w:t>
      </w:r>
      <w:r w:rsidRPr="00106B6B">
        <w:rPr>
          <w:spacing w:val="-2"/>
          <w:sz w:val="24"/>
          <w:szCs w:val="24"/>
        </w:rPr>
        <w:t>v</w:t>
      </w:r>
      <w:r w:rsidRPr="00106B6B">
        <w:rPr>
          <w:sz w:val="24"/>
          <w:szCs w:val="24"/>
        </w:rPr>
        <w:t>es</w:t>
      </w:r>
      <w:r w:rsidRPr="00106B6B">
        <w:rPr>
          <w:spacing w:val="1"/>
          <w:sz w:val="24"/>
          <w:szCs w:val="24"/>
        </w:rPr>
        <w:t xml:space="preserve"> f</w:t>
      </w:r>
      <w:r w:rsidRPr="00106B6B">
        <w:rPr>
          <w:spacing w:val="-2"/>
          <w:sz w:val="24"/>
          <w:szCs w:val="24"/>
        </w:rPr>
        <w:t>o</w:t>
      </w:r>
      <w:r w:rsidRPr="00106B6B">
        <w:rPr>
          <w:sz w:val="24"/>
          <w:szCs w:val="24"/>
        </w:rPr>
        <w:t>r</w:t>
      </w:r>
      <w:r w:rsidRPr="00106B6B">
        <w:rPr>
          <w:spacing w:val="-2"/>
          <w:sz w:val="24"/>
          <w:szCs w:val="24"/>
        </w:rPr>
        <w:t xml:space="preserve"> </w:t>
      </w:r>
      <w:r w:rsidRPr="00106B6B">
        <w:rPr>
          <w:spacing w:val="-4"/>
          <w:sz w:val="24"/>
          <w:szCs w:val="24"/>
        </w:rPr>
        <w:t>m</w:t>
      </w:r>
      <w:r w:rsidRPr="00106B6B">
        <w:rPr>
          <w:spacing w:val="1"/>
          <w:sz w:val="24"/>
          <w:szCs w:val="24"/>
        </w:rPr>
        <w:t>illi</w:t>
      </w:r>
      <w:r w:rsidRPr="00106B6B">
        <w:rPr>
          <w:sz w:val="24"/>
          <w:szCs w:val="24"/>
        </w:rPr>
        <w:t>ons</w:t>
      </w:r>
      <w:r w:rsidRPr="00106B6B">
        <w:rPr>
          <w:spacing w:val="-2"/>
          <w:sz w:val="24"/>
          <w:szCs w:val="24"/>
        </w:rPr>
        <w:t xml:space="preserve"> </w:t>
      </w:r>
      <w:r w:rsidRPr="00106B6B">
        <w:rPr>
          <w:sz w:val="24"/>
          <w:szCs w:val="24"/>
        </w:rPr>
        <w:t>of</w:t>
      </w:r>
      <w:r w:rsidRPr="00106B6B">
        <w:rPr>
          <w:spacing w:val="1"/>
          <w:sz w:val="24"/>
          <w:szCs w:val="24"/>
        </w:rPr>
        <w:t xml:space="preserve"> </w:t>
      </w:r>
      <w:r w:rsidRPr="00106B6B">
        <w:rPr>
          <w:spacing w:val="-1"/>
          <w:sz w:val="24"/>
          <w:szCs w:val="24"/>
        </w:rPr>
        <w:t>A</w:t>
      </w:r>
      <w:r w:rsidRPr="00106B6B">
        <w:rPr>
          <w:spacing w:val="-4"/>
          <w:sz w:val="24"/>
          <w:szCs w:val="24"/>
        </w:rPr>
        <w:t>m</w:t>
      </w:r>
      <w:r w:rsidRPr="00106B6B">
        <w:rPr>
          <w:sz w:val="24"/>
          <w:szCs w:val="24"/>
        </w:rPr>
        <w:t>e</w:t>
      </w:r>
      <w:r w:rsidRPr="00106B6B">
        <w:rPr>
          <w:spacing w:val="1"/>
          <w:sz w:val="24"/>
          <w:szCs w:val="24"/>
        </w:rPr>
        <w:t>ri</w:t>
      </w:r>
      <w:r w:rsidRPr="00106B6B">
        <w:rPr>
          <w:spacing w:val="-2"/>
          <w:sz w:val="24"/>
          <w:szCs w:val="24"/>
        </w:rPr>
        <w:t>c</w:t>
      </w:r>
      <w:r w:rsidRPr="00106B6B">
        <w:rPr>
          <w:sz w:val="24"/>
          <w:szCs w:val="24"/>
        </w:rPr>
        <w:t>an</w:t>
      </w:r>
      <w:r w:rsidRPr="00106B6B">
        <w:rPr>
          <w:spacing w:val="1"/>
          <w:sz w:val="24"/>
          <w:szCs w:val="24"/>
        </w:rPr>
        <w:t>s</w:t>
      </w:r>
      <w:r w:rsidRPr="00106B6B">
        <w:rPr>
          <w:sz w:val="24"/>
          <w:szCs w:val="24"/>
        </w:rPr>
        <w:t>.</w:t>
      </w:r>
      <w:r w:rsidRPr="00106B6B">
        <w:rPr>
          <w:spacing w:val="-1"/>
          <w:sz w:val="24"/>
          <w:szCs w:val="24"/>
        </w:rPr>
        <w:t xml:space="preserve"> </w:t>
      </w:r>
      <w:r w:rsidRPr="00106B6B">
        <w:rPr>
          <w:sz w:val="24"/>
          <w:szCs w:val="24"/>
        </w:rPr>
        <w:t xml:space="preserve">With </w:t>
      </w:r>
      <w:r w:rsidR="00106B6B">
        <w:rPr>
          <w:sz w:val="24"/>
          <w:szCs w:val="24"/>
        </w:rPr>
        <w:t>increased funding,</w:t>
      </w:r>
      <w:r w:rsidRPr="00106B6B">
        <w:rPr>
          <w:sz w:val="24"/>
          <w:szCs w:val="24"/>
        </w:rPr>
        <w:t xml:space="preserve"> CDC’s Arthritis program would be able to: </w:t>
      </w:r>
    </w:p>
    <w:p w14:paraId="105A0980" w14:textId="258041EA" w:rsidR="00391D3F" w:rsidRPr="00106B6B" w:rsidRDefault="00391D3F" w:rsidP="00106B6B">
      <w:pPr>
        <w:pStyle w:val="ListParagraph"/>
        <w:numPr>
          <w:ilvl w:val="0"/>
          <w:numId w:val="7"/>
        </w:numPr>
        <w:ind w:right="144"/>
        <w:rPr>
          <w:rFonts w:ascii="Times New Roman" w:hAnsi="Times New Roman"/>
          <w:sz w:val="24"/>
          <w:szCs w:val="24"/>
        </w:rPr>
      </w:pPr>
      <w:r w:rsidRPr="00106B6B">
        <w:rPr>
          <w:rFonts w:ascii="Times New Roman" w:hAnsi="Times New Roman"/>
          <w:sz w:val="24"/>
          <w:szCs w:val="24"/>
        </w:rPr>
        <w:t xml:space="preserve">Improve access and availability of proven interventions for people with arthritis by funding </w:t>
      </w:r>
      <w:r w:rsidR="000F3475">
        <w:rPr>
          <w:rFonts w:ascii="Times New Roman" w:hAnsi="Times New Roman"/>
          <w:sz w:val="24"/>
          <w:szCs w:val="24"/>
        </w:rPr>
        <w:t>additional states and</w:t>
      </w:r>
      <w:r w:rsidRPr="00106B6B">
        <w:rPr>
          <w:rFonts w:ascii="Times New Roman" w:hAnsi="Times New Roman"/>
          <w:sz w:val="24"/>
          <w:szCs w:val="24"/>
        </w:rPr>
        <w:t xml:space="preserve"> national organizations to disseminate effective public health approaches through large systems of care, worksites, and national networks with local sites for implementation.  </w:t>
      </w:r>
    </w:p>
    <w:p w14:paraId="692B1B36" w14:textId="77777777" w:rsidR="00391D3F" w:rsidRPr="00106B6B" w:rsidRDefault="00391D3F" w:rsidP="00106B6B">
      <w:pPr>
        <w:pStyle w:val="CommentSubject"/>
        <w:numPr>
          <w:ilvl w:val="0"/>
          <w:numId w:val="7"/>
        </w:numPr>
        <w:ind w:right="144"/>
        <w:rPr>
          <w:b w:val="0"/>
          <w:sz w:val="24"/>
          <w:szCs w:val="24"/>
        </w:rPr>
      </w:pPr>
      <w:r w:rsidRPr="00106B6B">
        <w:rPr>
          <w:b w:val="0"/>
          <w:sz w:val="24"/>
          <w:szCs w:val="24"/>
        </w:rPr>
        <w:t>Create an Arthritis Management Research Network to develop and evaluate interventions and activities that improve provider involvement and referrals, assess benefits to comorbid conditions like diabetes and heart disease, and improve existing arthritis self-management and physical activity among adults with arthritis.</w:t>
      </w:r>
    </w:p>
    <w:p w14:paraId="60454487" w14:textId="77777777" w:rsidR="003A1CDB" w:rsidRPr="00106B6B" w:rsidRDefault="003A1CDB" w:rsidP="00106B6B">
      <w:pPr>
        <w:ind w:left="112" w:right="144"/>
        <w:rPr>
          <w:sz w:val="24"/>
          <w:szCs w:val="24"/>
        </w:rPr>
      </w:pPr>
    </w:p>
    <w:p w14:paraId="5C62C9B4" w14:textId="77777777" w:rsidR="003A1CDB" w:rsidRPr="00106B6B" w:rsidRDefault="00580FAE" w:rsidP="00106B6B">
      <w:pPr>
        <w:ind w:left="112" w:right="144"/>
        <w:rPr>
          <w:sz w:val="24"/>
          <w:szCs w:val="24"/>
          <w:u w:val="single"/>
        </w:rPr>
      </w:pPr>
      <w:r w:rsidRPr="00106B6B">
        <w:rPr>
          <w:b/>
          <w:spacing w:val="1"/>
          <w:position w:val="-1"/>
          <w:sz w:val="24"/>
          <w:szCs w:val="24"/>
          <w:u w:val="single"/>
        </w:rPr>
        <w:t>B</w:t>
      </w:r>
      <w:r w:rsidRPr="00106B6B">
        <w:rPr>
          <w:b/>
          <w:position w:val="-1"/>
          <w:sz w:val="24"/>
          <w:szCs w:val="24"/>
          <w:u w:val="single"/>
        </w:rPr>
        <w:t>a</w:t>
      </w:r>
      <w:r w:rsidRPr="00106B6B">
        <w:rPr>
          <w:b/>
          <w:spacing w:val="-2"/>
          <w:position w:val="-1"/>
          <w:sz w:val="24"/>
          <w:szCs w:val="24"/>
          <w:u w:val="single"/>
        </w:rPr>
        <w:t>s</w:t>
      </w:r>
      <w:r w:rsidRPr="00106B6B">
        <w:rPr>
          <w:b/>
          <w:spacing w:val="1"/>
          <w:position w:val="-1"/>
          <w:sz w:val="24"/>
          <w:szCs w:val="24"/>
          <w:u w:val="single"/>
        </w:rPr>
        <w:t>i</w:t>
      </w:r>
      <w:r w:rsidRPr="00106B6B">
        <w:rPr>
          <w:b/>
          <w:position w:val="-1"/>
          <w:sz w:val="24"/>
          <w:szCs w:val="24"/>
          <w:u w:val="single"/>
        </w:rPr>
        <w:t>c</w:t>
      </w:r>
      <w:r w:rsidRPr="00106B6B">
        <w:rPr>
          <w:b/>
          <w:spacing w:val="-2"/>
          <w:position w:val="-1"/>
          <w:sz w:val="24"/>
          <w:szCs w:val="24"/>
          <w:u w:val="single"/>
        </w:rPr>
        <w:t xml:space="preserve"> </w:t>
      </w:r>
      <w:r w:rsidRPr="00106B6B">
        <w:rPr>
          <w:b/>
          <w:spacing w:val="2"/>
          <w:position w:val="-1"/>
          <w:sz w:val="24"/>
          <w:szCs w:val="24"/>
          <w:u w:val="single"/>
        </w:rPr>
        <w:t>F</w:t>
      </w:r>
      <w:r w:rsidRPr="00106B6B">
        <w:rPr>
          <w:b/>
          <w:spacing w:val="-2"/>
          <w:position w:val="-1"/>
          <w:sz w:val="24"/>
          <w:szCs w:val="24"/>
          <w:u w:val="single"/>
        </w:rPr>
        <w:t>a</w:t>
      </w:r>
      <w:r w:rsidRPr="00106B6B">
        <w:rPr>
          <w:b/>
          <w:position w:val="-1"/>
          <w:sz w:val="24"/>
          <w:szCs w:val="24"/>
          <w:u w:val="single"/>
        </w:rPr>
        <w:t>c</w:t>
      </w:r>
      <w:r w:rsidRPr="00106B6B">
        <w:rPr>
          <w:b/>
          <w:spacing w:val="-1"/>
          <w:position w:val="-1"/>
          <w:sz w:val="24"/>
          <w:szCs w:val="24"/>
          <w:u w:val="single"/>
        </w:rPr>
        <w:t>t</w:t>
      </w:r>
      <w:r w:rsidRPr="00106B6B">
        <w:rPr>
          <w:b/>
          <w:position w:val="-1"/>
          <w:sz w:val="24"/>
          <w:szCs w:val="24"/>
          <w:u w:val="single"/>
        </w:rPr>
        <w:t xml:space="preserve">s </w:t>
      </w:r>
      <w:r w:rsidR="008B3EEA" w:rsidRPr="00106B6B">
        <w:rPr>
          <w:b/>
          <w:position w:val="-1"/>
          <w:sz w:val="24"/>
          <w:szCs w:val="24"/>
          <w:u w:val="single"/>
        </w:rPr>
        <w:t>about</w:t>
      </w:r>
      <w:r w:rsidRPr="00106B6B">
        <w:rPr>
          <w:b/>
          <w:position w:val="-1"/>
          <w:sz w:val="24"/>
          <w:szCs w:val="24"/>
          <w:u w:val="single"/>
        </w:rPr>
        <w:t xml:space="preserve"> A</w:t>
      </w:r>
      <w:r w:rsidRPr="00106B6B">
        <w:rPr>
          <w:b/>
          <w:spacing w:val="-3"/>
          <w:position w:val="-1"/>
          <w:sz w:val="24"/>
          <w:szCs w:val="24"/>
          <w:u w:val="single"/>
        </w:rPr>
        <w:t>r</w:t>
      </w:r>
      <w:r w:rsidRPr="00106B6B">
        <w:rPr>
          <w:b/>
          <w:spacing w:val="1"/>
          <w:position w:val="-1"/>
          <w:sz w:val="24"/>
          <w:szCs w:val="24"/>
          <w:u w:val="single"/>
        </w:rPr>
        <w:t>t</w:t>
      </w:r>
      <w:r w:rsidRPr="00106B6B">
        <w:rPr>
          <w:b/>
          <w:position w:val="-1"/>
          <w:sz w:val="24"/>
          <w:szCs w:val="24"/>
          <w:u w:val="single"/>
        </w:rPr>
        <w:t>h</w:t>
      </w:r>
      <w:r w:rsidRPr="00106B6B">
        <w:rPr>
          <w:b/>
          <w:spacing w:val="-2"/>
          <w:position w:val="-1"/>
          <w:sz w:val="24"/>
          <w:szCs w:val="24"/>
          <w:u w:val="single"/>
        </w:rPr>
        <w:t>r</w:t>
      </w:r>
      <w:r w:rsidRPr="00106B6B">
        <w:rPr>
          <w:b/>
          <w:spacing w:val="1"/>
          <w:position w:val="-1"/>
          <w:sz w:val="24"/>
          <w:szCs w:val="24"/>
          <w:u w:val="single"/>
        </w:rPr>
        <w:t>i</w:t>
      </w:r>
      <w:r w:rsidRPr="00106B6B">
        <w:rPr>
          <w:b/>
          <w:spacing w:val="-2"/>
          <w:position w:val="-1"/>
          <w:sz w:val="24"/>
          <w:szCs w:val="24"/>
          <w:u w:val="single"/>
        </w:rPr>
        <w:t>t</w:t>
      </w:r>
      <w:r w:rsidRPr="00106B6B">
        <w:rPr>
          <w:b/>
          <w:spacing w:val="1"/>
          <w:position w:val="-1"/>
          <w:sz w:val="24"/>
          <w:szCs w:val="24"/>
          <w:u w:val="single"/>
        </w:rPr>
        <w:t>i</w:t>
      </w:r>
      <w:r w:rsidRPr="00106B6B">
        <w:rPr>
          <w:b/>
          <w:position w:val="-1"/>
          <w:sz w:val="24"/>
          <w:szCs w:val="24"/>
          <w:u w:val="single"/>
        </w:rPr>
        <w:t>s</w:t>
      </w:r>
    </w:p>
    <w:p w14:paraId="54E0F65A" w14:textId="3DD735EB" w:rsidR="00410550" w:rsidRPr="00106B6B" w:rsidRDefault="00DF3AB5" w:rsidP="00106B6B">
      <w:pPr>
        <w:pStyle w:val="ListParagraph"/>
        <w:numPr>
          <w:ilvl w:val="0"/>
          <w:numId w:val="3"/>
        </w:numPr>
        <w:ind w:right="144"/>
        <w:rPr>
          <w:rFonts w:ascii="Times New Roman" w:hAnsi="Times New Roman"/>
          <w:sz w:val="24"/>
          <w:szCs w:val="24"/>
        </w:rPr>
      </w:pPr>
      <w:r w:rsidRPr="00106B6B">
        <w:rPr>
          <w:rFonts w:ascii="Times New Roman" w:hAnsi="Times New Roman"/>
          <w:spacing w:val="-1"/>
          <w:sz w:val="24"/>
          <w:szCs w:val="24"/>
        </w:rPr>
        <w:t xml:space="preserve">About 1 in 4 US adults (58.5 million people) have arthritis. </w:t>
      </w:r>
      <w:r w:rsidR="005B6675" w:rsidRPr="00106B6B">
        <w:rPr>
          <w:rFonts w:ascii="Times New Roman" w:hAnsi="Times New Roman"/>
          <w:spacing w:val="-1"/>
          <w:sz w:val="24"/>
          <w:szCs w:val="24"/>
        </w:rPr>
        <w:t>B</w:t>
      </w:r>
      <w:r w:rsidR="005B6675" w:rsidRPr="00106B6B">
        <w:rPr>
          <w:rFonts w:ascii="Times New Roman" w:hAnsi="Times New Roman"/>
          <w:sz w:val="24"/>
          <w:szCs w:val="24"/>
        </w:rPr>
        <w:t>y</w:t>
      </w:r>
      <w:r w:rsidR="005B6675" w:rsidRPr="00106B6B">
        <w:rPr>
          <w:rFonts w:ascii="Times New Roman" w:hAnsi="Times New Roman"/>
          <w:spacing w:val="9"/>
          <w:sz w:val="24"/>
          <w:szCs w:val="24"/>
        </w:rPr>
        <w:t xml:space="preserve"> </w:t>
      </w:r>
      <w:r w:rsidR="005B6675" w:rsidRPr="00106B6B">
        <w:rPr>
          <w:rFonts w:ascii="Times New Roman" w:hAnsi="Times New Roman"/>
          <w:sz w:val="24"/>
          <w:szCs w:val="24"/>
        </w:rPr>
        <w:t>20</w:t>
      </w:r>
      <w:r w:rsidR="005B6675" w:rsidRPr="00106B6B">
        <w:rPr>
          <w:rFonts w:ascii="Times New Roman" w:hAnsi="Times New Roman"/>
          <w:spacing w:val="-2"/>
          <w:sz w:val="24"/>
          <w:szCs w:val="24"/>
        </w:rPr>
        <w:t>40</w:t>
      </w:r>
      <w:r w:rsidR="005B6675" w:rsidRPr="00106B6B">
        <w:rPr>
          <w:rFonts w:ascii="Times New Roman" w:hAnsi="Times New Roman"/>
          <w:sz w:val="24"/>
          <w:szCs w:val="24"/>
        </w:rPr>
        <w:t>,</w:t>
      </w:r>
      <w:r w:rsidR="005B6675" w:rsidRPr="00106B6B">
        <w:rPr>
          <w:rFonts w:ascii="Times New Roman" w:hAnsi="Times New Roman"/>
          <w:spacing w:val="12"/>
          <w:sz w:val="24"/>
          <w:szCs w:val="24"/>
        </w:rPr>
        <w:t xml:space="preserve"> </w:t>
      </w:r>
      <w:r w:rsidR="005B6675" w:rsidRPr="00106B6B">
        <w:rPr>
          <w:rFonts w:ascii="Times New Roman" w:hAnsi="Times New Roman"/>
          <w:spacing w:val="1"/>
          <w:sz w:val="24"/>
          <w:szCs w:val="24"/>
        </w:rPr>
        <w:t>t</w:t>
      </w:r>
      <w:r w:rsidR="005B6675" w:rsidRPr="00106B6B">
        <w:rPr>
          <w:rFonts w:ascii="Times New Roman" w:hAnsi="Times New Roman"/>
          <w:sz w:val="24"/>
          <w:szCs w:val="24"/>
        </w:rPr>
        <w:t>h</w:t>
      </w:r>
      <w:r w:rsidR="005B6675" w:rsidRPr="00106B6B">
        <w:rPr>
          <w:rFonts w:ascii="Times New Roman" w:hAnsi="Times New Roman"/>
          <w:spacing w:val="-2"/>
          <w:sz w:val="24"/>
          <w:szCs w:val="24"/>
        </w:rPr>
        <w:t>a</w:t>
      </w:r>
      <w:r w:rsidR="005B6675" w:rsidRPr="00106B6B">
        <w:rPr>
          <w:rFonts w:ascii="Times New Roman" w:hAnsi="Times New Roman"/>
          <w:sz w:val="24"/>
          <w:szCs w:val="24"/>
        </w:rPr>
        <w:t>t</w:t>
      </w:r>
      <w:r w:rsidR="005B6675" w:rsidRPr="00106B6B">
        <w:rPr>
          <w:rFonts w:ascii="Times New Roman" w:hAnsi="Times New Roman"/>
          <w:spacing w:val="13"/>
          <w:sz w:val="24"/>
          <w:szCs w:val="24"/>
        </w:rPr>
        <w:t xml:space="preserve"> </w:t>
      </w:r>
      <w:r w:rsidR="005B6675" w:rsidRPr="00106B6B">
        <w:rPr>
          <w:rFonts w:ascii="Times New Roman" w:hAnsi="Times New Roman"/>
          <w:sz w:val="24"/>
          <w:szCs w:val="24"/>
        </w:rPr>
        <w:t>nu</w:t>
      </w:r>
      <w:r w:rsidR="005B6675" w:rsidRPr="00106B6B">
        <w:rPr>
          <w:rFonts w:ascii="Times New Roman" w:hAnsi="Times New Roman"/>
          <w:spacing w:val="-4"/>
          <w:sz w:val="24"/>
          <w:szCs w:val="24"/>
        </w:rPr>
        <w:t>m</w:t>
      </w:r>
      <w:r w:rsidR="005B6675" w:rsidRPr="00106B6B">
        <w:rPr>
          <w:rFonts w:ascii="Times New Roman" w:hAnsi="Times New Roman"/>
          <w:sz w:val="24"/>
          <w:szCs w:val="24"/>
        </w:rPr>
        <w:t>ber</w:t>
      </w:r>
      <w:r w:rsidR="005B6675" w:rsidRPr="00106B6B">
        <w:rPr>
          <w:rFonts w:ascii="Times New Roman" w:hAnsi="Times New Roman"/>
          <w:spacing w:val="13"/>
          <w:sz w:val="24"/>
          <w:szCs w:val="24"/>
        </w:rPr>
        <w:t xml:space="preserve"> </w:t>
      </w:r>
      <w:r w:rsidR="005B6675" w:rsidRPr="00106B6B">
        <w:rPr>
          <w:rFonts w:ascii="Times New Roman" w:hAnsi="Times New Roman"/>
          <w:spacing w:val="1"/>
          <w:sz w:val="24"/>
          <w:szCs w:val="24"/>
        </w:rPr>
        <w:t>i</w:t>
      </w:r>
      <w:r w:rsidR="005B6675" w:rsidRPr="00106B6B">
        <w:rPr>
          <w:rFonts w:ascii="Times New Roman" w:hAnsi="Times New Roman"/>
          <w:sz w:val="24"/>
          <w:szCs w:val="24"/>
        </w:rPr>
        <w:t>s</w:t>
      </w:r>
      <w:r w:rsidR="005B6675" w:rsidRPr="00106B6B">
        <w:rPr>
          <w:rFonts w:ascii="Times New Roman" w:hAnsi="Times New Roman"/>
          <w:spacing w:val="13"/>
          <w:sz w:val="24"/>
          <w:szCs w:val="24"/>
        </w:rPr>
        <w:t xml:space="preserve"> </w:t>
      </w:r>
      <w:r w:rsidR="005B6675" w:rsidRPr="00106B6B">
        <w:rPr>
          <w:rFonts w:ascii="Times New Roman" w:hAnsi="Times New Roman"/>
          <w:sz w:val="24"/>
          <w:szCs w:val="24"/>
        </w:rPr>
        <w:t>e</w:t>
      </w:r>
      <w:r w:rsidR="005B6675" w:rsidRPr="00106B6B">
        <w:rPr>
          <w:rFonts w:ascii="Times New Roman" w:hAnsi="Times New Roman"/>
          <w:spacing w:val="-2"/>
          <w:sz w:val="24"/>
          <w:szCs w:val="24"/>
        </w:rPr>
        <w:t>x</w:t>
      </w:r>
      <w:r w:rsidR="005B6675" w:rsidRPr="00106B6B">
        <w:rPr>
          <w:rFonts w:ascii="Times New Roman" w:hAnsi="Times New Roman"/>
          <w:sz w:val="24"/>
          <w:szCs w:val="24"/>
        </w:rPr>
        <w:t>pe</w:t>
      </w:r>
      <w:r w:rsidR="005B6675" w:rsidRPr="00106B6B">
        <w:rPr>
          <w:rFonts w:ascii="Times New Roman" w:hAnsi="Times New Roman"/>
          <w:spacing w:val="-2"/>
          <w:sz w:val="24"/>
          <w:szCs w:val="24"/>
        </w:rPr>
        <w:t>c</w:t>
      </w:r>
      <w:r w:rsidR="005B6675" w:rsidRPr="00106B6B">
        <w:rPr>
          <w:rFonts w:ascii="Times New Roman" w:hAnsi="Times New Roman"/>
          <w:spacing w:val="1"/>
          <w:sz w:val="24"/>
          <w:szCs w:val="24"/>
        </w:rPr>
        <w:t>t</w:t>
      </w:r>
      <w:r w:rsidR="005B6675" w:rsidRPr="00106B6B">
        <w:rPr>
          <w:rFonts w:ascii="Times New Roman" w:hAnsi="Times New Roman"/>
          <w:sz w:val="24"/>
          <w:szCs w:val="24"/>
        </w:rPr>
        <w:t>ed</w:t>
      </w:r>
      <w:r w:rsidR="005B6675" w:rsidRPr="00106B6B">
        <w:rPr>
          <w:rFonts w:ascii="Times New Roman" w:hAnsi="Times New Roman"/>
          <w:spacing w:val="10"/>
          <w:sz w:val="24"/>
          <w:szCs w:val="24"/>
        </w:rPr>
        <w:t xml:space="preserve"> </w:t>
      </w:r>
      <w:r w:rsidR="005B6675" w:rsidRPr="00106B6B">
        <w:rPr>
          <w:rFonts w:ascii="Times New Roman" w:hAnsi="Times New Roman"/>
          <w:spacing w:val="1"/>
          <w:sz w:val="24"/>
          <w:szCs w:val="24"/>
        </w:rPr>
        <w:t>t</w:t>
      </w:r>
      <w:r w:rsidR="005B6675" w:rsidRPr="00106B6B">
        <w:rPr>
          <w:rFonts w:ascii="Times New Roman" w:hAnsi="Times New Roman"/>
          <w:sz w:val="24"/>
          <w:szCs w:val="24"/>
        </w:rPr>
        <w:t>o</w:t>
      </w:r>
      <w:r w:rsidR="005B6675" w:rsidRPr="00106B6B">
        <w:rPr>
          <w:rFonts w:ascii="Times New Roman" w:hAnsi="Times New Roman"/>
          <w:spacing w:val="13"/>
          <w:sz w:val="24"/>
          <w:szCs w:val="24"/>
        </w:rPr>
        <w:t xml:space="preserve"> </w:t>
      </w:r>
      <w:r w:rsidR="005B6675" w:rsidRPr="00106B6B">
        <w:rPr>
          <w:rFonts w:ascii="Times New Roman" w:hAnsi="Times New Roman"/>
          <w:spacing w:val="-2"/>
          <w:sz w:val="24"/>
          <w:szCs w:val="24"/>
        </w:rPr>
        <w:t>r</w:t>
      </w:r>
      <w:r w:rsidR="005B6675" w:rsidRPr="00106B6B">
        <w:rPr>
          <w:rFonts w:ascii="Times New Roman" w:hAnsi="Times New Roman"/>
          <w:spacing w:val="1"/>
          <w:sz w:val="24"/>
          <w:szCs w:val="24"/>
        </w:rPr>
        <w:t>i</w:t>
      </w:r>
      <w:r w:rsidR="005B6675" w:rsidRPr="00106B6B">
        <w:rPr>
          <w:rFonts w:ascii="Times New Roman" w:hAnsi="Times New Roman"/>
          <w:sz w:val="24"/>
          <w:szCs w:val="24"/>
        </w:rPr>
        <w:t>se</w:t>
      </w:r>
      <w:r w:rsidR="005B6675" w:rsidRPr="00106B6B">
        <w:rPr>
          <w:rFonts w:ascii="Times New Roman" w:hAnsi="Times New Roman"/>
          <w:spacing w:val="10"/>
          <w:sz w:val="24"/>
          <w:szCs w:val="24"/>
        </w:rPr>
        <w:t xml:space="preserve"> </w:t>
      </w:r>
      <w:r w:rsidR="005B6675" w:rsidRPr="00106B6B">
        <w:rPr>
          <w:rFonts w:ascii="Times New Roman" w:hAnsi="Times New Roman"/>
          <w:spacing w:val="1"/>
          <w:sz w:val="24"/>
          <w:szCs w:val="24"/>
        </w:rPr>
        <w:t>t</w:t>
      </w:r>
      <w:r w:rsidR="005B6675" w:rsidRPr="00106B6B">
        <w:rPr>
          <w:rFonts w:ascii="Times New Roman" w:hAnsi="Times New Roman"/>
          <w:sz w:val="24"/>
          <w:szCs w:val="24"/>
        </w:rPr>
        <w:t>o</w:t>
      </w:r>
      <w:r w:rsidR="005B6675" w:rsidRPr="00106B6B">
        <w:rPr>
          <w:rFonts w:ascii="Times New Roman" w:hAnsi="Times New Roman"/>
          <w:spacing w:val="12"/>
          <w:sz w:val="24"/>
          <w:szCs w:val="24"/>
        </w:rPr>
        <w:t xml:space="preserve"> </w:t>
      </w:r>
      <w:r w:rsidRPr="00106B6B">
        <w:rPr>
          <w:rFonts w:ascii="Times New Roman" w:hAnsi="Times New Roman"/>
          <w:spacing w:val="-2"/>
          <w:sz w:val="24"/>
          <w:szCs w:val="24"/>
        </w:rPr>
        <w:t>over</w:t>
      </w:r>
      <w:r w:rsidR="005B6675" w:rsidRPr="00106B6B">
        <w:rPr>
          <w:rFonts w:ascii="Times New Roman" w:hAnsi="Times New Roman"/>
          <w:spacing w:val="9"/>
          <w:sz w:val="24"/>
          <w:szCs w:val="24"/>
        </w:rPr>
        <w:t xml:space="preserve"> </w:t>
      </w:r>
      <w:r w:rsidR="004F5B3C" w:rsidRPr="00106B6B">
        <w:rPr>
          <w:rFonts w:ascii="Times New Roman" w:hAnsi="Times New Roman"/>
          <w:sz w:val="24"/>
          <w:szCs w:val="24"/>
        </w:rPr>
        <w:t>78</w:t>
      </w:r>
      <w:r w:rsidR="005B6675" w:rsidRPr="00106B6B">
        <w:rPr>
          <w:rFonts w:ascii="Times New Roman" w:hAnsi="Times New Roman"/>
          <w:spacing w:val="12"/>
          <w:sz w:val="24"/>
          <w:szCs w:val="24"/>
        </w:rPr>
        <w:t xml:space="preserve"> </w:t>
      </w:r>
      <w:r w:rsidR="005B6675" w:rsidRPr="00106B6B">
        <w:rPr>
          <w:rFonts w:ascii="Times New Roman" w:hAnsi="Times New Roman"/>
          <w:spacing w:val="-4"/>
          <w:sz w:val="24"/>
          <w:szCs w:val="24"/>
        </w:rPr>
        <w:t>m</w:t>
      </w:r>
      <w:r w:rsidR="005B6675" w:rsidRPr="00106B6B">
        <w:rPr>
          <w:rFonts w:ascii="Times New Roman" w:hAnsi="Times New Roman"/>
          <w:spacing w:val="1"/>
          <w:sz w:val="24"/>
          <w:szCs w:val="24"/>
        </w:rPr>
        <w:t>il</w:t>
      </w:r>
      <w:r w:rsidR="005B6675" w:rsidRPr="00106B6B">
        <w:rPr>
          <w:rFonts w:ascii="Times New Roman" w:hAnsi="Times New Roman"/>
          <w:spacing w:val="-1"/>
          <w:sz w:val="24"/>
          <w:szCs w:val="24"/>
        </w:rPr>
        <w:t>l</w:t>
      </w:r>
      <w:r w:rsidR="005B6675" w:rsidRPr="00106B6B">
        <w:rPr>
          <w:rFonts w:ascii="Times New Roman" w:hAnsi="Times New Roman"/>
          <w:spacing w:val="1"/>
          <w:sz w:val="24"/>
          <w:szCs w:val="24"/>
        </w:rPr>
        <w:t>i</w:t>
      </w:r>
      <w:r w:rsidR="005B6675" w:rsidRPr="00106B6B">
        <w:rPr>
          <w:rFonts w:ascii="Times New Roman" w:hAnsi="Times New Roman"/>
          <w:sz w:val="24"/>
          <w:szCs w:val="24"/>
        </w:rPr>
        <w:t>on.</w:t>
      </w:r>
      <w:r w:rsidR="005B6675" w:rsidRPr="00106B6B">
        <w:rPr>
          <w:rFonts w:ascii="Times New Roman" w:hAnsi="Times New Roman"/>
          <w:spacing w:val="9"/>
          <w:sz w:val="24"/>
          <w:szCs w:val="24"/>
        </w:rPr>
        <w:t xml:space="preserve"> </w:t>
      </w:r>
      <w:r w:rsidR="00410550" w:rsidRPr="00106B6B">
        <w:rPr>
          <w:rFonts w:ascii="Times New Roman" w:hAnsi="Times New Roman"/>
          <w:spacing w:val="-1"/>
          <w:sz w:val="24"/>
          <w:szCs w:val="24"/>
        </w:rPr>
        <w:t>N</w:t>
      </w:r>
      <w:r w:rsidR="00410550" w:rsidRPr="00106B6B">
        <w:rPr>
          <w:rFonts w:ascii="Times New Roman" w:hAnsi="Times New Roman"/>
          <w:sz w:val="24"/>
          <w:szCs w:val="24"/>
        </w:rPr>
        <w:t>ea</w:t>
      </w:r>
      <w:r w:rsidR="00410550" w:rsidRPr="00106B6B">
        <w:rPr>
          <w:rFonts w:ascii="Times New Roman" w:hAnsi="Times New Roman"/>
          <w:spacing w:val="-2"/>
          <w:sz w:val="24"/>
          <w:szCs w:val="24"/>
        </w:rPr>
        <w:t>r</w:t>
      </w:r>
      <w:r w:rsidR="00410550" w:rsidRPr="00106B6B">
        <w:rPr>
          <w:rFonts w:ascii="Times New Roman" w:hAnsi="Times New Roman"/>
          <w:spacing w:val="1"/>
          <w:sz w:val="24"/>
          <w:szCs w:val="24"/>
        </w:rPr>
        <w:t>l</w:t>
      </w:r>
      <w:r w:rsidR="00410550" w:rsidRPr="00106B6B">
        <w:rPr>
          <w:rFonts w:ascii="Times New Roman" w:hAnsi="Times New Roman"/>
          <w:sz w:val="24"/>
          <w:szCs w:val="24"/>
        </w:rPr>
        <w:t>y</w:t>
      </w:r>
      <w:r w:rsidR="00410550" w:rsidRPr="00106B6B">
        <w:rPr>
          <w:rFonts w:ascii="Times New Roman" w:hAnsi="Times New Roman"/>
          <w:spacing w:val="9"/>
          <w:sz w:val="24"/>
          <w:szCs w:val="24"/>
        </w:rPr>
        <w:t xml:space="preserve"> </w:t>
      </w:r>
      <w:r w:rsidR="00410550" w:rsidRPr="00106B6B">
        <w:rPr>
          <w:rFonts w:ascii="Times New Roman" w:hAnsi="Times New Roman"/>
          <w:spacing w:val="1"/>
          <w:sz w:val="24"/>
          <w:szCs w:val="24"/>
        </w:rPr>
        <w:t>t</w:t>
      </w:r>
      <w:r w:rsidR="00410550" w:rsidRPr="00106B6B">
        <w:rPr>
          <w:rFonts w:ascii="Times New Roman" w:hAnsi="Times New Roman"/>
          <w:spacing w:val="-1"/>
          <w:sz w:val="24"/>
          <w:szCs w:val="24"/>
        </w:rPr>
        <w:t>w</w:t>
      </w:r>
      <w:r w:rsidR="00410550" w:rsidRPr="00106B6B">
        <w:rPr>
          <w:rFonts w:ascii="Times New Roman" w:hAnsi="Times New Roman"/>
          <w:spacing w:val="4"/>
          <w:sz w:val="24"/>
          <w:szCs w:val="24"/>
        </w:rPr>
        <w:t>o</w:t>
      </w:r>
      <w:r w:rsidR="00410550" w:rsidRPr="00106B6B">
        <w:rPr>
          <w:rFonts w:ascii="Times New Roman" w:hAnsi="Times New Roman"/>
          <w:spacing w:val="-4"/>
          <w:sz w:val="24"/>
          <w:szCs w:val="24"/>
        </w:rPr>
        <w:t>-</w:t>
      </w:r>
      <w:r w:rsidR="00410550" w:rsidRPr="00106B6B">
        <w:rPr>
          <w:rFonts w:ascii="Times New Roman" w:hAnsi="Times New Roman"/>
          <w:spacing w:val="1"/>
          <w:sz w:val="24"/>
          <w:szCs w:val="24"/>
        </w:rPr>
        <w:t>t</w:t>
      </w:r>
      <w:r w:rsidR="00410550" w:rsidRPr="00106B6B">
        <w:rPr>
          <w:rFonts w:ascii="Times New Roman" w:hAnsi="Times New Roman"/>
          <w:sz w:val="24"/>
          <w:szCs w:val="24"/>
        </w:rPr>
        <w:t>h</w:t>
      </w:r>
      <w:r w:rsidR="00410550" w:rsidRPr="00106B6B">
        <w:rPr>
          <w:rFonts w:ascii="Times New Roman" w:hAnsi="Times New Roman"/>
          <w:spacing w:val="1"/>
          <w:sz w:val="24"/>
          <w:szCs w:val="24"/>
        </w:rPr>
        <w:t>ir</w:t>
      </w:r>
      <w:r w:rsidR="00410550" w:rsidRPr="00106B6B">
        <w:rPr>
          <w:rFonts w:ascii="Times New Roman" w:hAnsi="Times New Roman"/>
          <w:sz w:val="24"/>
          <w:szCs w:val="24"/>
        </w:rPr>
        <w:t>ds</w:t>
      </w:r>
      <w:r w:rsidR="00410550" w:rsidRPr="00106B6B">
        <w:rPr>
          <w:rFonts w:ascii="Times New Roman" w:hAnsi="Times New Roman"/>
          <w:spacing w:val="13"/>
          <w:sz w:val="24"/>
          <w:szCs w:val="24"/>
        </w:rPr>
        <w:t xml:space="preserve"> </w:t>
      </w:r>
      <w:r w:rsidR="00410550" w:rsidRPr="00106B6B">
        <w:rPr>
          <w:rFonts w:ascii="Times New Roman" w:hAnsi="Times New Roman"/>
          <w:spacing w:val="-2"/>
          <w:sz w:val="24"/>
          <w:szCs w:val="24"/>
        </w:rPr>
        <w:t>o</w:t>
      </w:r>
      <w:r w:rsidR="00410550" w:rsidRPr="00106B6B">
        <w:rPr>
          <w:rFonts w:ascii="Times New Roman" w:hAnsi="Times New Roman"/>
          <w:sz w:val="24"/>
          <w:szCs w:val="24"/>
        </w:rPr>
        <w:t>f peop</w:t>
      </w:r>
      <w:r w:rsidR="00410550" w:rsidRPr="00106B6B">
        <w:rPr>
          <w:rFonts w:ascii="Times New Roman" w:hAnsi="Times New Roman"/>
          <w:spacing w:val="-1"/>
          <w:sz w:val="24"/>
          <w:szCs w:val="24"/>
        </w:rPr>
        <w:t>l</w:t>
      </w:r>
      <w:r w:rsidR="00410550" w:rsidRPr="00106B6B">
        <w:rPr>
          <w:rFonts w:ascii="Times New Roman" w:hAnsi="Times New Roman"/>
          <w:sz w:val="24"/>
          <w:szCs w:val="24"/>
        </w:rPr>
        <w:t>e w</w:t>
      </w:r>
      <w:r w:rsidR="00410550" w:rsidRPr="00106B6B">
        <w:rPr>
          <w:rFonts w:ascii="Times New Roman" w:hAnsi="Times New Roman"/>
          <w:spacing w:val="-2"/>
          <w:sz w:val="24"/>
          <w:szCs w:val="24"/>
        </w:rPr>
        <w:t>i</w:t>
      </w:r>
      <w:r w:rsidR="00410550" w:rsidRPr="00106B6B">
        <w:rPr>
          <w:rFonts w:ascii="Times New Roman" w:hAnsi="Times New Roman"/>
          <w:spacing w:val="1"/>
          <w:sz w:val="24"/>
          <w:szCs w:val="24"/>
        </w:rPr>
        <w:t>t</w:t>
      </w:r>
      <w:r w:rsidR="00410550" w:rsidRPr="00106B6B">
        <w:rPr>
          <w:rFonts w:ascii="Times New Roman" w:hAnsi="Times New Roman"/>
          <w:sz w:val="24"/>
          <w:szCs w:val="24"/>
        </w:rPr>
        <w:t xml:space="preserve">h </w:t>
      </w:r>
      <w:r w:rsidR="00410550" w:rsidRPr="00106B6B">
        <w:rPr>
          <w:rFonts w:ascii="Times New Roman" w:hAnsi="Times New Roman"/>
          <w:spacing w:val="-2"/>
          <w:sz w:val="24"/>
          <w:szCs w:val="24"/>
        </w:rPr>
        <w:t>a</w:t>
      </w:r>
      <w:r w:rsidR="00410550" w:rsidRPr="00106B6B">
        <w:rPr>
          <w:rFonts w:ascii="Times New Roman" w:hAnsi="Times New Roman"/>
          <w:spacing w:val="1"/>
          <w:sz w:val="24"/>
          <w:szCs w:val="24"/>
        </w:rPr>
        <w:t>rt</w:t>
      </w:r>
      <w:r w:rsidR="00410550" w:rsidRPr="00106B6B">
        <w:rPr>
          <w:rFonts w:ascii="Times New Roman" w:hAnsi="Times New Roman"/>
          <w:spacing w:val="-2"/>
          <w:sz w:val="24"/>
          <w:szCs w:val="24"/>
        </w:rPr>
        <w:t>h</w:t>
      </w:r>
      <w:r w:rsidR="00410550" w:rsidRPr="00106B6B">
        <w:rPr>
          <w:rFonts w:ascii="Times New Roman" w:hAnsi="Times New Roman"/>
          <w:spacing w:val="1"/>
          <w:sz w:val="24"/>
          <w:szCs w:val="24"/>
        </w:rPr>
        <w:t>r</w:t>
      </w:r>
      <w:r w:rsidR="00410550" w:rsidRPr="00106B6B">
        <w:rPr>
          <w:rFonts w:ascii="Times New Roman" w:hAnsi="Times New Roman"/>
          <w:spacing w:val="-1"/>
          <w:sz w:val="24"/>
          <w:szCs w:val="24"/>
        </w:rPr>
        <w:t>i</w:t>
      </w:r>
      <w:r w:rsidR="00410550" w:rsidRPr="00106B6B">
        <w:rPr>
          <w:rFonts w:ascii="Times New Roman" w:hAnsi="Times New Roman"/>
          <w:spacing w:val="1"/>
          <w:sz w:val="24"/>
          <w:szCs w:val="24"/>
        </w:rPr>
        <w:t>t</w:t>
      </w:r>
      <w:r w:rsidR="00410550" w:rsidRPr="00106B6B">
        <w:rPr>
          <w:rFonts w:ascii="Times New Roman" w:hAnsi="Times New Roman"/>
          <w:spacing w:val="-1"/>
          <w:sz w:val="24"/>
          <w:szCs w:val="24"/>
        </w:rPr>
        <w:t>i</w:t>
      </w:r>
      <w:r w:rsidR="00410550" w:rsidRPr="00106B6B">
        <w:rPr>
          <w:rFonts w:ascii="Times New Roman" w:hAnsi="Times New Roman"/>
          <w:sz w:val="24"/>
          <w:szCs w:val="24"/>
        </w:rPr>
        <w:t xml:space="preserve">s </w:t>
      </w:r>
      <w:r w:rsidR="00410550" w:rsidRPr="00106B6B">
        <w:rPr>
          <w:rFonts w:ascii="Times New Roman" w:hAnsi="Times New Roman"/>
          <w:spacing w:val="-2"/>
          <w:sz w:val="24"/>
          <w:szCs w:val="24"/>
        </w:rPr>
        <w:t>a</w:t>
      </w:r>
      <w:r w:rsidR="00410550" w:rsidRPr="00106B6B">
        <w:rPr>
          <w:rFonts w:ascii="Times New Roman" w:hAnsi="Times New Roman"/>
          <w:spacing w:val="1"/>
          <w:sz w:val="24"/>
          <w:szCs w:val="24"/>
        </w:rPr>
        <w:t>r</w:t>
      </w:r>
      <w:r w:rsidR="00410550" w:rsidRPr="00106B6B">
        <w:rPr>
          <w:rFonts w:ascii="Times New Roman" w:hAnsi="Times New Roman"/>
          <w:sz w:val="24"/>
          <w:szCs w:val="24"/>
        </w:rPr>
        <w:t>e u</w:t>
      </w:r>
      <w:r w:rsidR="00410550" w:rsidRPr="00106B6B">
        <w:rPr>
          <w:rFonts w:ascii="Times New Roman" w:hAnsi="Times New Roman"/>
          <w:spacing w:val="-2"/>
          <w:sz w:val="24"/>
          <w:szCs w:val="24"/>
        </w:rPr>
        <w:t>n</w:t>
      </w:r>
      <w:r w:rsidR="00410550" w:rsidRPr="00106B6B">
        <w:rPr>
          <w:rFonts w:ascii="Times New Roman" w:hAnsi="Times New Roman"/>
          <w:sz w:val="24"/>
          <w:szCs w:val="24"/>
        </w:rPr>
        <w:t>der</w:t>
      </w:r>
      <w:r w:rsidR="00410550" w:rsidRPr="00106B6B">
        <w:rPr>
          <w:rFonts w:ascii="Times New Roman" w:hAnsi="Times New Roman"/>
          <w:spacing w:val="1"/>
          <w:sz w:val="24"/>
          <w:szCs w:val="24"/>
        </w:rPr>
        <w:t xml:space="preserve"> </w:t>
      </w:r>
      <w:r w:rsidR="00410550" w:rsidRPr="00106B6B">
        <w:rPr>
          <w:rFonts w:ascii="Times New Roman" w:hAnsi="Times New Roman"/>
          <w:sz w:val="24"/>
          <w:szCs w:val="24"/>
        </w:rPr>
        <w:t xml:space="preserve">65 </w:t>
      </w:r>
      <w:r w:rsidR="00410550" w:rsidRPr="00106B6B">
        <w:rPr>
          <w:rFonts w:ascii="Times New Roman" w:hAnsi="Times New Roman"/>
          <w:spacing w:val="-2"/>
          <w:sz w:val="24"/>
          <w:szCs w:val="24"/>
        </w:rPr>
        <w:t>y</w:t>
      </w:r>
      <w:r w:rsidR="00410550" w:rsidRPr="00106B6B">
        <w:rPr>
          <w:rFonts w:ascii="Times New Roman" w:hAnsi="Times New Roman"/>
          <w:sz w:val="24"/>
          <w:szCs w:val="24"/>
        </w:rPr>
        <w:t>e</w:t>
      </w:r>
      <w:r w:rsidR="00410550" w:rsidRPr="00106B6B">
        <w:rPr>
          <w:rFonts w:ascii="Times New Roman" w:hAnsi="Times New Roman"/>
          <w:spacing w:val="-2"/>
          <w:sz w:val="24"/>
          <w:szCs w:val="24"/>
        </w:rPr>
        <w:t>a</w:t>
      </w:r>
      <w:r w:rsidR="00410550" w:rsidRPr="00106B6B">
        <w:rPr>
          <w:rFonts w:ascii="Times New Roman" w:hAnsi="Times New Roman"/>
          <w:spacing w:val="1"/>
          <w:sz w:val="24"/>
          <w:szCs w:val="24"/>
        </w:rPr>
        <w:t>r</w:t>
      </w:r>
      <w:r w:rsidR="00410550" w:rsidRPr="00106B6B">
        <w:rPr>
          <w:rFonts w:ascii="Times New Roman" w:hAnsi="Times New Roman"/>
          <w:sz w:val="24"/>
          <w:szCs w:val="24"/>
        </w:rPr>
        <w:t xml:space="preserve">s </w:t>
      </w:r>
      <w:r w:rsidR="00410550" w:rsidRPr="00106B6B">
        <w:rPr>
          <w:rFonts w:ascii="Times New Roman" w:hAnsi="Times New Roman"/>
          <w:spacing w:val="-2"/>
          <w:sz w:val="24"/>
          <w:szCs w:val="24"/>
        </w:rPr>
        <w:t>o</w:t>
      </w:r>
      <w:r w:rsidR="00410550" w:rsidRPr="00106B6B">
        <w:rPr>
          <w:rFonts w:ascii="Times New Roman" w:hAnsi="Times New Roman"/>
          <w:spacing w:val="1"/>
          <w:sz w:val="24"/>
          <w:szCs w:val="24"/>
        </w:rPr>
        <w:t>l</w:t>
      </w:r>
      <w:r w:rsidR="00410550" w:rsidRPr="00106B6B">
        <w:rPr>
          <w:rFonts w:ascii="Times New Roman" w:hAnsi="Times New Roman"/>
          <w:sz w:val="24"/>
          <w:szCs w:val="24"/>
        </w:rPr>
        <w:t>d.</w:t>
      </w:r>
    </w:p>
    <w:p w14:paraId="5AAA19B7" w14:textId="77777777" w:rsidR="00672449" w:rsidRPr="00106B6B" w:rsidRDefault="00DF3AB5" w:rsidP="00106B6B">
      <w:pPr>
        <w:pStyle w:val="ListParagraph"/>
        <w:numPr>
          <w:ilvl w:val="0"/>
          <w:numId w:val="3"/>
        </w:numPr>
        <w:tabs>
          <w:tab w:val="left" w:pos="820"/>
        </w:tabs>
        <w:ind w:right="144"/>
        <w:rPr>
          <w:rFonts w:ascii="Times New Roman" w:hAnsi="Times New Roman"/>
          <w:sz w:val="24"/>
          <w:szCs w:val="24"/>
        </w:rPr>
      </w:pPr>
      <w:r w:rsidRPr="00106B6B">
        <w:rPr>
          <w:rFonts w:ascii="Times New Roman" w:hAnsi="Times New Roman"/>
          <w:sz w:val="24"/>
          <w:szCs w:val="24"/>
        </w:rPr>
        <w:t xml:space="preserve">Almost </w:t>
      </w:r>
      <w:r w:rsidR="00580FAE" w:rsidRPr="00106B6B">
        <w:rPr>
          <w:rFonts w:ascii="Times New Roman" w:hAnsi="Times New Roman"/>
          <w:spacing w:val="-2"/>
          <w:sz w:val="24"/>
          <w:szCs w:val="24"/>
        </w:rPr>
        <w:t>h</w:t>
      </w:r>
      <w:r w:rsidR="00580FAE" w:rsidRPr="00106B6B">
        <w:rPr>
          <w:rFonts w:ascii="Times New Roman" w:hAnsi="Times New Roman"/>
          <w:sz w:val="24"/>
          <w:szCs w:val="24"/>
        </w:rPr>
        <w:t>a</w:t>
      </w:r>
      <w:r w:rsidR="00580FAE" w:rsidRPr="00106B6B">
        <w:rPr>
          <w:rFonts w:ascii="Times New Roman" w:hAnsi="Times New Roman"/>
          <w:spacing w:val="-1"/>
          <w:sz w:val="24"/>
          <w:szCs w:val="24"/>
        </w:rPr>
        <w:t>l</w:t>
      </w:r>
      <w:r w:rsidR="00580FAE" w:rsidRPr="00106B6B">
        <w:rPr>
          <w:rFonts w:ascii="Times New Roman" w:hAnsi="Times New Roman"/>
          <w:sz w:val="24"/>
          <w:szCs w:val="24"/>
        </w:rPr>
        <w:t>f</w:t>
      </w:r>
      <w:r w:rsidR="00580FAE" w:rsidRPr="00106B6B">
        <w:rPr>
          <w:rFonts w:ascii="Times New Roman" w:hAnsi="Times New Roman"/>
          <w:spacing w:val="13"/>
          <w:sz w:val="24"/>
          <w:szCs w:val="24"/>
        </w:rPr>
        <w:t xml:space="preserve"> </w:t>
      </w:r>
      <w:r w:rsidR="00580FAE" w:rsidRPr="00106B6B">
        <w:rPr>
          <w:rFonts w:ascii="Times New Roman" w:hAnsi="Times New Roman"/>
          <w:sz w:val="24"/>
          <w:szCs w:val="24"/>
        </w:rPr>
        <w:t>of</w:t>
      </w:r>
      <w:r w:rsidR="00580FAE" w:rsidRPr="00106B6B">
        <w:rPr>
          <w:rFonts w:ascii="Times New Roman" w:hAnsi="Times New Roman"/>
          <w:spacing w:val="13"/>
          <w:sz w:val="24"/>
          <w:szCs w:val="24"/>
        </w:rPr>
        <w:t xml:space="preserve"> </w:t>
      </w:r>
      <w:r w:rsidR="00580FAE" w:rsidRPr="00106B6B">
        <w:rPr>
          <w:rFonts w:ascii="Times New Roman" w:hAnsi="Times New Roman"/>
          <w:sz w:val="24"/>
          <w:szCs w:val="24"/>
        </w:rPr>
        <w:t>ad</w:t>
      </w:r>
      <w:r w:rsidR="00580FAE" w:rsidRPr="00106B6B">
        <w:rPr>
          <w:rFonts w:ascii="Times New Roman" w:hAnsi="Times New Roman"/>
          <w:spacing w:val="-2"/>
          <w:sz w:val="24"/>
          <w:szCs w:val="24"/>
        </w:rPr>
        <w:t>u</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t</w:t>
      </w:r>
      <w:r w:rsidR="00580FAE" w:rsidRPr="00106B6B">
        <w:rPr>
          <w:rFonts w:ascii="Times New Roman" w:hAnsi="Times New Roman"/>
          <w:sz w:val="24"/>
          <w:szCs w:val="24"/>
        </w:rPr>
        <w:t>s</w:t>
      </w:r>
      <w:r w:rsidR="00580FAE" w:rsidRPr="00106B6B">
        <w:rPr>
          <w:rFonts w:ascii="Times New Roman" w:hAnsi="Times New Roman"/>
          <w:spacing w:val="13"/>
          <w:sz w:val="24"/>
          <w:szCs w:val="24"/>
        </w:rPr>
        <w:t xml:space="preserve"> </w:t>
      </w:r>
      <w:r w:rsidR="00580FAE" w:rsidRPr="00106B6B">
        <w:rPr>
          <w:rFonts w:ascii="Times New Roman" w:hAnsi="Times New Roman"/>
          <w:spacing w:val="-1"/>
          <w:sz w:val="24"/>
          <w:szCs w:val="24"/>
        </w:rPr>
        <w:t>w</w:t>
      </w:r>
      <w:r w:rsidR="00580FAE" w:rsidRPr="00106B6B">
        <w:rPr>
          <w:rFonts w:ascii="Times New Roman" w:hAnsi="Times New Roman"/>
          <w:spacing w:val="1"/>
          <w:sz w:val="24"/>
          <w:szCs w:val="24"/>
        </w:rPr>
        <w:t>it</w:t>
      </w:r>
      <w:r w:rsidR="00580FAE" w:rsidRPr="00106B6B">
        <w:rPr>
          <w:rFonts w:ascii="Times New Roman" w:hAnsi="Times New Roman"/>
          <w:sz w:val="24"/>
          <w:szCs w:val="24"/>
        </w:rPr>
        <w:t>h</w:t>
      </w:r>
      <w:r w:rsidR="00580FAE" w:rsidRPr="00106B6B">
        <w:rPr>
          <w:rFonts w:ascii="Times New Roman" w:hAnsi="Times New Roman"/>
          <w:spacing w:val="12"/>
          <w:sz w:val="24"/>
          <w:szCs w:val="24"/>
        </w:rPr>
        <w:t xml:space="preserve"> </w:t>
      </w:r>
      <w:r w:rsidR="00580FAE" w:rsidRPr="00106B6B">
        <w:rPr>
          <w:rFonts w:ascii="Times New Roman" w:hAnsi="Times New Roman"/>
          <w:spacing w:val="-2"/>
          <w:sz w:val="24"/>
          <w:szCs w:val="24"/>
        </w:rPr>
        <w:t>d</w:t>
      </w:r>
      <w:r w:rsidR="00580FAE" w:rsidRPr="00106B6B">
        <w:rPr>
          <w:rFonts w:ascii="Times New Roman" w:hAnsi="Times New Roman"/>
          <w:spacing w:val="1"/>
          <w:sz w:val="24"/>
          <w:szCs w:val="24"/>
        </w:rPr>
        <w:t>i</w:t>
      </w:r>
      <w:r w:rsidR="00580FAE" w:rsidRPr="00106B6B">
        <w:rPr>
          <w:rFonts w:ascii="Times New Roman" w:hAnsi="Times New Roman"/>
          <w:sz w:val="24"/>
          <w:szCs w:val="24"/>
        </w:rPr>
        <w:t>ab</w:t>
      </w:r>
      <w:r w:rsidR="00580FAE" w:rsidRPr="00106B6B">
        <w:rPr>
          <w:rFonts w:ascii="Times New Roman" w:hAnsi="Times New Roman"/>
          <w:spacing w:val="-2"/>
          <w:sz w:val="24"/>
          <w:szCs w:val="24"/>
        </w:rPr>
        <w:t>e</w:t>
      </w:r>
      <w:r w:rsidR="00580FAE" w:rsidRPr="00106B6B">
        <w:rPr>
          <w:rFonts w:ascii="Times New Roman" w:hAnsi="Times New Roman"/>
          <w:spacing w:val="1"/>
          <w:sz w:val="24"/>
          <w:szCs w:val="24"/>
        </w:rPr>
        <w:t>t</w:t>
      </w:r>
      <w:r w:rsidR="00580FAE" w:rsidRPr="00106B6B">
        <w:rPr>
          <w:rFonts w:ascii="Times New Roman" w:hAnsi="Times New Roman"/>
          <w:spacing w:val="-2"/>
          <w:sz w:val="24"/>
          <w:szCs w:val="24"/>
        </w:rPr>
        <w:t>e</w:t>
      </w:r>
      <w:r w:rsidR="00580FAE" w:rsidRPr="00106B6B">
        <w:rPr>
          <w:rFonts w:ascii="Times New Roman" w:hAnsi="Times New Roman"/>
          <w:sz w:val="24"/>
          <w:szCs w:val="24"/>
        </w:rPr>
        <w:t>s</w:t>
      </w:r>
      <w:r w:rsidR="00580FAE" w:rsidRPr="00106B6B">
        <w:rPr>
          <w:rFonts w:ascii="Times New Roman" w:hAnsi="Times New Roman"/>
          <w:spacing w:val="13"/>
          <w:sz w:val="24"/>
          <w:szCs w:val="24"/>
        </w:rPr>
        <w:t xml:space="preserve"> </w:t>
      </w:r>
      <w:r w:rsidR="00580FAE" w:rsidRPr="00106B6B">
        <w:rPr>
          <w:rFonts w:ascii="Times New Roman" w:hAnsi="Times New Roman"/>
          <w:spacing w:val="1"/>
          <w:sz w:val="24"/>
          <w:szCs w:val="24"/>
        </w:rPr>
        <w:t>(</w:t>
      </w:r>
      <w:r w:rsidR="005A3E6A" w:rsidRPr="00106B6B">
        <w:rPr>
          <w:rFonts w:ascii="Times New Roman" w:hAnsi="Times New Roman"/>
          <w:sz w:val="24"/>
          <w:szCs w:val="24"/>
        </w:rPr>
        <w:t>47</w:t>
      </w:r>
      <w:r w:rsidR="00580FAE" w:rsidRPr="00106B6B">
        <w:rPr>
          <w:rFonts w:ascii="Times New Roman" w:hAnsi="Times New Roman"/>
          <w:spacing w:val="1"/>
          <w:sz w:val="24"/>
          <w:szCs w:val="24"/>
        </w:rPr>
        <w:t>%</w:t>
      </w:r>
      <w:r w:rsidR="00580FAE" w:rsidRPr="00106B6B">
        <w:rPr>
          <w:rFonts w:ascii="Times New Roman" w:hAnsi="Times New Roman"/>
          <w:sz w:val="24"/>
          <w:szCs w:val="24"/>
        </w:rPr>
        <w:t>)</w:t>
      </w:r>
      <w:r w:rsidR="00580FAE" w:rsidRPr="00106B6B">
        <w:rPr>
          <w:rFonts w:ascii="Times New Roman" w:hAnsi="Times New Roman"/>
          <w:spacing w:val="13"/>
          <w:sz w:val="24"/>
          <w:szCs w:val="24"/>
        </w:rPr>
        <w:t xml:space="preserve"> </w:t>
      </w:r>
      <w:r w:rsidR="00580FAE" w:rsidRPr="00106B6B">
        <w:rPr>
          <w:rFonts w:ascii="Times New Roman" w:hAnsi="Times New Roman"/>
          <w:spacing w:val="-2"/>
          <w:sz w:val="24"/>
          <w:szCs w:val="24"/>
        </w:rPr>
        <w:t>o</w:t>
      </w:r>
      <w:r w:rsidR="00580FAE" w:rsidRPr="00106B6B">
        <w:rPr>
          <w:rFonts w:ascii="Times New Roman" w:hAnsi="Times New Roman"/>
          <w:sz w:val="24"/>
          <w:szCs w:val="24"/>
        </w:rPr>
        <w:t>r</w:t>
      </w:r>
      <w:r w:rsidR="00580FAE" w:rsidRPr="00106B6B">
        <w:rPr>
          <w:rFonts w:ascii="Times New Roman" w:hAnsi="Times New Roman"/>
          <w:spacing w:val="13"/>
          <w:sz w:val="24"/>
          <w:szCs w:val="24"/>
        </w:rPr>
        <w:t xml:space="preserve"> </w:t>
      </w:r>
      <w:r w:rsidR="00580FAE" w:rsidRPr="00106B6B">
        <w:rPr>
          <w:rFonts w:ascii="Times New Roman" w:hAnsi="Times New Roman"/>
          <w:sz w:val="24"/>
          <w:szCs w:val="24"/>
        </w:rPr>
        <w:t>he</w:t>
      </w:r>
      <w:r w:rsidR="00580FAE" w:rsidRPr="00106B6B">
        <w:rPr>
          <w:rFonts w:ascii="Times New Roman" w:hAnsi="Times New Roman"/>
          <w:spacing w:val="-2"/>
          <w:sz w:val="24"/>
          <w:szCs w:val="24"/>
        </w:rPr>
        <w:t>a</w:t>
      </w:r>
      <w:r w:rsidR="00580FAE" w:rsidRPr="00106B6B">
        <w:rPr>
          <w:rFonts w:ascii="Times New Roman" w:hAnsi="Times New Roman"/>
          <w:spacing w:val="1"/>
          <w:sz w:val="24"/>
          <w:szCs w:val="24"/>
        </w:rPr>
        <w:t>r</w:t>
      </w:r>
      <w:r w:rsidR="00580FAE" w:rsidRPr="00106B6B">
        <w:rPr>
          <w:rFonts w:ascii="Times New Roman" w:hAnsi="Times New Roman"/>
          <w:sz w:val="24"/>
          <w:szCs w:val="24"/>
        </w:rPr>
        <w:t>t</w:t>
      </w:r>
      <w:r w:rsidR="00580FAE" w:rsidRPr="00106B6B">
        <w:rPr>
          <w:rFonts w:ascii="Times New Roman" w:hAnsi="Times New Roman"/>
          <w:spacing w:val="11"/>
          <w:sz w:val="24"/>
          <w:szCs w:val="24"/>
        </w:rPr>
        <w:t xml:space="preserve"> </w:t>
      </w:r>
      <w:r w:rsidR="00580FAE" w:rsidRPr="00106B6B">
        <w:rPr>
          <w:rFonts w:ascii="Times New Roman" w:hAnsi="Times New Roman"/>
          <w:sz w:val="24"/>
          <w:szCs w:val="24"/>
        </w:rPr>
        <w:t>d</w:t>
      </w:r>
      <w:r w:rsidR="00580FAE" w:rsidRPr="00106B6B">
        <w:rPr>
          <w:rFonts w:ascii="Times New Roman" w:hAnsi="Times New Roman"/>
          <w:spacing w:val="7"/>
          <w:sz w:val="24"/>
          <w:szCs w:val="24"/>
        </w:rPr>
        <w:t>i</w:t>
      </w:r>
      <w:r w:rsidR="00580FAE" w:rsidRPr="00106B6B">
        <w:rPr>
          <w:rFonts w:ascii="Times New Roman" w:hAnsi="Times New Roman"/>
          <w:sz w:val="24"/>
          <w:szCs w:val="24"/>
        </w:rPr>
        <w:t>s</w:t>
      </w:r>
      <w:r w:rsidR="00580FAE" w:rsidRPr="00106B6B">
        <w:rPr>
          <w:rFonts w:ascii="Times New Roman" w:hAnsi="Times New Roman"/>
          <w:spacing w:val="1"/>
          <w:sz w:val="24"/>
          <w:szCs w:val="24"/>
        </w:rPr>
        <w:t>e</w:t>
      </w:r>
      <w:r w:rsidR="00580FAE" w:rsidRPr="00106B6B">
        <w:rPr>
          <w:rFonts w:ascii="Times New Roman" w:hAnsi="Times New Roman"/>
          <w:spacing w:val="-2"/>
          <w:sz w:val="24"/>
          <w:szCs w:val="24"/>
        </w:rPr>
        <w:t>a</w:t>
      </w:r>
      <w:r w:rsidR="00580FAE" w:rsidRPr="00106B6B">
        <w:rPr>
          <w:rFonts w:ascii="Times New Roman" w:hAnsi="Times New Roman"/>
          <w:sz w:val="24"/>
          <w:szCs w:val="24"/>
        </w:rPr>
        <w:t>se</w:t>
      </w:r>
      <w:r w:rsidR="00580FAE" w:rsidRPr="00106B6B">
        <w:rPr>
          <w:rFonts w:ascii="Times New Roman" w:hAnsi="Times New Roman"/>
          <w:spacing w:val="13"/>
          <w:sz w:val="24"/>
          <w:szCs w:val="24"/>
        </w:rPr>
        <w:t xml:space="preserve"> </w:t>
      </w:r>
      <w:r w:rsidR="00580FAE" w:rsidRPr="00106B6B">
        <w:rPr>
          <w:rFonts w:ascii="Times New Roman" w:hAnsi="Times New Roman"/>
          <w:spacing w:val="1"/>
          <w:sz w:val="24"/>
          <w:szCs w:val="24"/>
        </w:rPr>
        <w:t>(</w:t>
      </w:r>
      <w:r w:rsidR="00B066D1" w:rsidRPr="00106B6B">
        <w:rPr>
          <w:rFonts w:ascii="Times New Roman" w:hAnsi="Times New Roman"/>
          <w:spacing w:val="-2"/>
          <w:sz w:val="24"/>
          <w:szCs w:val="24"/>
        </w:rPr>
        <w:t>49</w:t>
      </w:r>
      <w:r w:rsidR="00580FAE" w:rsidRPr="00106B6B">
        <w:rPr>
          <w:rFonts w:ascii="Times New Roman" w:hAnsi="Times New Roman"/>
          <w:spacing w:val="-2"/>
          <w:sz w:val="24"/>
          <w:szCs w:val="24"/>
        </w:rPr>
        <w:t>%</w:t>
      </w:r>
      <w:r w:rsidR="00580FAE" w:rsidRPr="00106B6B">
        <w:rPr>
          <w:rFonts w:ascii="Times New Roman" w:hAnsi="Times New Roman"/>
          <w:sz w:val="24"/>
          <w:szCs w:val="24"/>
        </w:rPr>
        <w:t>)</w:t>
      </w:r>
      <w:r w:rsidR="00580FAE" w:rsidRPr="00106B6B">
        <w:rPr>
          <w:rFonts w:ascii="Times New Roman" w:hAnsi="Times New Roman"/>
          <w:spacing w:val="13"/>
          <w:sz w:val="24"/>
          <w:szCs w:val="24"/>
        </w:rPr>
        <w:t xml:space="preserve"> </w:t>
      </w:r>
      <w:r w:rsidR="00580FAE" w:rsidRPr="00106B6B">
        <w:rPr>
          <w:rFonts w:ascii="Times New Roman" w:hAnsi="Times New Roman"/>
          <w:sz w:val="24"/>
          <w:szCs w:val="24"/>
        </w:rPr>
        <w:t>and</w:t>
      </w:r>
      <w:r w:rsidR="00580FAE" w:rsidRPr="00106B6B">
        <w:rPr>
          <w:rFonts w:ascii="Times New Roman" w:hAnsi="Times New Roman"/>
          <w:spacing w:val="12"/>
          <w:sz w:val="24"/>
          <w:szCs w:val="24"/>
        </w:rPr>
        <w:t xml:space="preserve"> </w:t>
      </w:r>
      <w:r w:rsidR="00580FAE" w:rsidRPr="00106B6B">
        <w:rPr>
          <w:rFonts w:ascii="Times New Roman" w:hAnsi="Times New Roman"/>
          <w:sz w:val="24"/>
          <w:szCs w:val="24"/>
        </w:rPr>
        <w:t>on</w:t>
      </w:r>
      <w:r w:rsidR="00580FAE" w:rsidRPr="00106B6B">
        <w:rPr>
          <w:rFonts w:ascii="Times New Roman" w:hAnsi="Times New Roman"/>
          <w:spacing w:val="1"/>
          <w:sz w:val="24"/>
          <w:szCs w:val="24"/>
        </w:rPr>
        <w:t>e</w:t>
      </w:r>
      <w:r w:rsidR="00580FAE" w:rsidRPr="00106B6B">
        <w:rPr>
          <w:rFonts w:ascii="Times New Roman" w:hAnsi="Times New Roman"/>
          <w:spacing w:val="-4"/>
          <w:sz w:val="24"/>
          <w:szCs w:val="24"/>
        </w:rPr>
        <w:t>-</w:t>
      </w:r>
      <w:r w:rsidR="00580FAE" w:rsidRPr="00106B6B">
        <w:rPr>
          <w:rFonts w:ascii="Times New Roman" w:hAnsi="Times New Roman"/>
          <w:spacing w:val="1"/>
          <w:sz w:val="24"/>
          <w:szCs w:val="24"/>
        </w:rPr>
        <w:t>t</w:t>
      </w:r>
      <w:r w:rsidR="00580FAE" w:rsidRPr="00106B6B">
        <w:rPr>
          <w:rFonts w:ascii="Times New Roman" w:hAnsi="Times New Roman"/>
          <w:sz w:val="24"/>
          <w:szCs w:val="24"/>
        </w:rPr>
        <w:t>h</w:t>
      </w:r>
      <w:r w:rsidR="00580FAE" w:rsidRPr="00106B6B">
        <w:rPr>
          <w:rFonts w:ascii="Times New Roman" w:hAnsi="Times New Roman"/>
          <w:spacing w:val="-1"/>
          <w:sz w:val="24"/>
          <w:szCs w:val="24"/>
        </w:rPr>
        <w:t>i</w:t>
      </w:r>
      <w:r w:rsidR="00580FAE" w:rsidRPr="00106B6B">
        <w:rPr>
          <w:rFonts w:ascii="Times New Roman" w:hAnsi="Times New Roman"/>
          <w:spacing w:val="1"/>
          <w:sz w:val="24"/>
          <w:szCs w:val="24"/>
        </w:rPr>
        <w:t>r</w:t>
      </w:r>
      <w:r w:rsidR="00580FAE" w:rsidRPr="00106B6B">
        <w:rPr>
          <w:rFonts w:ascii="Times New Roman" w:hAnsi="Times New Roman"/>
          <w:sz w:val="24"/>
          <w:szCs w:val="24"/>
        </w:rPr>
        <w:t>d</w:t>
      </w:r>
      <w:r w:rsidR="00580FAE" w:rsidRPr="00106B6B">
        <w:rPr>
          <w:rFonts w:ascii="Times New Roman" w:hAnsi="Times New Roman"/>
          <w:spacing w:val="12"/>
          <w:sz w:val="24"/>
          <w:szCs w:val="24"/>
        </w:rPr>
        <w:t xml:space="preserve"> </w:t>
      </w:r>
      <w:r w:rsidR="00580FAE" w:rsidRPr="00106B6B">
        <w:rPr>
          <w:rFonts w:ascii="Times New Roman" w:hAnsi="Times New Roman"/>
          <w:sz w:val="24"/>
          <w:szCs w:val="24"/>
        </w:rPr>
        <w:t>of</w:t>
      </w:r>
      <w:r w:rsidR="00580FAE" w:rsidRPr="00106B6B">
        <w:rPr>
          <w:rFonts w:ascii="Times New Roman" w:hAnsi="Times New Roman"/>
          <w:spacing w:val="13"/>
          <w:sz w:val="24"/>
          <w:szCs w:val="24"/>
        </w:rPr>
        <w:t xml:space="preserve"> </w:t>
      </w:r>
      <w:r w:rsidR="00580FAE" w:rsidRPr="00106B6B">
        <w:rPr>
          <w:rFonts w:ascii="Times New Roman" w:hAnsi="Times New Roman"/>
          <w:sz w:val="24"/>
          <w:szCs w:val="24"/>
        </w:rPr>
        <w:t>ob</w:t>
      </w:r>
      <w:r w:rsidR="00580FAE" w:rsidRPr="00106B6B">
        <w:rPr>
          <w:rFonts w:ascii="Times New Roman" w:hAnsi="Times New Roman"/>
          <w:spacing w:val="-2"/>
          <w:sz w:val="24"/>
          <w:szCs w:val="24"/>
        </w:rPr>
        <w:t>e</w:t>
      </w:r>
      <w:r w:rsidR="00580FAE" w:rsidRPr="00106B6B">
        <w:rPr>
          <w:rFonts w:ascii="Times New Roman" w:hAnsi="Times New Roman"/>
          <w:sz w:val="24"/>
          <w:szCs w:val="24"/>
        </w:rPr>
        <w:t>se</w:t>
      </w:r>
      <w:r w:rsidR="00580FAE" w:rsidRPr="00106B6B">
        <w:rPr>
          <w:rFonts w:ascii="Times New Roman" w:hAnsi="Times New Roman"/>
          <w:spacing w:val="13"/>
          <w:sz w:val="24"/>
          <w:szCs w:val="24"/>
        </w:rPr>
        <w:t xml:space="preserve"> </w:t>
      </w:r>
      <w:r w:rsidR="00580FAE" w:rsidRPr="00106B6B">
        <w:rPr>
          <w:rFonts w:ascii="Times New Roman" w:hAnsi="Times New Roman"/>
          <w:sz w:val="24"/>
          <w:szCs w:val="24"/>
        </w:rPr>
        <w:t>ad</w:t>
      </w:r>
      <w:r w:rsidR="00580FAE" w:rsidRPr="00106B6B">
        <w:rPr>
          <w:rFonts w:ascii="Times New Roman" w:hAnsi="Times New Roman"/>
          <w:spacing w:val="-2"/>
          <w:sz w:val="24"/>
          <w:szCs w:val="24"/>
        </w:rPr>
        <w:t>u</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t</w:t>
      </w:r>
      <w:r w:rsidR="00580FAE" w:rsidRPr="00106B6B">
        <w:rPr>
          <w:rFonts w:ascii="Times New Roman" w:hAnsi="Times New Roman"/>
          <w:sz w:val="24"/>
          <w:szCs w:val="24"/>
        </w:rPr>
        <w:t>s</w:t>
      </w:r>
      <w:r w:rsidR="00580FAE" w:rsidRPr="00106B6B">
        <w:rPr>
          <w:rFonts w:ascii="Times New Roman" w:hAnsi="Times New Roman"/>
          <w:spacing w:val="15"/>
          <w:sz w:val="24"/>
          <w:szCs w:val="24"/>
        </w:rPr>
        <w:t xml:space="preserve"> </w:t>
      </w:r>
      <w:r w:rsidR="00580FAE" w:rsidRPr="00106B6B">
        <w:rPr>
          <w:rFonts w:ascii="Times New Roman" w:hAnsi="Times New Roman"/>
          <w:sz w:val="24"/>
          <w:szCs w:val="24"/>
        </w:rPr>
        <w:t>a</w:t>
      </w:r>
      <w:r w:rsidR="00580FAE" w:rsidRPr="00106B6B">
        <w:rPr>
          <w:rFonts w:ascii="Times New Roman" w:hAnsi="Times New Roman"/>
          <w:spacing w:val="-1"/>
          <w:sz w:val="24"/>
          <w:szCs w:val="24"/>
        </w:rPr>
        <w:t>l</w:t>
      </w:r>
      <w:r w:rsidR="00580FAE" w:rsidRPr="00106B6B">
        <w:rPr>
          <w:rFonts w:ascii="Times New Roman" w:hAnsi="Times New Roman"/>
          <w:spacing w:val="-2"/>
          <w:sz w:val="24"/>
          <w:szCs w:val="24"/>
        </w:rPr>
        <w:t>s</w:t>
      </w:r>
      <w:r w:rsidR="00580FAE" w:rsidRPr="00106B6B">
        <w:rPr>
          <w:rFonts w:ascii="Times New Roman" w:hAnsi="Times New Roman"/>
          <w:sz w:val="24"/>
          <w:szCs w:val="24"/>
        </w:rPr>
        <w:t>o ha</w:t>
      </w:r>
      <w:r w:rsidR="00580FAE" w:rsidRPr="00106B6B">
        <w:rPr>
          <w:rFonts w:ascii="Times New Roman" w:hAnsi="Times New Roman"/>
          <w:spacing w:val="-2"/>
          <w:sz w:val="24"/>
          <w:szCs w:val="24"/>
        </w:rPr>
        <w:t>v</w:t>
      </w:r>
      <w:r w:rsidR="00580FAE" w:rsidRPr="00106B6B">
        <w:rPr>
          <w:rFonts w:ascii="Times New Roman" w:hAnsi="Times New Roman"/>
          <w:sz w:val="24"/>
          <w:szCs w:val="24"/>
        </w:rPr>
        <w:t>e</w:t>
      </w:r>
      <w:r w:rsidR="00580FAE" w:rsidRPr="00106B6B">
        <w:rPr>
          <w:rFonts w:ascii="Times New Roman" w:hAnsi="Times New Roman"/>
          <w:spacing w:val="10"/>
          <w:sz w:val="24"/>
          <w:szCs w:val="24"/>
        </w:rPr>
        <w:t xml:space="preserve"> </w:t>
      </w:r>
      <w:r w:rsidR="00580FAE" w:rsidRPr="00106B6B">
        <w:rPr>
          <w:rFonts w:ascii="Times New Roman" w:hAnsi="Times New Roman"/>
          <w:sz w:val="24"/>
          <w:szCs w:val="24"/>
        </w:rPr>
        <w:t>a</w:t>
      </w:r>
      <w:r w:rsidR="00580FAE" w:rsidRPr="00106B6B">
        <w:rPr>
          <w:rFonts w:ascii="Times New Roman" w:hAnsi="Times New Roman"/>
          <w:spacing w:val="1"/>
          <w:sz w:val="24"/>
          <w:szCs w:val="24"/>
        </w:rPr>
        <w:t>rt</w:t>
      </w:r>
      <w:r w:rsidR="00580FAE" w:rsidRPr="00106B6B">
        <w:rPr>
          <w:rFonts w:ascii="Times New Roman" w:hAnsi="Times New Roman"/>
          <w:spacing w:val="-2"/>
          <w:sz w:val="24"/>
          <w:szCs w:val="24"/>
        </w:rPr>
        <w:t>h</w:t>
      </w:r>
      <w:r w:rsidR="00580FAE" w:rsidRPr="00106B6B">
        <w:rPr>
          <w:rFonts w:ascii="Times New Roman" w:hAnsi="Times New Roman"/>
          <w:spacing w:val="1"/>
          <w:sz w:val="24"/>
          <w:szCs w:val="24"/>
        </w:rPr>
        <w:t>r</w:t>
      </w:r>
      <w:r w:rsidR="00580FAE" w:rsidRPr="00106B6B">
        <w:rPr>
          <w:rFonts w:ascii="Times New Roman" w:hAnsi="Times New Roman"/>
          <w:spacing w:val="-1"/>
          <w:sz w:val="24"/>
          <w:szCs w:val="24"/>
        </w:rPr>
        <w:t>i</w:t>
      </w:r>
      <w:r w:rsidR="00580FAE" w:rsidRPr="00106B6B">
        <w:rPr>
          <w:rFonts w:ascii="Times New Roman" w:hAnsi="Times New Roman"/>
          <w:spacing w:val="1"/>
          <w:sz w:val="24"/>
          <w:szCs w:val="24"/>
        </w:rPr>
        <w:t>ti</w:t>
      </w:r>
      <w:r w:rsidR="00580FAE" w:rsidRPr="00106B6B">
        <w:rPr>
          <w:rFonts w:ascii="Times New Roman" w:hAnsi="Times New Roman"/>
          <w:spacing w:val="-2"/>
          <w:sz w:val="24"/>
          <w:szCs w:val="24"/>
        </w:rPr>
        <w:t>s</w:t>
      </w:r>
      <w:r w:rsidR="00580FAE" w:rsidRPr="00106B6B">
        <w:rPr>
          <w:rFonts w:ascii="Times New Roman" w:hAnsi="Times New Roman"/>
          <w:sz w:val="24"/>
          <w:szCs w:val="24"/>
        </w:rPr>
        <w:t>.</w:t>
      </w:r>
      <w:r w:rsidR="00580FAE" w:rsidRPr="00106B6B">
        <w:rPr>
          <w:rFonts w:ascii="Times New Roman" w:hAnsi="Times New Roman"/>
          <w:spacing w:val="9"/>
          <w:sz w:val="24"/>
          <w:szCs w:val="24"/>
        </w:rPr>
        <w:t xml:space="preserve"> </w:t>
      </w:r>
    </w:p>
    <w:p w14:paraId="5557AD1E" w14:textId="6B1D35E9" w:rsidR="005B6675" w:rsidRPr="00106B6B" w:rsidRDefault="00580FAE" w:rsidP="00106B6B">
      <w:pPr>
        <w:pStyle w:val="ListParagraph"/>
        <w:numPr>
          <w:ilvl w:val="0"/>
          <w:numId w:val="3"/>
        </w:numPr>
        <w:tabs>
          <w:tab w:val="left" w:pos="820"/>
        </w:tabs>
        <w:ind w:right="144"/>
        <w:rPr>
          <w:rFonts w:ascii="Times New Roman" w:hAnsi="Times New Roman"/>
          <w:sz w:val="24"/>
          <w:szCs w:val="24"/>
        </w:rPr>
      </w:pPr>
      <w:r w:rsidRPr="00106B6B">
        <w:rPr>
          <w:rFonts w:ascii="Times New Roman" w:hAnsi="Times New Roman"/>
          <w:sz w:val="24"/>
          <w:szCs w:val="24"/>
        </w:rPr>
        <w:t>Ph</w:t>
      </w:r>
      <w:r w:rsidRPr="00106B6B">
        <w:rPr>
          <w:rFonts w:ascii="Times New Roman" w:hAnsi="Times New Roman"/>
          <w:spacing w:val="-3"/>
          <w:sz w:val="24"/>
          <w:szCs w:val="24"/>
        </w:rPr>
        <w:t>y</w:t>
      </w:r>
      <w:r w:rsidRPr="00106B6B">
        <w:rPr>
          <w:rFonts w:ascii="Times New Roman" w:hAnsi="Times New Roman"/>
          <w:sz w:val="24"/>
          <w:szCs w:val="24"/>
        </w:rPr>
        <w:t>s</w:t>
      </w:r>
      <w:r w:rsidRPr="00106B6B">
        <w:rPr>
          <w:rFonts w:ascii="Times New Roman" w:hAnsi="Times New Roman"/>
          <w:spacing w:val="1"/>
          <w:sz w:val="24"/>
          <w:szCs w:val="24"/>
        </w:rPr>
        <w:t>i</w:t>
      </w:r>
      <w:r w:rsidRPr="00106B6B">
        <w:rPr>
          <w:rFonts w:ascii="Times New Roman" w:hAnsi="Times New Roman"/>
          <w:sz w:val="24"/>
          <w:szCs w:val="24"/>
        </w:rPr>
        <w:t>cal</w:t>
      </w:r>
      <w:r w:rsidRPr="00106B6B">
        <w:rPr>
          <w:rFonts w:ascii="Times New Roman" w:hAnsi="Times New Roman"/>
          <w:spacing w:val="10"/>
          <w:sz w:val="24"/>
          <w:szCs w:val="24"/>
        </w:rPr>
        <w:t xml:space="preserve"> </w:t>
      </w:r>
      <w:r w:rsidRPr="00106B6B">
        <w:rPr>
          <w:rFonts w:ascii="Times New Roman" w:hAnsi="Times New Roman"/>
          <w:spacing w:val="-2"/>
          <w:sz w:val="24"/>
          <w:szCs w:val="24"/>
        </w:rPr>
        <w:t>a</w:t>
      </w:r>
      <w:r w:rsidRPr="00106B6B">
        <w:rPr>
          <w:rFonts w:ascii="Times New Roman" w:hAnsi="Times New Roman"/>
          <w:sz w:val="24"/>
          <w:szCs w:val="24"/>
        </w:rPr>
        <w:t>c</w:t>
      </w:r>
      <w:r w:rsidRPr="00106B6B">
        <w:rPr>
          <w:rFonts w:ascii="Times New Roman" w:hAnsi="Times New Roman"/>
          <w:spacing w:val="-1"/>
          <w:sz w:val="24"/>
          <w:szCs w:val="24"/>
        </w:rPr>
        <w:t>ti</w:t>
      </w:r>
      <w:r w:rsidRPr="00106B6B">
        <w:rPr>
          <w:rFonts w:ascii="Times New Roman" w:hAnsi="Times New Roman"/>
          <w:spacing w:val="-2"/>
          <w:sz w:val="24"/>
          <w:szCs w:val="24"/>
        </w:rPr>
        <w:t>v</w:t>
      </w:r>
      <w:r w:rsidRPr="00106B6B">
        <w:rPr>
          <w:rFonts w:ascii="Times New Roman" w:hAnsi="Times New Roman"/>
          <w:spacing w:val="1"/>
          <w:sz w:val="24"/>
          <w:szCs w:val="24"/>
        </w:rPr>
        <w:t>it</w:t>
      </w:r>
      <w:r w:rsidRPr="00106B6B">
        <w:rPr>
          <w:rFonts w:ascii="Times New Roman" w:hAnsi="Times New Roman"/>
          <w:sz w:val="24"/>
          <w:szCs w:val="24"/>
        </w:rPr>
        <w:t>y</w:t>
      </w:r>
      <w:r w:rsidRPr="00106B6B">
        <w:rPr>
          <w:rFonts w:ascii="Times New Roman" w:hAnsi="Times New Roman"/>
          <w:spacing w:val="7"/>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10"/>
          <w:sz w:val="24"/>
          <w:szCs w:val="24"/>
        </w:rPr>
        <w:t xml:space="preserve"> </w:t>
      </w:r>
      <w:r w:rsidRPr="00106B6B">
        <w:rPr>
          <w:rFonts w:ascii="Times New Roman" w:hAnsi="Times New Roman"/>
          <w:sz w:val="24"/>
          <w:szCs w:val="24"/>
        </w:rPr>
        <w:t>a</w:t>
      </w:r>
      <w:r w:rsidRPr="00106B6B">
        <w:rPr>
          <w:rFonts w:ascii="Times New Roman" w:hAnsi="Times New Roman"/>
          <w:spacing w:val="10"/>
          <w:sz w:val="24"/>
          <w:szCs w:val="24"/>
        </w:rPr>
        <w:t xml:space="preserve"> </w:t>
      </w:r>
      <w:r w:rsidRPr="00106B6B">
        <w:rPr>
          <w:rFonts w:ascii="Times New Roman" w:hAnsi="Times New Roman"/>
          <w:sz w:val="24"/>
          <w:szCs w:val="24"/>
        </w:rPr>
        <w:t>c</w:t>
      </w:r>
      <w:r w:rsidRPr="00106B6B">
        <w:rPr>
          <w:rFonts w:ascii="Times New Roman" w:hAnsi="Times New Roman"/>
          <w:spacing w:val="1"/>
          <w:sz w:val="24"/>
          <w:szCs w:val="24"/>
        </w:rPr>
        <w:t>r</w:t>
      </w:r>
      <w:r w:rsidRPr="00106B6B">
        <w:rPr>
          <w:rFonts w:ascii="Times New Roman" w:hAnsi="Times New Roman"/>
          <w:sz w:val="24"/>
          <w:szCs w:val="24"/>
        </w:rPr>
        <w:t>uc</w:t>
      </w:r>
      <w:r w:rsidRPr="00106B6B">
        <w:rPr>
          <w:rFonts w:ascii="Times New Roman" w:hAnsi="Times New Roman"/>
          <w:spacing w:val="-1"/>
          <w:sz w:val="24"/>
          <w:szCs w:val="24"/>
        </w:rPr>
        <w:t>i</w:t>
      </w:r>
      <w:r w:rsidRPr="00106B6B">
        <w:rPr>
          <w:rFonts w:ascii="Times New Roman" w:hAnsi="Times New Roman"/>
          <w:sz w:val="24"/>
          <w:szCs w:val="24"/>
        </w:rPr>
        <w:t>al</w:t>
      </w:r>
      <w:r w:rsidRPr="00106B6B">
        <w:rPr>
          <w:rFonts w:ascii="Times New Roman" w:hAnsi="Times New Roman"/>
          <w:spacing w:val="11"/>
          <w:sz w:val="24"/>
          <w:szCs w:val="24"/>
        </w:rPr>
        <w:t xml:space="preserve"> </w:t>
      </w:r>
      <w:r w:rsidRPr="00106B6B">
        <w:rPr>
          <w:rFonts w:ascii="Times New Roman" w:hAnsi="Times New Roman"/>
          <w:spacing w:val="-2"/>
          <w:sz w:val="24"/>
          <w:szCs w:val="24"/>
        </w:rPr>
        <w:t>e</w:t>
      </w:r>
      <w:r w:rsidRPr="00106B6B">
        <w:rPr>
          <w:rFonts w:ascii="Times New Roman" w:hAnsi="Times New Roman"/>
          <w:spacing w:val="1"/>
          <w:sz w:val="24"/>
          <w:szCs w:val="24"/>
        </w:rPr>
        <w:t>l</w:t>
      </w:r>
      <w:r w:rsidRPr="00106B6B">
        <w:rPr>
          <w:rFonts w:ascii="Times New Roman" w:hAnsi="Times New Roman"/>
          <w:sz w:val="24"/>
          <w:szCs w:val="24"/>
        </w:rPr>
        <w:t>e</w:t>
      </w:r>
      <w:r w:rsidRPr="00106B6B">
        <w:rPr>
          <w:rFonts w:ascii="Times New Roman" w:hAnsi="Times New Roman"/>
          <w:spacing w:val="-3"/>
          <w:sz w:val="24"/>
          <w:szCs w:val="24"/>
        </w:rPr>
        <w:t>m</w:t>
      </w:r>
      <w:r w:rsidRPr="00106B6B">
        <w:rPr>
          <w:rFonts w:ascii="Times New Roman" w:hAnsi="Times New Roman"/>
          <w:sz w:val="24"/>
          <w:szCs w:val="24"/>
        </w:rPr>
        <w:t>ent</w:t>
      </w:r>
      <w:r w:rsidRPr="00106B6B">
        <w:rPr>
          <w:rFonts w:ascii="Times New Roman" w:hAnsi="Times New Roman"/>
          <w:spacing w:val="11"/>
          <w:sz w:val="24"/>
          <w:szCs w:val="24"/>
        </w:rPr>
        <w:t xml:space="preserve"> </w:t>
      </w:r>
      <w:r w:rsidRPr="00106B6B">
        <w:rPr>
          <w:rFonts w:ascii="Times New Roman" w:hAnsi="Times New Roman"/>
          <w:sz w:val="24"/>
          <w:szCs w:val="24"/>
        </w:rPr>
        <w:t>of</w:t>
      </w:r>
      <w:r w:rsidRPr="00106B6B">
        <w:rPr>
          <w:rFonts w:ascii="Times New Roman" w:hAnsi="Times New Roman"/>
          <w:spacing w:val="10"/>
          <w:sz w:val="24"/>
          <w:szCs w:val="24"/>
        </w:rPr>
        <w:t xml:space="preserve"> </w:t>
      </w:r>
      <w:r w:rsidRPr="00106B6B">
        <w:rPr>
          <w:rFonts w:ascii="Times New Roman" w:hAnsi="Times New Roman"/>
          <w:spacing w:val="-4"/>
          <w:sz w:val="24"/>
          <w:szCs w:val="24"/>
        </w:rPr>
        <w:t>m</w:t>
      </w:r>
      <w:r w:rsidRPr="00106B6B">
        <w:rPr>
          <w:rFonts w:ascii="Times New Roman" w:hAnsi="Times New Roman"/>
          <w:sz w:val="24"/>
          <w:szCs w:val="24"/>
        </w:rPr>
        <w:t>ana</w:t>
      </w:r>
      <w:r w:rsidRPr="00106B6B">
        <w:rPr>
          <w:rFonts w:ascii="Times New Roman" w:hAnsi="Times New Roman"/>
          <w:spacing w:val="-2"/>
          <w:sz w:val="24"/>
          <w:szCs w:val="24"/>
        </w:rPr>
        <w:t>g</w:t>
      </w:r>
      <w:r w:rsidRPr="00106B6B">
        <w:rPr>
          <w:rFonts w:ascii="Times New Roman" w:hAnsi="Times New Roman"/>
          <w:spacing w:val="1"/>
          <w:sz w:val="24"/>
          <w:szCs w:val="24"/>
        </w:rPr>
        <w:t>i</w:t>
      </w:r>
      <w:r w:rsidRPr="00106B6B">
        <w:rPr>
          <w:rFonts w:ascii="Times New Roman" w:hAnsi="Times New Roman"/>
          <w:sz w:val="24"/>
          <w:szCs w:val="24"/>
        </w:rPr>
        <w:t>ng</w:t>
      </w:r>
      <w:r w:rsidRPr="00106B6B">
        <w:rPr>
          <w:rFonts w:ascii="Times New Roman" w:hAnsi="Times New Roman"/>
          <w:spacing w:val="7"/>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he</w:t>
      </w:r>
      <w:r w:rsidRPr="00106B6B">
        <w:rPr>
          <w:rFonts w:ascii="Times New Roman" w:hAnsi="Times New Roman"/>
          <w:spacing w:val="1"/>
          <w:sz w:val="24"/>
          <w:szCs w:val="24"/>
        </w:rPr>
        <w:t>s</w:t>
      </w:r>
      <w:r w:rsidRPr="00106B6B">
        <w:rPr>
          <w:rFonts w:ascii="Times New Roman" w:hAnsi="Times New Roman"/>
          <w:sz w:val="24"/>
          <w:szCs w:val="24"/>
        </w:rPr>
        <w:t>e</w:t>
      </w:r>
      <w:r w:rsidRPr="00106B6B">
        <w:rPr>
          <w:rFonts w:ascii="Times New Roman" w:hAnsi="Times New Roman"/>
          <w:spacing w:val="10"/>
          <w:sz w:val="24"/>
          <w:szCs w:val="24"/>
        </w:rPr>
        <w:t xml:space="preserve"> </w:t>
      </w:r>
      <w:r w:rsidRPr="00106B6B">
        <w:rPr>
          <w:rFonts w:ascii="Times New Roman" w:hAnsi="Times New Roman"/>
          <w:sz w:val="24"/>
          <w:szCs w:val="24"/>
        </w:rPr>
        <w:t>cond</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on</w:t>
      </w:r>
      <w:r w:rsidRPr="00106B6B">
        <w:rPr>
          <w:rFonts w:ascii="Times New Roman" w:hAnsi="Times New Roman"/>
          <w:spacing w:val="-2"/>
          <w:sz w:val="24"/>
          <w:szCs w:val="24"/>
        </w:rPr>
        <w:t>s</w:t>
      </w:r>
      <w:r w:rsidRPr="00106B6B">
        <w:rPr>
          <w:rFonts w:ascii="Times New Roman" w:hAnsi="Times New Roman"/>
          <w:sz w:val="24"/>
          <w:szCs w:val="24"/>
        </w:rPr>
        <w:t>,</w:t>
      </w:r>
      <w:r w:rsidRPr="00106B6B">
        <w:rPr>
          <w:rFonts w:ascii="Times New Roman" w:hAnsi="Times New Roman"/>
          <w:spacing w:val="9"/>
          <w:sz w:val="24"/>
          <w:szCs w:val="24"/>
        </w:rPr>
        <w:t xml:space="preserve"> </w:t>
      </w:r>
      <w:r w:rsidRPr="00106B6B">
        <w:rPr>
          <w:rFonts w:ascii="Times New Roman" w:hAnsi="Times New Roman"/>
          <w:sz w:val="24"/>
          <w:szCs w:val="24"/>
        </w:rPr>
        <w:t>and</w:t>
      </w:r>
      <w:r w:rsidRPr="00106B6B">
        <w:rPr>
          <w:rFonts w:ascii="Times New Roman" w:hAnsi="Times New Roman"/>
          <w:spacing w:val="10"/>
          <w:sz w:val="24"/>
          <w:szCs w:val="24"/>
        </w:rPr>
        <w:t xml:space="preserve"> </w:t>
      </w:r>
      <w:r w:rsidRPr="00106B6B">
        <w:rPr>
          <w:rFonts w:ascii="Times New Roman" w:hAnsi="Times New Roman"/>
          <w:sz w:val="24"/>
          <w:szCs w:val="24"/>
        </w:rPr>
        <w:t>a</w:t>
      </w:r>
      <w:r w:rsidRPr="00106B6B">
        <w:rPr>
          <w:rFonts w:ascii="Times New Roman" w:hAnsi="Times New Roman"/>
          <w:spacing w:val="1"/>
          <w:sz w:val="24"/>
          <w:szCs w:val="24"/>
        </w:rPr>
        <w:t>rt</w:t>
      </w:r>
      <w:r w:rsidRPr="00106B6B">
        <w:rPr>
          <w:rFonts w:ascii="Times New Roman" w:hAnsi="Times New Roman"/>
          <w:spacing w:val="-2"/>
          <w:sz w:val="24"/>
          <w:szCs w:val="24"/>
        </w:rPr>
        <w:t>h</w:t>
      </w:r>
      <w:r w:rsidRPr="00106B6B">
        <w:rPr>
          <w:rFonts w:ascii="Times New Roman" w:hAnsi="Times New Roman"/>
          <w:spacing w:val="1"/>
          <w:sz w:val="24"/>
          <w:szCs w:val="24"/>
        </w:rPr>
        <w:t>r</w:t>
      </w:r>
      <w:r w:rsidRPr="00106B6B">
        <w:rPr>
          <w:rFonts w:ascii="Times New Roman" w:hAnsi="Times New Roman"/>
          <w:spacing w:val="-1"/>
          <w:sz w:val="24"/>
          <w:szCs w:val="24"/>
        </w:rPr>
        <w:t>it</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20"/>
          <w:sz w:val="24"/>
          <w:szCs w:val="24"/>
        </w:rPr>
        <w:t xml:space="preserve"> </w:t>
      </w:r>
      <w:r w:rsidRPr="00106B6B">
        <w:rPr>
          <w:rFonts w:ascii="Times New Roman" w:hAnsi="Times New Roman"/>
          <w:sz w:val="24"/>
          <w:szCs w:val="24"/>
        </w:rPr>
        <w:t>p</w:t>
      </w:r>
      <w:r w:rsidRPr="00106B6B">
        <w:rPr>
          <w:rFonts w:ascii="Times New Roman" w:hAnsi="Times New Roman"/>
          <w:spacing w:val="1"/>
          <w:sz w:val="24"/>
          <w:szCs w:val="24"/>
        </w:rPr>
        <w:t>r</w:t>
      </w:r>
      <w:r w:rsidRPr="00106B6B">
        <w:rPr>
          <w:rFonts w:ascii="Times New Roman" w:hAnsi="Times New Roman"/>
          <w:spacing w:val="-2"/>
          <w:sz w:val="24"/>
          <w:szCs w:val="24"/>
        </w:rPr>
        <w:t>e</w:t>
      </w:r>
      <w:r w:rsidRPr="00106B6B">
        <w:rPr>
          <w:rFonts w:ascii="Times New Roman" w:hAnsi="Times New Roman"/>
          <w:sz w:val="24"/>
          <w:szCs w:val="24"/>
        </w:rPr>
        <w:t>s</w:t>
      </w:r>
      <w:r w:rsidRPr="00106B6B">
        <w:rPr>
          <w:rFonts w:ascii="Times New Roman" w:hAnsi="Times New Roman"/>
          <w:spacing w:val="1"/>
          <w:sz w:val="24"/>
          <w:szCs w:val="24"/>
        </w:rPr>
        <w:t>e</w:t>
      </w:r>
      <w:r w:rsidRPr="00106B6B">
        <w:rPr>
          <w:rFonts w:ascii="Times New Roman" w:hAnsi="Times New Roman"/>
          <w:spacing w:val="-2"/>
          <w:sz w:val="24"/>
          <w:szCs w:val="24"/>
        </w:rPr>
        <w:t>n</w:t>
      </w:r>
      <w:r w:rsidRPr="00106B6B">
        <w:rPr>
          <w:rFonts w:ascii="Times New Roman" w:hAnsi="Times New Roman"/>
          <w:spacing w:val="1"/>
          <w:sz w:val="24"/>
          <w:szCs w:val="24"/>
        </w:rPr>
        <w:t>t</w:t>
      </w:r>
      <w:r w:rsidRPr="00106B6B">
        <w:rPr>
          <w:rFonts w:ascii="Times New Roman" w:hAnsi="Times New Roman"/>
          <w:sz w:val="24"/>
          <w:szCs w:val="24"/>
        </w:rPr>
        <w:t>s</w:t>
      </w:r>
      <w:r w:rsidR="005B6675" w:rsidRPr="00106B6B">
        <w:rPr>
          <w:rFonts w:ascii="Times New Roman" w:hAnsi="Times New Roman"/>
          <w:sz w:val="24"/>
          <w:szCs w:val="24"/>
        </w:rPr>
        <w:t xml:space="preserve"> un</w:t>
      </w:r>
      <w:r w:rsidR="005B6675" w:rsidRPr="00106B6B">
        <w:rPr>
          <w:rFonts w:ascii="Times New Roman" w:hAnsi="Times New Roman"/>
          <w:spacing w:val="1"/>
          <w:sz w:val="24"/>
          <w:szCs w:val="24"/>
        </w:rPr>
        <w:t>i</w:t>
      </w:r>
      <w:r w:rsidR="005B6675" w:rsidRPr="00106B6B">
        <w:rPr>
          <w:rFonts w:ascii="Times New Roman" w:hAnsi="Times New Roman"/>
          <w:sz w:val="24"/>
          <w:szCs w:val="24"/>
        </w:rPr>
        <w:t>que</w:t>
      </w:r>
      <w:r w:rsidR="005B6675" w:rsidRPr="00106B6B">
        <w:rPr>
          <w:rFonts w:ascii="Times New Roman" w:hAnsi="Times New Roman"/>
          <w:spacing w:val="-2"/>
          <w:sz w:val="24"/>
          <w:szCs w:val="24"/>
        </w:rPr>
        <w:t xml:space="preserve"> </w:t>
      </w:r>
      <w:r w:rsidR="005B6675" w:rsidRPr="00106B6B">
        <w:rPr>
          <w:rFonts w:ascii="Times New Roman" w:hAnsi="Times New Roman"/>
          <w:sz w:val="24"/>
          <w:szCs w:val="24"/>
        </w:rPr>
        <w:t>b</w:t>
      </w:r>
      <w:r w:rsidR="005B6675" w:rsidRPr="00106B6B">
        <w:rPr>
          <w:rFonts w:ascii="Times New Roman" w:hAnsi="Times New Roman"/>
          <w:spacing w:val="-2"/>
          <w:sz w:val="24"/>
          <w:szCs w:val="24"/>
        </w:rPr>
        <w:t>a</w:t>
      </w:r>
      <w:r w:rsidR="005B6675" w:rsidRPr="00106B6B">
        <w:rPr>
          <w:rFonts w:ascii="Times New Roman" w:hAnsi="Times New Roman"/>
          <w:spacing w:val="1"/>
          <w:sz w:val="24"/>
          <w:szCs w:val="24"/>
        </w:rPr>
        <w:t>r</w:t>
      </w:r>
      <w:r w:rsidR="005B6675" w:rsidRPr="00106B6B">
        <w:rPr>
          <w:rFonts w:ascii="Times New Roman" w:hAnsi="Times New Roman"/>
          <w:spacing w:val="-2"/>
          <w:sz w:val="24"/>
          <w:szCs w:val="24"/>
        </w:rPr>
        <w:t>r</w:t>
      </w:r>
      <w:r w:rsidR="005B6675" w:rsidRPr="00106B6B">
        <w:rPr>
          <w:rFonts w:ascii="Times New Roman" w:hAnsi="Times New Roman"/>
          <w:spacing w:val="1"/>
          <w:sz w:val="24"/>
          <w:szCs w:val="24"/>
        </w:rPr>
        <w:t>i</w:t>
      </w:r>
      <w:r w:rsidR="005B6675" w:rsidRPr="00106B6B">
        <w:rPr>
          <w:rFonts w:ascii="Times New Roman" w:hAnsi="Times New Roman"/>
          <w:sz w:val="24"/>
          <w:szCs w:val="24"/>
        </w:rPr>
        <w:t>e</w:t>
      </w:r>
      <w:r w:rsidR="005B6675" w:rsidRPr="00106B6B">
        <w:rPr>
          <w:rFonts w:ascii="Times New Roman" w:hAnsi="Times New Roman"/>
          <w:spacing w:val="-1"/>
          <w:sz w:val="24"/>
          <w:szCs w:val="24"/>
        </w:rPr>
        <w:t>r</w:t>
      </w:r>
      <w:r w:rsidR="005B6675" w:rsidRPr="00106B6B">
        <w:rPr>
          <w:rFonts w:ascii="Times New Roman" w:hAnsi="Times New Roman"/>
          <w:sz w:val="24"/>
          <w:szCs w:val="24"/>
        </w:rPr>
        <w:t xml:space="preserve">s </w:t>
      </w:r>
      <w:r w:rsidR="005B6675" w:rsidRPr="00106B6B">
        <w:rPr>
          <w:rFonts w:ascii="Times New Roman" w:hAnsi="Times New Roman"/>
          <w:spacing w:val="1"/>
          <w:sz w:val="24"/>
          <w:szCs w:val="24"/>
        </w:rPr>
        <w:t>t</w:t>
      </w:r>
      <w:r w:rsidR="005B6675" w:rsidRPr="00106B6B">
        <w:rPr>
          <w:rFonts w:ascii="Times New Roman" w:hAnsi="Times New Roman"/>
          <w:sz w:val="24"/>
          <w:szCs w:val="24"/>
        </w:rPr>
        <w:t>o</w:t>
      </w:r>
      <w:r w:rsidR="005B6675" w:rsidRPr="00106B6B">
        <w:rPr>
          <w:rFonts w:ascii="Times New Roman" w:hAnsi="Times New Roman"/>
          <w:spacing w:val="-2"/>
          <w:sz w:val="24"/>
          <w:szCs w:val="24"/>
        </w:rPr>
        <w:t xml:space="preserve"> </w:t>
      </w:r>
      <w:r w:rsidR="005B6675" w:rsidRPr="00106B6B">
        <w:rPr>
          <w:rFonts w:ascii="Times New Roman" w:hAnsi="Times New Roman"/>
          <w:spacing w:val="1"/>
          <w:sz w:val="24"/>
          <w:szCs w:val="24"/>
        </w:rPr>
        <w:t>i</w:t>
      </w:r>
      <w:r w:rsidR="005B6675" w:rsidRPr="00106B6B">
        <w:rPr>
          <w:rFonts w:ascii="Times New Roman" w:hAnsi="Times New Roman"/>
          <w:sz w:val="24"/>
          <w:szCs w:val="24"/>
        </w:rPr>
        <w:t>n</w:t>
      </w:r>
      <w:r w:rsidR="005B6675" w:rsidRPr="00106B6B">
        <w:rPr>
          <w:rFonts w:ascii="Times New Roman" w:hAnsi="Times New Roman"/>
          <w:spacing w:val="-2"/>
          <w:sz w:val="24"/>
          <w:szCs w:val="24"/>
        </w:rPr>
        <w:t>c</w:t>
      </w:r>
      <w:r w:rsidR="005B6675" w:rsidRPr="00106B6B">
        <w:rPr>
          <w:rFonts w:ascii="Times New Roman" w:hAnsi="Times New Roman"/>
          <w:spacing w:val="1"/>
          <w:sz w:val="24"/>
          <w:szCs w:val="24"/>
        </w:rPr>
        <w:t>r</w:t>
      </w:r>
      <w:r w:rsidR="005B6675" w:rsidRPr="00106B6B">
        <w:rPr>
          <w:rFonts w:ascii="Times New Roman" w:hAnsi="Times New Roman"/>
          <w:spacing w:val="-2"/>
          <w:sz w:val="24"/>
          <w:szCs w:val="24"/>
        </w:rPr>
        <w:t>e</w:t>
      </w:r>
      <w:r w:rsidR="005B6675" w:rsidRPr="00106B6B">
        <w:rPr>
          <w:rFonts w:ascii="Times New Roman" w:hAnsi="Times New Roman"/>
          <w:sz w:val="24"/>
          <w:szCs w:val="24"/>
        </w:rPr>
        <w:t>a</w:t>
      </w:r>
      <w:r w:rsidR="005B6675" w:rsidRPr="00106B6B">
        <w:rPr>
          <w:rFonts w:ascii="Times New Roman" w:hAnsi="Times New Roman"/>
          <w:spacing w:val="1"/>
          <w:sz w:val="24"/>
          <w:szCs w:val="24"/>
        </w:rPr>
        <w:t>s</w:t>
      </w:r>
      <w:r w:rsidR="005B6675" w:rsidRPr="00106B6B">
        <w:rPr>
          <w:rFonts w:ascii="Times New Roman" w:hAnsi="Times New Roman"/>
          <w:spacing w:val="-1"/>
          <w:sz w:val="24"/>
          <w:szCs w:val="24"/>
        </w:rPr>
        <w:t>i</w:t>
      </w:r>
      <w:r w:rsidR="005B6675" w:rsidRPr="00106B6B">
        <w:rPr>
          <w:rFonts w:ascii="Times New Roman" w:hAnsi="Times New Roman"/>
          <w:spacing w:val="-2"/>
          <w:sz w:val="24"/>
          <w:szCs w:val="24"/>
        </w:rPr>
        <w:t>n</w:t>
      </w:r>
      <w:r w:rsidR="005B6675" w:rsidRPr="00106B6B">
        <w:rPr>
          <w:rFonts w:ascii="Times New Roman" w:hAnsi="Times New Roman"/>
          <w:sz w:val="24"/>
          <w:szCs w:val="24"/>
        </w:rPr>
        <w:t>g</w:t>
      </w:r>
      <w:r w:rsidR="005B6675" w:rsidRPr="00106B6B">
        <w:rPr>
          <w:rFonts w:ascii="Times New Roman" w:hAnsi="Times New Roman"/>
          <w:spacing w:val="-1"/>
          <w:sz w:val="24"/>
          <w:szCs w:val="24"/>
        </w:rPr>
        <w:t xml:space="preserve"> </w:t>
      </w:r>
      <w:r w:rsidR="005B6675" w:rsidRPr="00106B6B">
        <w:rPr>
          <w:rFonts w:ascii="Times New Roman" w:hAnsi="Times New Roman"/>
          <w:sz w:val="24"/>
          <w:szCs w:val="24"/>
        </w:rPr>
        <w:t>ph</w:t>
      </w:r>
      <w:r w:rsidR="005B6675" w:rsidRPr="00106B6B">
        <w:rPr>
          <w:rFonts w:ascii="Times New Roman" w:hAnsi="Times New Roman"/>
          <w:spacing w:val="-2"/>
          <w:sz w:val="24"/>
          <w:szCs w:val="24"/>
        </w:rPr>
        <w:t>y</w:t>
      </w:r>
      <w:r w:rsidR="005B6675" w:rsidRPr="00106B6B">
        <w:rPr>
          <w:rFonts w:ascii="Times New Roman" w:hAnsi="Times New Roman"/>
          <w:sz w:val="24"/>
          <w:szCs w:val="24"/>
        </w:rPr>
        <w:t>s</w:t>
      </w:r>
      <w:r w:rsidR="005B6675" w:rsidRPr="00106B6B">
        <w:rPr>
          <w:rFonts w:ascii="Times New Roman" w:hAnsi="Times New Roman"/>
          <w:spacing w:val="1"/>
          <w:sz w:val="24"/>
          <w:szCs w:val="24"/>
        </w:rPr>
        <w:t>i</w:t>
      </w:r>
      <w:r w:rsidR="005B6675" w:rsidRPr="00106B6B">
        <w:rPr>
          <w:rFonts w:ascii="Times New Roman" w:hAnsi="Times New Roman"/>
          <w:sz w:val="24"/>
          <w:szCs w:val="24"/>
        </w:rPr>
        <w:t>cal</w:t>
      </w:r>
      <w:r w:rsidR="005B6675" w:rsidRPr="00106B6B">
        <w:rPr>
          <w:rFonts w:ascii="Times New Roman" w:hAnsi="Times New Roman"/>
          <w:spacing w:val="1"/>
          <w:sz w:val="24"/>
          <w:szCs w:val="24"/>
        </w:rPr>
        <w:t xml:space="preserve"> </w:t>
      </w:r>
      <w:r w:rsidR="005B6675" w:rsidRPr="00106B6B">
        <w:rPr>
          <w:rFonts w:ascii="Times New Roman" w:hAnsi="Times New Roman"/>
          <w:sz w:val="24"/>
          <w:szCs w:val="24"/>
        </w:rPr>
        <w:t>a</w:t>
      </w:r>
      <w:r w:rsidR="005B6675" w:rsidRPr="00106B6B">
        <w:rPr>
          <w:rFonts w:ascii="Times New Roman" w:hAnsi="Times New Roman"/>
          <w:spacing w:val="-2"/>
          <w:sz w:val="24"/>
          <w:szCs w:val="24"/>
        </w:rPr>
        <w:t>c</w:t>
      </w:r>
      <w:r w:rsidR="005B6675" w:rsidRPr="00106B6B">
        <w:rPr>
          <w:rFonts w:ascii="Times New Roman" w:hAnsi="Times New Roman"/>
          <w:spacing w:val="-1"/>
          <w:sz w:val="24"/>
          <w:szCs w:val="24"/>
        </w:rPr>
        <w:t>t</w:t>
      </w:r>
      <w:r w:rsidR="005B6675" w:rsidRPr="00106B6B">
        <w:rPr>
          <w:rFonts w:ascii="Times New Roman" w:hAnsi="Times New Roman"/>
          <w:spacing w:val="1"/>
          <w:sz w:val="24"/>
          <w:szCs w:val="24"/>
        </w:rPr>
        <w:t>i</w:t>
      </w:r>
      <w:r w:rsidR="005B6675" w:rsidRPr="00106B6B">
        <w:rPr>
          <w:rFonts w:ascii="Times New Roman" w:hAnsi="Times New Roman"/>
          <w:spacing w:val="-2"/>
          <w:sz w:val="24"/>
          <w:szCs w:val="24"/>
        </w:rPr>
        <w:t>v</w:t>
      </w:r>
      <w:r w:rsidR="005B6675" w:rsidRPr="00106B6B">
        <w:rPr>
          <w:rFonts w:ascii="Times New Roman" w:hAnsi="Times New Roman"/>
          <w:spacing w:val="1"/>
          <w:sz w:val="24"/>
          <w:szCs w:val="24"/>
        </w:rPr>
        <w:t>it</w:t>
      </w:r>
      <w:r w:rsidR="005B6675" w:rsidRPr="00106B6B">
        <w:rPr>
          <w:rFonts w:ascii="Times New Roman" w:hAnsi="Times New Roman"/>
          <w:spacing w:val="-1"/>
          <w:sz w:val="24"/>
          <w:szCs w:val="24"/>
        </w:rPr>
        <w:t>y</w:t>
      </w:r>
      <w:r w:rsidR="005B6675" w:rsidRPr="00106B6B">
        <w:rPr>
          <w:rFonts w:ascii="Times New Roman" w:hAnsi="Times New Roman"/>
          <w:sz w:val="24"/>
          <w:szCs w:val="24"/>
        </w:rPr>
        <w:t xml:space="preserve">, </w:t>
      </w:r>
      <w:r w:rsidR="005B6675" w:rsidRPr="00106B6B">
        <w:rPr>
          <w:rFonts w:ascii="Times New Roman" w:hAnsi="Times New Roman"/>
          <w:spacing w:val="1"/>
          <w:sz w:val="24"/>
          <w:szCs w:val="24"/>
        </w:rPr>
        <w:t>t</w:t>
      </w:r>
      <w:r w:rsidR="005B6675" w:rsidRPr="00106B6B">
        <w:rPr>
          <w:rFonts w:ascii="Times New Roman" w:hAnsi="Times New Roman"/>
          <w:sz w:val="24"/>
          <w:szCs w:val="24"/>
        </w:rPr>
        <w:t>hus</w:t>
      </w:r>
      <w:r w:rsidR="005B6675" w:rsidRPr="00106B6B">
        <w:rPr>
          <w:rFonts w:ascii="Times New Roman" w:hAnsi="Times New Roman"/>
          <w:spacing w:val="-2"/>
          <w:sz w:val="24"/>
          <w:szCs w:val="24"/>
        </w:rPr>
        <w:t xml:space="preserve"> </w:t>
      </w:r>
      <w:r w:rsidR="005B6675" w:rsidRPr="00106B6B">
        <w:rPr>
          <w:rFonts w:ascii="Times New Roman" w:hAnsi="Times New Roman"/>
          <w:sz w:val="24"/>
          <w:szCs w:val="24"/>
        </w:rPr>
        <w:t>c</w:t>
      </w:r>
      <w:r w:rsidR="005B6675" w:rsidRPr="00106B6B">
        <w:rPr>
          <w:rFonts w:ascii="Times New Roman" w:hAnsi="Times New Roman"/>
          <w:spacing w:val="-2"/>
          <w:sz w:val="24"/>
          <w:szCs w:val="24"/>
        </w:rPr>
        <w:t>o</w:t>
      </w:r>
      <w:r w:rsidR="005B6675" w:rsidRPr="00106B6B">
        <w:rPr>
          <w:rFonts w:ascii="Times New Roman" w:hAnsi="Times New Roman"/>
          <w:spacing w:val="-4"/>
          <w:sz w:val="24"/>
          <w:szCs w:val="24"/>
        </w:rPr>
        <w:t>m</w:t>
      </w:r>
      <w:r w:rsidR="005B6675" w:rsidRPr="00106B6B">
        <w:rPr>
          <w:rFonts w:ascii="Times New Roman" w:hAnsi="Times New Roman"/>
          <w:sz w:val="24"/>
          <w:szCs w:val="24"/>
        </w:rPr>
        <w:t>pound</w:t>
      </w:r>
      <w:r w:rsidR="005B6675" w:rsidRPr="00106B6B">
        <w:rPr>
          <w:rFonts w:ascii="Times New Roman" w:hAnsi="Times New Roman"/>
          <w:spacing w:val="1"/>
          <w:sz w:val="24"/>
          <w:szCs w:val="24"/>
        </w:rPr>
        <w:t>i</w:t>
      </w:r>
      <w:r w:rsidR="005B6675" w:rsidRPr="00106B6B">
        <w:rPr>
          <w:rFonts w:ascii="Times New Roman" w:hAnsi="Times New Roman"/>
          <w:sz w:val="24"/>
          <w:szCs w:val="24"/>
        </w:rPr>
        <w:t>ng</w:t>
      </w:r>
      <w:r w:rsidR="005B6675" w:rsidRPr="00106B6B">
        <w:rPr>
          <w:rFonts w:ascii="Times New Roman" w:hAnsi="Times New Roman"/>
          <w:spacing w:val="-2"/>
          <w:sz w:val="24"/>
          <w:szCs w:val="24"/>
        </w:rPr>
        <w:t xml:space="preserve"> </w:t>
      </w:r>
      <w:r w:rsidR="005B6675" w:rsidRPr="00106B6B">
        <w:rPr>
          <w:rFonts w:ascii="Times New Roman" w:hAnsi="Times New Roman"/>
          <w:spacing w:val="1"/>
          <w:sz w:val="24"/>
          <w:szCs w:val="24"/>
        </w:rPr>
        <w:t>t</w:t>
      </w:r>
      <w:r w:rsidR="005B6675" w:rsidRPr="00106B6B">
        <w:rPr>
          <w:rFonts w:ascii="Times New Roman" w:hAnsi="Times New Roman"/>
          <w:sz w:val="24"/>
          <w:szCs w:val="24"/>
        </w:rPr>
        <w:t>he</w:t>
      </w:r>
      <w:r w:rsidR="005B6675" w:rsidRPr="00106B6B">
        <w:rPr>
          <w:rFonts w:ascii="Times New Roman" w:hAnsi="Times New Roman"/>
          <w:spacing w:val="1"/>
          <w:sz w:val="24"/>
          <w:szCs w:val="24"/>
        </w:rPr>
        <w:t>s</w:t>
      </w:r>
      <w:r w:rsidR="005B6675" w:rsidRPr="00106B6B">
        <w:rPr>
          <w:rFonts w:ascii="Times New Roman" w:hAnsi="Times New Roman"/>
          <w:sz w:val="24"/>
          <w:szCs w:val="24"/>
        </w:rPr>
        <w:t xml:space="preserve">e </w:t>
      </w:r>
      <w:r w:rsidR="005B6675" w:rsidRPr="00106B6B">
        <w:rPr>
          <w:rFonts w:ascii="Times New Roman" w:hAnsi="Times New Roman"/>
          <w:spacing w:val="-2"/>
          <w:sz w:val="24"/>
          <w:szCs w:val="24"/>
        </w:rPr>
        <w:t>c</w:t>
      </w:r>
      <w:r w:rsidR="005B6675" w:rsidRPr="00106B6B">
        <w:rPr>
          <w:rFonts w:ascii="Times New Roman" w:hAnsi="Times New Roman"/>
          <w:sz w:val="24"/>
          <w:szCs w:val="24"/>
        </w:rPr>
        <w:t>h</w:t>
      </w:r>
      <w:r w:rsidR="005B6675" w:rsidRPr="00106B6B">
        <w:rPr>
          <w:rFonts w:ascii="Times New Roman" w:hAnsi="Times New Roman"/>
          <w:spacing w:val="1"/>
          <w:sz w:val="24"/>
          <w:szCs w:val="24"/>
        </w:rPr>
        <w:t>r</w:t>
      </w:r>
      <w:r w:rsidR="005B6675" w:rsidRPr="00106B6B">
        <w:rPr>
          <w:rFonts w:ascii="Times New Roman" w:hAnsi="Times New Roman"/>
          <w:sz w:val="24"/>
          <w:szCs w:val="24"/>
        </w:rPr>
        <w:t>o</w:t>
      </w:r>
      <w:r w:rsidR="005B6675" w:rsidRPr="00106B6B">
        <w:rPr>
          <w:rFonts w:ascii="Times New Roman" w:hAnsi="Times New Roman"/>
          <w:spacing w:val="-2"/>
          <w:sz w:val="24"/>
          <w:szCs w:val="24"/>
        </w:rPr>
        <w:t>n</w:t>
      </w:r>
      <w:r w:rsidR="005B6675" w:rsidRPr="00106B6B">
        <w:rPr>
          <w:rFonts w:ascii="Times New Roman" w:hAnsi="Times New Roman"/>
          <w:spacing w:val="1"/>
          <w:sz w:val="24"/>
          <w:szCs w:val="24"/>
        </w:rPr>
        <w:t>i</w:t>
      </w:r>
      <w:r w:rsidR="005B6675" w:rsidRPr="00106B6B">
        <w:rPr>
          <w:rFonts w:ascii="Times New Roman" w:hAnsi="Times New Roman"/>
          <w:sz w:val="24"/>
          <w:szCs w:val="24"/>
        </w:rPr>
        <w:t>c</w:t>
      </w:r>
      <w:r w:rsidR="005B6675" w:rsidRPr="00106B6B">
        <w:rPr>
          <w:rFonts w:ascii="Times New Roman" w:hAnsi="Times New Roman"/>
          <w:spacing w:val="-2"/>
          <w:sz w:val="24"/>
          <w:szCs w:val="24"/>
        </w:rPr>
        <w:t xml:space="preserve"> </w:t>
      </w:r>
      <w:r w:rsidR="005B6675" w:rsidRPr="00106B6B">
        <w:rPr>
          <w:rFonts w:ascii="Times New Roman" w:hAnsi="Times New Roman"/>
          <w:sz w:val="24"/>
          <w:szCs w:val="24"/>
        </w:rPr>
        <w:t>d</w:t>
      </w:r>
      <w:r w:rsidR="005B6675" w:rsidRPr="00106B6B">
        <w:rPr>
          <w:rFonts w:ascii="Times New Roman" w:hAnsi="Times New Roman"/>
          <w:spacing w:val="-1"/>
          <w:sz w:val="24"/>
          <w:szCs w:val="24"/>
        </w:rPr>
        <w:t>i</w:t>
      </w:r>
      <w:r w:rsidR="005B6675" w:rsidRPr="00106B6B">
        <w:rPr>
          <w:rFonts w:ascii="Times New Roman" w:hAnsi="Times New Roman"/>
          <w:sz w:val="24"/>
          <w:szCs w:val="24"/>
        </w:rPr>
        <w:t>s</w:t>
      </w:r>
      <w:r w:rsidR="005B6675" w:rsidRPr="00106B6B">
        <w:rPr>
          <w:rFonts w:ascii="Times New Roman" w:hAnsi="Times New Roman"/>
          <w:spacing w:val="1"/>
          <w:sz w:val="24"/>
          <w:szCs w:val="24"/>
        </w:rPr>
        <w:t>e</w:t>
      </w:r>
      <w:r w:rsidR="005B6675" w:rsidRPr="00106B6B">
        <w:rPr>
          <w:rFonts w:ascii="Times New Roman" w:hAnsi="Times New Roman"/>
          <w:sz w:val="24"/>
          <w:szCs w:val="24"/>
        </w:rPr>
        <w:t>a</w:t>
      </w:r>
      <w:r w:rsidR="005B6675" w:rsidRPr="00106B6B">
        <w:rPr>
          <w:rFonts w:ascii="Times New Roman" w:hAnsi="Times New Roman"/>
          <w:spacing w:val="-2"/>
          <w:sz w:val="24"/>
          <w:szCs w:val="24"/>
        </w:rPr>
        <w:t>s</w:t>
      </w:r>
      <w:r w:rsidR="005B6675" w:rsidRPr="00106B6B">
        <w:rPr>
          <w:rFonts w:ascii="Times New Roman" w:hAnsi="Times New Roman"/>
          <w:sz w:val="24"/>
          <w:szCs w:val="24"/>
        </w:rPr>
        <w:t>e</w:t>
      </w:r>
      <w:r w:rsidR="005B6675" w:rsidRPr="00106B6B">
        <w:rPr>
          <w:rFonts w:ascii="Times New Roman" w:hAnsi="Times New Roman"/>
          <w:spacing w:val="3"/>
          <w:sz w:val="24"/>
          <w:szCs w:val="24"/>
        </w:rPr>
        <w:t>s</w:t>
      </w:r>
      <w:r w:rsidR="005B6675" w:rsidRPr="00106B6B">
        <w:rPr>
          <w:rFonts w:ascii="Times New Roman" w:hAnsi="Times New Roman"/>
          <w:sz w:val="24"/>
          <w:szCs w:val="24"/>
        </w:rPr>
        <w:t>.</w:t>
      </w:r>
    </w:p>
    <w:p w14:paraId="1F992A3F" w14:textId="77777777" w:rsidR="003A1CDB" w:rsidRPr="00106B6B" w:rsidRDefault="003A1CDB" w:rsidP="00106B6B">
      <w:pPr>
        <w:ind w:right="144"/>
        <w:rPr>
          <w:sz w:val="24"/>
          <w:szCs w:val="24"/>
        </w:rPr>
      </w:pPr>
    </w:p>
    <w:p w14:paraId="51F67E44" w14:textId="77777777" w:rsidR="003A1CDB" w:rsidRPr="00106B6B" w:rsidRDefault="00580FAE" w:rsidP="00106B6B">
      <w:pPr>
        <w:ind w:left="112" w:right="144"/>
        <w:rPr>
          <w:sz w:val="24"/>
          <w:szCs w:val="24"/>
          <w:u w:val="single"/>
        </w:rPr>
      </w:pPr>
      <w:r w:rsidRPr="00106B6B">
        <w:rPr>
          <w:b/>
          <w:spacing w:val="-1"/>
          <w:position w:val="-1"/>
          <w:sz w:val="24"/>
          <w:szCs w:val="24"/>
          <w:u w:val="single"/>
        </w:rPr>
        <w:t>C</w:t>
      </w:r>
      <w:r w:rsidRPr="00106B6B">
        <w:rPr>
          <w:b/>
          <w:position w:val="-1"/>
          <w:sz w:val="24"/>
          <w:szCs w:val="24"/>
          <w:u w:val="single"/>
        </w:rPr>
        <w:t xml:space="preserve">ost </w:t>
      </w:r>
      <w:r w:rsidR="008B3EEA" w:rsidRPr="00106B6B">
        <w:rPr>
          <w:b/>
          <w:spacing w:val="-1"/>
          <w:position w:val="-1"/>
          <w:sz w:val="24"/>
          <w:szCs w:val="24"/>
          <w:u w:val="single"/>
        </w:rPr>
        <w:t>of</w:t>
      </w:r>
      <w:r w:rsidRPr="00106B6B">
        <w:rPr>
          <w:b/>
          <w:spacing w:val="3"/>
          <w:position w:val="-1"/>
          <w:sz w:val="24"/>
          <w:szCs w:val="24"/>
          <w:u w:val="single"/>
        </w:rPr>
        <w:t xml:space="preserve"> </w:t>
      </w:r>
      <w:r w:rsidRPr="00106B6B">
        <w:rPr>
          <w:b/>
          <w:spacing w:val="-1"/>
          <w:position w:val="-1"/>
          <w:sz w:val="24"/>
          <w:szCs w:val="24"/>
          <w:u w:val="single"/>
        </w:rPr>
        <w:t>A</w:t>
      </w:r>
      <w:r w:rsidRPr="00106B6B">
        <w:rPr>
          <w:b/>
          <w:spacing w:val="-2"/>
          <w:position w:val="-1"/>
          <w:sz w:val="24"/>
          <w:szCs w:val="24"/>
          <w:u w:val="single"/>
        </w:rPr>
        <w:t>r</w:t>
      </w:r>
      <w:r w:rsidRPr="00106B6B">
        <w:rPr>
          <w:b/>
          <w:spacing w:val="1"/>
          <w:position w:val="-1"/>
          <w:sz w:val="24"/>
          <w:szCs w:val="24"/>
          <w:u w:val="single"/>
        </w:rPr>
        <w:t>t</w:t>
      </w:r>
      <w:r w:rsidRPr="00106B6B">
        <w:rPr>
          <w:b/>
          <w:position w:val="-1"/>
          <w:sz w:val="24"/>
          <w:szCs w:val="24"/>
          <w:u w:val="single"/>
        </w:rPr>
        <w:t>h</w:t>
      </w:r>
      <w:r w:rsidRPr="00106B6B">
        <w:rPr>
          <w:b/>
          <w:spacing w:val="-2"/>
          <w:position w:val="-1"/>
          <w:sz w:val="24"/>
          <w:szCs w:val="24"/>
          <w:u w:val="single"/>
        </w:rPr>
        <w:t>r</w:t>
      </w:r>
      <w:r w:rsidRPr="00106B6B">
        <w:rPr>
          <w:b/>
          <w:spacing w:val="1"/>
          <w:position w:val="-1"/>
          <w:sz w:val="24"/>
          <w:szCs w:val="24"/>
          <w:u w:val="single"/>
        </w:rPr>
        <w:t>i</w:t>
      </w:r>
      <w:r w:rsidRPr="00106B6B">
        <w:rPr>
          <w:b/>
          <w:spacing w:val="-2"/>
          <w:position w:val="-1"/>
          <w:sz w:val="24"/>
          <w:szCs w:val="24"/>
          <w:u w:val="single"/>
        </w:rPr>
        <w:t>t</w:t>
      </w:r>
      <w:r w:rsidRPr="00106B6B">
        <w:rPr>
          <w:b/>
          <w:spacing w:val="1"/>
          <w:position w:val="-1"/>
          <w:sz w:val="24"/>
          <w:szCs w:val="24"/>
          <w:u w:val="single"/>
        </w:rPr>
        <w:t>i</w:t>
      </w:r>
      <w:r w:rsidRPr="00106B6B">
        <w:rPr>
          <w:b/>
          <w:position w:val="-1"/>
          <w:sz w:val="24"/>
          <w:szCs w:val="24"/>
          <w:u w:val="single"/>
        </w:rPr>
        <w:t>s</w:t>
      </w:r>
    </w:p>
    <w:p w14:paraId="7856C633" w14:textId="7A92D749" w:rsidR="003A1CDB" w:rsidRPr="00106B6B" w:rsidRDefault="004F5B3C" w:rsidP="00106B6B">
      <w:pPr>
        <w:pStyle w:val="ListParagraph"/>
        <w:numPr>
          <w:ilvl w:val="0"/>
          <w:numId w:val="11"/>
        </w:numPr>
        <w:tabs>
          <w:tab w:val="left" w:pos="820"/>
        </w:tabs>
        <w:ind w:right="144"/>
        <w:rPr>
          <w:rFonts w:ascii="Times New Roman" w:hAnsi="Times New Roman"/>
          <w:sz w:val="24"/>
          <w:szCs w:val="24"/>
        </w:rPr>
      </w:pPr>
      <w:r w:rsidRPr="00106B6B">
        <w:rPr>
          <w:rFonts w:ascii="Times New Roman" w:hAnsi="Times New Roman"/>
          <w:color w:val="000000" w:themeColor="text1"/>
          <w:spacing w:val="-1"/>
          <w:sz w:val="24"/>
          <w:szCs w:val="24"/>
        </w:rPr>
        <w:t xml:space="preserve">In 2013, </w:t>
      </w:r>
      <w:r w:rsidR="00E16963" w:rsidRPr="00106B6B">
        <w:rPr>
          <w:rFonts w:ascii="Times New Roman" w:hAnsi="Times New Roman"/>
          <w:color w:val="000000" w:themeColor="text1"/>
          <w:spacing w:val="-1"/>
          <w:sz w:val="24"/>
          <w:szCs w:val="24"/>
        </w:rPr>
        <w:t>a</w:t>
      </w:r>
      <w:r w:rsidR="00580FAE" w:rsidRPr="00106B6B">
        <w:rPr>
          <w:rFonts w:ascii="Times New Roman" w:hAnsi="Times New Roman"/>
          <w:color w:val="000000" w:themeColor="text1"/>
          <w:spacing w:val="1"/>
          <w:sz w:val="24"/>
          <w:szCs w:val="24"/>
        </w:rPr>
        <w:t>rt</w:t>
      </w:r>
      <w:r w:rsidR="00580FAE" w:rsidRPr="00106B6B">
        <w:rPr>
          <w:rFonts w:ascii="Times New Roman" w:hAnsi="Times New Roman"/>
          <w:color w:val="000000" w:themeColor="text1"/>
          <w:sz w:val="24"/>
          <w:szCs w:val="24"/>
        </w:rPr>
        <w:t>h</w:t>
      </w:r>
      <w:r w:rsidR="00580FAE" w:rsidRPr="00106B6B">
        <w:rPr>
          <w:rFonts w:ascii="Times New Roman" w:hAnsi="Times New Roman"/>
          <w:color w:val="000000" w:themeColor="text1"/>
          <w:spacing w:val="-2"/>
          <w:sz w:val="24"/>
          <w:szCs w:val="24"/>
        </w:rPr>
        <w:t>r</w:t>
      </w:r>
      <w:r w:rsidR="00580FAE" w:rsidRPr="00106B6B">
        <w:rPr>
          <w:rFonts w:ascii="Times New Roman" w:hAnsi="Times New Roman"/>
          <w:color w:val="000000" w:themeColor="text1"/>
          <w:spacing w:val="1"/>
          <w:sz w:val="24"/>
          <w:szCs w:val="24"/>
        </w:rPr>
        <w:t>i</w:t>
      </w:r>
      <w:r w:rsidR="00580FAE" w:rsidRPr="00106B6B">
        <w:rPr>
          <w:rFonts w:ascii="Times New Roman" w:hAnsi="Times New Roman"/>
          <w:color w:val="000000" w:themeColor="text1"/>
          <w:spacing w:val="-1"/>
          <w:sz w:val="24"/>
          <w:szCs w:val="24"/>
        </w:rPr>
        <w:t>t</w:t>
      </w:r>
      <w:r w:rsidR="00580FAE" w:rsidRPr="00106B6B">
        <w:rPr>
          <w:rFonts w:ascii="Times New Roman" w:hAnsi="Times New Roman"/>
          <w:color w:val="000000" w:themeColor="text1"/>
          <w:spacing w:val="1"/>
          <w:sz w:val="24"/>
          <w:szCs w:val="24"/>
        </w:rPr>
        <w:t>i</w:t>
      </w:r>
      <w:r w:rsidR="00580FAE" w:rsidRPr="00106B6B">
        <w:rPr>
          <w:rFonts w:ascii="Times New Roman" w:hAnsi="Times New Roman"/>
          <w:color w:val="000000" w:themeColor="text1"/>
          <w:sz w:val="24"/>
          <w:szCs w:val="24"/>
        </w:rPr>
        <w:t>s</w:t>
      </w:r>
      <w:r w:rsidR="00580FAE" w:rsidRPr="00106B6B">
        <w:rPr>
          <w:rFonts w:ascii="Times New Roman" w:hAnsi="Times New Roman"/>
          <w:color w:val="000000" w:themeColor="text1"/>
          <w:spacing w:val="-2"/>
          <w:sz w:val="24"/>
          <w:szCs w:val="24"/>
        </w:rPr>
        <w:t xml:space="preserve"> </w:t>
      </w:r>
      <w:r w:rsidR="00580FAE" w:rsidRPr="00106B6B">
        <w:rPr>
          <w:rFonts w:ascii="Times New Roman" w:hAnsi="Times New Roman"/>
          <w:sz w:val="24"/>
          <w:szCs w:val="24"/>
        </w:rPr>
        <w:t>co</w:t>
      </w:r>
      <w:r w:rsidR="00580FAE" w:rsidRPr="00106B6B">
        <w:rPr>
          <w:rFonts w:ascii="Times New Roman" w:hAnsi="Times New Roman"/>
          <w:spacing w:val="-2"/>
          <w:sz w:val="24"/>
          <w:szCs w:val="24"/>
        </w:rPr>
        <w:t>s</w:t>
      </w:r>
      <w:r w:rsidR="00580FAE" w:rsidRPr="00106B6B">
        <w:rPr>
          <w:rFonts w:ascii="Times New Roman" w:hAnsi="Times New Roman"/>
          <w:spacing w:val="1"/>
          <w:sz w:val="24"/>
          <w:szCs w:val="24"/>
        </w:rPr>
        <w:t>t</w:t>
      </w:r>
      <w:r w:rsidR="00580FAE" w:rsidRPr="00106B6B">
        <w:rPr>
          <w:rFonts w:ascii="Times New Roman" w:hAnsi="Times New Roman"/>
          <w:sz w:val="24"/>
          <w:szCs w:val="24"/>
        </w:rPr>
        <w:t>s</w:t>
      </w:r>
      <w:r w:rsidRPr="00106B6B">
        <w:rPr>
          <w:rFonts w:ascii="Times New Roman" w:hAnsi="Times New Roman"/>
          <w:sz w:val="24"/>
          <w:szCs w:val="24"/>
        </w:rPr>
        <w:t xml:space="preserve"> in</w:t>
      </w:r>
      <w:r w:rsidR="00580FAE" w:rsidRPr="00106B6B">
        <w:rPr>
          <w:rFonts w:ascii="Times New Roman" w:hAnsi="Times New Roman"/>
          <w:spacing w:val="-2"/>
          <w:sz w:val="24"/>
          <w:szCs w:val="24"/>
        </w:rPr>
        <w:t xml:space="preserve"> </w:t>
      </w:r>
      <w:r w:rsidR="00580FAE" w:rsidRPr="00106B6B">
        <w:rPr>
          <w:rFonts w:ascii="Times New Roman" w:hAnsi="Times New Roman"/>
          <w:spacing w:val="1"/>
          <w:sz w:val="24"/>
          <w:szCs w:val="24"/>
        </w:rPr>
        <w:t>t</w:t>
      </w:r>
      <w:r w:rsidR="00580FAE" w:rsidRPr="00106B6B">
        <w:rPr>
          <w:rFonts w:ascii="Times New Roman" w:hAnsi="Times New Roman"/>
          <w:sz w:val="24"/>
          <w:szCs w:val="24"/>
        </w:rPr>
        <w:t>he</w:t>
      </w:r>
      <w:r w:rsidR="00672449" w:rsidRPr="00106B6B">
        <w:rPr>
          <w:rFonts w:ascii="Times New Roman" w:hAnsi="Times New Roman"/>
          <w:spacing w:val="-2"/>
          <w:sz w:val="24"/>
          <w:szCs w:val="24"/>
        </w:rPr>
        <w:t xml:space="preserve"> United States totaled</w:t>
      </w:r>
      <w:r w:rsidR="00580FAE" w:rsidRPr="00106B6B">
        <w:rPr>
          <w:rFonts w:ascii="Times New Roman" w:hAnsi="Times New Roman"/>
          <w:sz w:val="24"/>
          <w:szCs w:val="24"/>
        </w:rPr>
        <w:t xml:space="preserve"> $</w:t>
      </w:r>
      <w:r w:rsidR="00CE3140" w:rsidRPr="00106B6B">
        <w:rPr>
          <w:rFonts w:ascii="Times New Roman" w:hAnsi="Times New Roman"/>
          <w:sz w:val="24"/>
          <w:szCs w:val="24"/>
        </w:rPr>
        <w:t>304</w:t>
      </w:r>
      <w:r w:rsidR="00580FAE" w:rsidRPr="00106B6B">
        <w:rPr>
          <w:rFonts w:ascii="Times New Roman" w:hAnsi="Times New Roman"/>
          <w:sz w:val="24"/>
          <w:szCs w:val="24"/>
        </w:rPr>
        <w:t xml:space="preserve"> b</w:t>
      </w:r>
      <w:r w:rsidR="00580FAE" w:rsidRPr="00106B6B">
        <w:rPr>
          <w:rFonts w:ascii="Times New Roman" w:hAnsi="Times New Roman"/>
          <w:spacing w:val="-1"/>
          <w:sz w:val="24"/>
          <w:szCs w:val="24"/>
        </w:rPr>
        <w:t>i</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i</w:t>
      </w:r>
      <w:r w:rsidR="00580FAE" w:rsidRPr="00106B6B">
        <w:rPr>
          <w:rFonts w:ascii="Times New Roman" w:hAnsi="Times New Roman"/>
          <w:sz w:val="24"/>
          <w:szCs w:val="24"/>
        </w:rPr>
        <w:t xml:space="preserve">on </w:t>
      </w:r>
      <w:r w:rsidR="00580FAE" w:rsidRPr="00106B6B">
        <w:rPr>
          <w:rFonts w:ascii="Times New Roman" w:hAnsi="Times New Roman"/>
          <w:spacing w:val="-2"/>
          <w:sz w:val="24"/>
          <w:szCs w:val="24"/>
        </w:rPr>
        <w:t>p</w:t>
      </w:r>
      <w:r w:rsidR="00580FAE" w:rsidRPr="00106B6B">
        <w:rPr>
          <w:rFonts w:ascii="Times New Roman" w:hAnsi="Times New Roman"/>
          <w:sz w:val="24"/>
          <w:szCs w:val="24"/>
        </w:rPr>
        <w:t>er</w:t>
      </w:r>
      <w:r w:rsidR="00580FAE" w:rsidRPr="00106B6B">
        <w:rPr>
          <w:rFonts w:ascii="Times New Roman" w:hAnsi="Times New Roman"/>
          <w:spacing w:val="1"/>
          <w:sz w:val="24"/>
          <w:szCs w:val="24"/>
        </w:rPr>
        <w:t xml:space="preserve"> </w:t>
      </w:r>
      <w:r w:rsidR="00580FAE" w:rsidRPr="00106B6B">
        <w:rPr>
          <w:rFonts w:ascii="Times New Roman" w:hAnsi="Times New Roman"/>
          <w:spacing w:val="-2"/>
          <w:sz w:val="24"/>
          <w:szCs w:val="24"/>
        </w:rPr>
        <w:t>y</w:t>
      </w:r>
      <w:r w:rsidR="00580FAE" w:rsidRPr="00106B6B">
        <w:rPr>
          <w:rFonts w:ascii="Times New Roman" w:hAnsi="Times New Roman"/>
          <w:sz w:val="24"/>
          <w:szCs w:val="24"/>
        </w:rPr>
        <w:t>e</w:t>
      </w:r>
      <w:r w:rsidR="00580FAE" w:rsidRPr="00106B6B">
        <w:rPr>
          <w:rFonts w:ascii="Times New Roman" w:hAnsi="Times New Roman"/>
          <w:spacing w:val="-2"/>
          <w:sz w:val="24"/>
          <w:szCs w:val="24"/>
        </w:rPr>
        <w:t>a</w:t>
      </w:r>
      <w:r w:rsidR="00580FAE" w:rsidRPr="00106B6B">
        <w:rPr>
          <w:rFonts w:ascii="Times New Roman" w:hAnsi="Times New Roman"/>
          <w:spacing w:val="1"/>
          <w:sz w:val="24"/>
          <w:szCs w:val="24"/>
        </w:rPr>
        <w:t>r</w:t>
      </w:r>
      <w:r w:rsidR="00580FAE" w:rsidRPr="00106B6B">
        <w:rPr>
          <w:rFonts w:ascii="Times New Roman" w:hAnsi="Times New Roman"/>
          <w:sz w:val="24"/>
          <w:szCs w:val="24"/>
        </w:rPr>
        <w:t>, n</w:t>
      </w:r>
      <w:r w:rsidR="00580FAE" w:rsidRPr="00106B6B">
        <w:rPr>
          <w:rFonts w:ascii="Times New Roman" w:hAnsi="Times New Roman"/>
          <w:spacing w:val="-2"/>
          <w:sz w:val="24"/>
          <w:szCs w:val="24"/>
        </w:rPr>
        <w:t>e</w:t>
      </w:r>
      <w:r w:rsidR="00580FAE" w:rsidRPr="00106B6B">
        <w:rPr>
          <w:rFonts w:ascii="Times New Roman" w:hAnsi="Times New Roman"/>
          <w:sz w:val="24"/>
          <w:szCs w:val="24"/>
        </w:rPr>
        <w:t>a</w:t>
      </w:r>
      <w:r w:rsidR="00580FAE" w:rsidRPr="00106B6B">
        <w:rPr>
          <w:rFonts w:ascii="Times New Roman" w:hAnsi="Times New Roman"/>
          <w:spacing w:val="-1"/>
          <w:sz w:val="24"/>
          <w:szCs w:val="24"/>
        </w:rPr>
        <w:t>r</w:t>
      </w:r>
      <w:r w:rsidR="00580FAE" w:rsidRPr="00106B6B">
        <w:rPr>
          <w:rFonts w:ascii="Times New Roman" w:hAnsi="Times New Roman"/>
          <w:spacing w:val="1"/>
          <w:sz w:val="24"/>
          <w:szCs w:val="24"/>
        </w:rPr>
        <w:t>l</w:t>
      </w:r>
      <w:r w:rsidR="00580FAE" w:rsidRPr="00106B6B">
        <w:rPr>
          <w:rFonts w:ascii="Times New Roman" w:hAnsi="Times New Roman"/>
          <w:sz w:val="24"/>
          <w:szCs w:val="24"/>
        </w:rPr>
        <w:t>y</w:t>
      </w:r>
      <w:r w:rsidR="00580FAE" w:rsidRPr="00106B6B">
        <w:rPr>
          <w:rFonts w:ascii="Times New Roman" w:hAnsi="Times New Roman"/>
          <w:spacing w:val="-2"/>
          <w:sz w:val="24"/>
          <w:szCs w:val="24"/>
        </w:rPr>
        <w:t xml:space="preserve"> </w:t>
      </w:r>
      <w:r w:rsidRPr="00106B6B">
        <w:rPr>
          <w:rFonts w:ascii="Times New Roman" w:hAnsi="Times New Roman"/>
          <w:sz w:val="24"/>
          <w:szCs w:val="24"/>
        </w:rPr>
        <w:t>$140</w:t>
      </w:r>
      <w:r w:rsidR="00580FAE" w:rsidRPr="00106B6B">
        <w:rPr>
          <w:rFonts w:ascii="Times New Roman" w:hAnsi="Times New Roman"/>
          <w:sz w:val="24"/>
          <w:szCs w:val="24"/>
        </w:rPr>
        <w:t xml:space="preserve"> b</w:t>
      </w:r>
      <w:r w:rsidR="00580FAE" w:rsidRPr="00106B6B">
        <w:rPr>
          <w:rFonts w:ascii="Times New Roman" w:hAnsi="Times New Roman"/>
          <w:spacing w:val="-1"/>
          <w:sz w:val="24"/>
          <w:szCs w:val="24"/>
        </w:rPr>
        <w:t>i</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i</w:t>
      </w:r>
      <w:r w:rsidR="00580FAE" w:rsidRPr="00106B6B">
        <w:rPr>
          <w:rFonts w:ascii="Times New Roman" w:hAnsi="Times New Roman"/>
          <w:sz w:val="24"/>
          <w:szCs w:val="24"/>
        </w:rPr>
        <w:t>on</w:t>
      </w:r>
      <w:r w:rsidR="00580FAE" w:rsidRPr="00106B6B">
        <w:rPr>
          <w:rFonts w:ascii="Times New Roman" w:hAnsi="Times New Roman"/>
          <w:spacing w:val="-2"/>
          <w:sz w:val="24"/>
          <w:szCs w:val="24"/>
        </w:rPr>
        <w:t xml:space="preserve"> </w:t>
      </w:r>
      <w:r w:rsidR="00580FAE" w:rsidRPr="00106B6B">
        <w:rPr>
          <w:rFonts w:ascii="Times New Roman" w:hAnsi="Times New Roman"/>
          <w:spacing w:val="1"/>
          <w:sz w:val="24"/>
          <w:szCs w:val="24"/>
        </w:rPr>
        <w:t>i</w:t>
      </w:r>
      <w:r w:rsidR="00580FAE" w:rsidRPr="00106B6B">
        <w:rPr>
          <w:rFonts w:ascii="Times New Roman" w:hAnsi="Times New Roman"/>
          <w:sz w:val="24"/>
          <w:szCs w:val="24"/>
        </w:rPr>
        <w:t xml:space="preserve">n </w:t>
      </w:r>
      <w:r w:rsidR="00580FAE" w:rsidRPr="00106B6B">
        <w:rPr>
          <w:rFonts w:ascii="Times New Roman" w:hAnsi="Times New Roman"/>
          <w:spacing w:val="-2"/>
          <w:sz w:val="24"/>
          <w:szCs w:val="24"/>
        </w:rPr>
        <w:t>d</w:t>
      </w:r>
      <w:r w:rsidR="00580FAE" w:rsidRPr="00106B6B">
        <w:rPr>
          <w:rFonts w:ascii="Times New Roman" w:hAnsi="Times New Roman"/>
          <w:spacing w:val="1"/>
          <w:sz w:val="24"/>
          <w:szCs w:val="24"/>
        </w:rPr>
        <w:t>ir</w:t>
      </w:r>
      <w:r w:rsidR="00580FAE" w:rsidRPr="00106B6B">
        <w:rPr>
          <w:rFonts w:ascii="Times New Roman" w:hAnsi="Times New Roman"/>
          <w:spacing w:val="-2"/>
          <w:sz w:val="24"/>
          <w:szCs w:val="24"/>
        </w:rPr>
        <w:t>e</w:t>
      </w:r>
      <w:r w:rsidR="00580FAE" w:rsidRPr="00106B6B">
        <w:rPr>
          <w:rFonts w:ascii="Times New Roman" w:hAnsi="Times New Roman"/>
          <w:sz w:val="24"/>
          <w:szCs w:val="24"/>
        </w:rPr>
        <w:t>ct</w:t>
      </w:r>
      <w:r w:rsidR="00580FAE" w:rsidRPr="00106B6B">
        <w:rPr>
          <w:rFonts w:ascii="Times New Roman" w:hAnsi="Times New Roman"/>
          <w:spacing w:val="1"/>
          <w:sz w:val="24"/>
          <w:szCs w:val="24"/>
        </w:rPr>
        <w:t xml:space="preserve"> </w:t>
      </w:r>
      <w:r w:rsidR="00580FAE" w:rsidRPr="00106B6B">
        <w:rPr>
          <w:rFonts w:ascii="Times New Roman" w:hAnsi="Times New Roman"/>
          <w:spacing w:val="-4"/>
          <w:sz w:val="24"/>
          <w:szCs w:val="24"/>
        </w:rPr>
        <w:t>m</w:t>
      </w:r>
      <w:r w:rsidR="00580FAE" w:rsidRPr="00106B6B">
        <w:rPr>
          <w:rFonts w:ascii="Times New Roman" w:hAnsi="Times New Roman"/>
          <w:sz w:val="24"/>
          <w:szCs w:val="24"/>
        </w:rPr>
        <w:t>ed</w:t>
      </w:r>
      <w:r w:rsidR="00580FAE" w:rsidRPr="00106B6B">
        <w:rPr>
          <w:rFonts w:ascii="Times New Roman" w:hAnsi="Times New Roman"/>
          <w:spacing w:val="1"/>
          <w:sz w:val="24"/>
          <w:szCs w:val="24"/>
        </w:rPr>
        <w:t>i</w:t>
      </w:r>
      <w:r w:rsidR="00580FAE" w:rsidRPr="00106B6B">
        <w:rPr>
          <w:rFonts w:ascii="Times New Roman" w:hAnsi="Times New Roman"/>
          <w:spacing w:val="-2"/>
          <w:sz w:val="24"/>
          <w:szCs w:val="24"/>
        </w:rPr>
        <w:t>c</w:t>
      </w:r>
      <w:r w:rsidR="00580FAE" w:rsidRPr="00106B6B">
        <w:rPr>
          <w:rFonts w:ascii="Times New Roman" w:hAnsi="Times New Roman"/>
          <w:sz w:val="24"/>
          <w:szCs w:val="24"/>
        </w:rPr>
        <w:t>al</w:t>
      </w:r>
      <w:r w:rsidR="00580FAE" w:rsidRPr="00106B6B">
        <w:rPr>
          <w:rFonts w:ascii="Times New Roman" w:hAnsi="Times New Roman"/>
          <w:spacing w:val="-1"/>
          <w:sz w:val="24"/>
          <w:szCs w:val="24"/>
        </w:rPr>
        <w:t xml:space="preserve"> </w:t>
      </w:r>
      <w:r w:rsidR="00580FAE" w:rsidRPr="00106B6B">
        <w:rPr>
          <w:rFonts w:ascii="Times New Roman" w:hAnsi="Times New Roman"/>
          <w:spacing w:val="-2"/>
          <w:sz w:val="24"/>
          <w:szCs w:val="24"/>
        </w:rPr>
        <w:t>c</w:t>
      </w:r>
      <w:r w:rsidR="00580FAE" w:rsidRPr="00106B6B">
        <w:rPr>
          <w:rFonts w:ascii="Times New Roman" w:hAnsi="Times New Roman"/>
          <w:sz w:val="24"/>
          <w:szCs w:val="24"/>
        </w:rPr>
        <w:t>os</w:t>
      </w:r>
      <w:r w:rsidR="00580FAE" w:rsidRPr="00106B6B">
        <w:rPr>
          <w:rFonts w:ascii="Times New Roman" w:hAnsi="Times New Roman"/>
          <w:spacing w:val="1"/>
          <w:sz w:val="24"/>
          <w:szCs w:val="24"/>
        </w:rPr>
        <w:t>t</w:t>
      </w:r>
      <w:r w:rsidR="00580FAE" w:rsidRPr="00106B6B">
        <w:rPr>
          <w:rFonts w:ascii="Times New Roman" w:hAnsi="Times New Roman"/>
          <w:sz w:val="24"/>
          <w:szCs w:val="24"/>
        </w:rPr>
        <w:t>s</w:t>
      </w:r>
      <w:r w:rsidR="00580FAE" w:rsidRPr="00106B6B">
        <w:rPr>
          <w:rFonts w:ascii="Times New Roman" w:hAnsi="Times New Roman"/>
          <w:spacing w:val="-2"/>
          <w:sz w:val="24"/>
          <w:szCs w:val="24"/>
        </w:rPr>
        <w:t xml:space="preserve"> </w:t>
      </w:r>
      <w:r w:rsidR="00580FAE" w:rsidRPr="00106B6B">
        <w:rPr>
          <w:rFonts w:ascii="Times New Roman" w:hAnsi="Times New Roman"/>
          <w:sz w:val="24"/>
          <w:szCs w:val="24"/>
        </w:rPr>
        <w:t xml:space="preserve">and </w:t>
      </w:r>
      <w:r w:rsidR="00580FAE" w:rsidRPr="00106B6B">
        <w:rPr>
          <w:rFonts w:ascii="Times New Roman" w:hAnsi="Times New Roman"/>
          <w:spacing w:val="-2"/>
          <w:sz w:val="24"/>
          <w:szCs w:val="24"/>
        </w:rPr>
        <w:t>$</w:t>
      </w:r>
      <w:r w:rsidRPr="00106B6B">
        <w:rPr>
          <w:rFonts w:ascii="Times New Roman" w:hAnsi="Times New Roman"/>
          <w:sz w:val="24"/>
          <w:szCs w:val="24"/>
        </w:rPr>
        <w:t>164</w:t>
      </w:r>
      <w:r w:rsidR="00580FAE" w:rsidRPr="00106B6B">
        <w:rPr>
          <w:rFonts w:ascii="Times New Roman" w:hAnsi="Times New Roman"/>
          <w:sz w:val="24"/>
          <w:szCs w:val="24"/>
        </w:rPr>
        <w:t xml:space="preserve"> </w:t>
      </w:r>
      <w:r w:rsidR="00580FAE" w:rsidRPr="00106B6B">
        <w:rPr>
          <w:rFonts w:ascii="Times New Roman" w:hAnsi="Times New Roman"/>
          <w:spacing w:val="-2"/>
          <w:sz w:val="24"/>
          <w:szCs w:val="24"/>
        </w:rPr>
        <w:t>b</w:t>
      </w:r>
      <w:r w:rsidR="00580FAE" w:rsidRPr="00106B6B">
        <w:rPr>
          <w:rFonts w:ascii="Times New Roman" w:hAnsi="Times New Roman"/>
          <w:spacing w:val="1"/>
          <w:sz w:val="24"/>
          <w:szCs w:val="24"/>
        </w:rPr>
        <w:t>i</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li</w:t>
      </w:r>
      <w:r w:rsidR="00580FAE" w:rsidRPr="00106B6B">
        <w:rPr>
          <w:rFonts w:ascii="Times New Roman" w:hAnsi="Times New Roman"/>
          <w:spacing w:val="-2"/>
          <w:sz w:val="24"/>
          <w:szCs w:val="24"/>
        </w:rPr>
        <w:t>o</w:t>
      </w:r>
      <w:r w:rsidR="00580FAE" w:rsidRPr="00106B6B">
        <w:rPr>
          <w:rFonts w:ascii="Times New Roman" w:hAnsi="Times New Roman"/>
          <w:sz w:val="24"/>
          <w:szCs w:val="24"/>
        </w:rPr>
        <w:t xml:space="preserve">n </w:t>
      </w:r>
      <w:r w:rsidR="00580FAE" w:rsidRPr="00106B6B">
        <w:rPr>
          <w:rFonts w:ascii="Times New Roman" w:hAnsi="Times New Roman"/>
          <w:spacing w:val="-1"/>
          <w:sz w:val="24"/>
          <w:szCs w:val="24"/>
        </w:rPr>
        <w:t>i</w:t>
      </w:r>
      <w:r w:rsidR="00580FAE" w:rsidRPr="00106B6B">
        <w:rPr>
          <w:rFonts w:ascii="Times New Roman" w:hAnsi="Times New Roman"/>
          <w:sz w:val="24"/>
          <w:szCs w:val="24"/>
        </w:rPr>
        <w:t xml:space="preserve">n </w:t>
      </w:r>
      <w:r w:rsidR="00580FAE" w:rsidRPr="00106B6B">
        <w:rPr>
          <w:rFonts w:ascii="Times New Roman" w:hAnsi="Times New Roman"/>
          <w:spacing w:val="1"/>
          <w:sz w:val="24"/>
          <w:szCs w:val="24"/>
        </w:rPr>
        <w:t>l</w:t>
      </w:r>
      <w:r w:rsidR="00580FAE" w:rsidRPr="00106B6B">
        <w:rPr>
          <w:rFonts w:ascii="Times New Roman" w:hAnsi="Times New Roman"/>
          <w:sz w:val="24"/>
          <w:szCs w:val="24"/>
        </w:rPr>
        <w:t>o</w:t>
      </w:r>
      <w:r w:rsidR="00580FAE" w:rsidRPr="00106B6B">
        <w:rPr>
          <w:rFonts w:ascii="Times New Roman" w:hAnsi="Times New Roman"/>
          <w:spacing w:val="-2"/>
          <w:sz w:val="24"/>
          <w:szCs w:val="24"/>
        </w:rPr>
        <w:t>s</w:t>
      </w:r>
      <w:r w:rsidR="00580FAE" w:rsidRPr="00106B6B">
        <w:rPr>
          <w:rFonts w:ascii="Times New Roman" w:hAnsi="Times New Roman"/>
          <w:sz w:val="24"/>
          <w:szCs w:val="24"/>
        </w:rPr>
        <w:t>t</w:t>
      </w:r>
      <w:r w:rsidR="00580FAE" w:rsidRPr="00106B6B">
        <w:rPr>
          <w:rFonts w:ascii="Times New Roman" w:hAnsi="Times New Roman"/>
          <w:spacing w:val="4"/>
          <w:sz w:val="24"/>
          <w:szCs w:val="24"/>
        </w:rPr>
        <w:t xml:space="preserve"> </w:t>
      </w:r>
      <w:r w:rsidR="00580FAE" w:rsidRPr="00106B6B">
        <w:rPr>
          <w:rFonts w:ascii="Times New Roman" w:hAnsi="Times New Roman"/>
          <w:sz w:val="24"/>
          <w:szCs w:val="24"/>
        </w:rPr>
        <w:t>ea</w:t>
      </w:r>
      <w:r w:rsidR="00580FAE" w:rsidRPr="00106B6B">
        <w:rPr>
          <w:rFonts w:ascii="Times New Roman" w:hAnsi="Times New Roman"/>
          <w:spacing w:val="-2"/>
          <w:sz w:val="24"/>
          <w:szCs w:val="24"/>
        </w:rPr>
        <w:t>r</w:t>
      </w:r>
      <w:r w:rsidR="00580FAE" w:rsidRPr="00106B6B">
        <w:rPr>
          <w:rFonts w:ascii="Times New Roman" w:hAnsi="Times New Roman"/>
          <w:sz w:val="24"/>
          <w:szCs w:val="24"/>
        </w:rPr>
        <w:t>n</w:t>
      </w:r>
      <w:r w:rsidR="00580FAE" w:rsidRPr="00106B6B">
        <w:rPr>
          <w:rFonts w:ascii="Times New Roman" w:hAnsi="Times New Roman"/>
          <w:spacing w:val="1"/>
          <w:sz w:val="24"/>
          <w:szCs w:val="24"/>
        </w:rPr>
        <w:t>i</w:t>
      </w:r>
      <w:r w:rsidR="00580FAE" w:rsidRPr="00106B6B">
        <w:rPr>
          <w:rFonts w:ascii="Times New Roman" w:hAnsi="Times New Roman"/>
          <w:sz w:val="24"/>
          <w:szCs w:val="24"/>
        </w:rPr>
        <w:t>n</w:t>
      </w:r>
      <w:r w:rsidR="00580FAE" w:rsidRPr="00106B6B">
        <w:rPr>
          <w:rFonts w:ascii="Times New Roman" w:hAnsi="Times New Roman"/>
          <w:spacing w:val="-2"/>
          <w:sz w:val="24"/>
          <w:szCs w:val="24"/>
        </w:rPr>
        <w:t>g</w:t>
      </w:r>
      <w:r w:rsidR="00580FAE" w:rsidRPr="00106B6B">
        <w:rPr>
          <w:rFonts w:ascii="Times New Roman" w:hAnsi="Times New Roman"/>
          <w:spacing w:val="2"/>
          <w:sz w:val="24"/>
          <w:szCs w:val="24"/>
        </w:rPr>
        <w:t>s</w:t>
      </w:r>
      <w:r w:rsidR="00580FAE" w:rsidRPr="00106B6B">
        <w:rPr>
          <w:rFonts w:ascii="Times New Roman" w:hAnsi="Times New Roman"/>
          <w:sz w:val="24"/>
          <w:szCs w:val="24"/>
        </w:rPr>
        <w:t xml:space="preserve">. </w:t>
      </w:r>
      <w:r w:rsidR="00580FAE" w:rsidRPr="00106B6B">
        <w:rPr>
          <w:rFonts w:ascii="Times New Roman" w:hAnsi="Times New Roman"/>
          <w:spacing w:val="2"/>
          <w:sz w:val="24"/>
          <w:szCs w:val="24"/>
        </w:rPr>
        <w:t>T</w:t>
      </w:r>
      <w:r w:rsidR="00580FAE" w:rsidRPr="00106B6B">
        <w:rPr>
          <w:rFonts w:ascii="Times New Roman" w:hAnsi="Times New Roman"/>
          <w:sz w:val="24"/>
          <w:szCs w:val="24"/>
        </w:rPr>
        <w:t>he</w:t>
      </w:r>
      <w:r w:rsidR="00580FAE" w:rsidRPr="00106B6B">
        <w:rPr>
          <w:rFonts w:ascii="Times New Roman" w:hAnsi="Times New Roman"/>
          <w:spacing w:val="-2"/>
          <w:sz w:val="24"/>
          <w:szCs w:val="24"/>
        </w:rPr>
        <w:t>s</w:t>
      </w:r>
      <w:r w:rsidR="00580FAE" w:rsidRPr="00106B6B">
        <w:rPr>
          <w:rFonts w:ascii="Times New Roman" w:hAnsi="Times New Roman"/>
          <w:sz w:val="24"/>
          <w:szCs w:val="24"/>
        </w:rPr>
        <w:t>e</w:t>
      </w:r>
      <w:r w:rsidR="00580FAE" w:rsidRPr="00106B6B">
        <w:rPr>
          <w:rFonts w:ascii="Times New Roman" w:hAnsi="Times New Roman"/>
          <w:spacing w:val="3"/>
          <w:sz w:val="24"/>
          <w:szCs w:val="24"/>
        </w:rPr>
        <w:t xml:space="preserve"> </w:t>
      </w:r>
      <w:r w:rsidR="00580FAE" w:rsidRPr="00106B6B">
        <w:rPr>
          <w:rFonts w:ascii="Times New Roman" w:hAnsi="Times New Roman"/>
          <w:sz w:val="24"/>
          <w:szCs w:val="24"/>
        </w:rPr>
        <w:t>co</w:t>
      </w:r>
      <w:r w:rsidR="00580FAE" w:rsidRPr="00106B6B">
        <w:rPr>
          <w:rFonts w:ascii="Times New Roman" w:hAnsi="Times New Roman"/>
          <w:spacing w:val="-2"/>
          <w:sz w:val="24"/>
          <w:szCs w:val="24"/>
        </w:rPr>
        <w:t>s</w:t>
      </w:r>
      <w:r w:rsidR="00580FAE" w:rsidRPr="00106B6B">
        <w:rPr>
          <w:rFonts w:ascii="Times New Roman" w:hAnsi="Times New Roman"/>
          <w:spacing w:val="1"/>
          <w:sz w:val="24"/>
          <w:szCs w:val="24"/>
        </w:rPr>
        <w:t>t</w:t>
      </w:r>
      <w:r w:rsidR="00580FAE" w:rsidRPr="00106B6B">
        <w:rPr>
          <w:rFonts w:ascii="Times New Roman" w:hAnsi="Times New Roman"/>
          <w:sz w:val="24"/>
          <w:szCs w:val="24"/>
        </w:rPr>
        <w:t>s</w:t>
      </w:r>
      <w:r w:rsidR="00580FAE" w:rsidRPr="00106B6B">
        <w:rPr>
          <w:rFonts w:ascii="Times New Roman" w:hAnsi="Times New Roman"/>
          <w:spacing w:val="1"/>
          <w:sz w:val="24"/>
          <w:szCs w:val="24"/>
        </w:rPr>
        <w:t xml:space="preserve"> </w:t>
      </w:r>
      <w:r w:rsidR="00580FAE" w:rsidRPr="00106B6B">
        <w:rPr>
          <w:rFonts w:ascii="Times New Roman" w:hAnsi="Times New Roman"/>
          <w:sz w:val="24"/>
          <w:szCs w:val="24"/>
        </w:rPr>
        <w:t>a</w:t>
      </w:r>
      <w:r w:rsidR="00580FAE" w:rsidRPr="00106B6B">
        <w:rPr>
          <w:rFonts w:ascii="Times New Roman" w:hAnsi="Times New Roman"/>
          <w:spacing w:val="1"/>
          <w:sz w:val="24"/>
          <w:szCs w:val="24"/>
        </w:rPr>
        <w:t>r</w:t>
      </w:r>
      <w:r w:rsidR="00580FAE" w:rsidRPr="00106B6B">
        <w:rPr>
          <w:rFonts w:ascii="Times New Roman" w:hAnsi="Times New Roman"/>
          <w:sz w:val="24"/>
          <w:szCs w:val="24"/>
        </w:rPr>
        <w:t>e</w:t>
      </w:r>
      <w:r w:rsidR="00580FAE" w:rsidRPr="00106B6B">
        <w:rPr>
          <w:rFonts w:ascii="Times New Roman" w:hAnsi="Times New Roman"/>
          <w:spacing w:val="3"/>
          <w:sz w:val="24"/>
          <w:szCs w:val="24"/>
        </w:rPr>
        <w:t xml:space="preserve"> </w:t>
      </w:r>
      <w:r w:rsidR="00580FAE" w:rsidRPr="00106B6B">
        <w:rPr>
          <w:rFonts w:ascii="Times New Roman" w:hAnsi="Times New Roman"/>
          <w:sz w:val="24"/>
          <w:szCs w:val="24"/>
        </w:rPr>
        <w:t>e</w:t>
      </w:r>
      <w:r w:rsidR="00580FAE" w:rsidRPr="00106B6B">
        <w:rPr>
          <w:rFonts w:ascii="Times New Roman" w:hAnsi="Times New Roman"/>
          <w:spacing w:val="-2"/>
          <w:sz w:val="24"/>
          <w:szCs w:val="24"/>
        </w:rPr>
        <w:t>x</w:t>
      </w:r>
      <w:r w:rsidR="00580FAE" w:rsidRPr="00106B6B">
        <w:rPr>
          <w:rFonts w:ascii="Times New Roman" w:hAnsi="Times New Roman"/>
          <w:sz w:val="24"/>
          <w:szCs w:val="24"/>
        </w:rPr>
        <w:t>pe</w:t>
      </w:r>
      <w:r w:rsidR="00580FAE" w:rsidRPr="00106B6B">
        <w:rPr>
          <w:rFonts w:ascii="Times New Roman" w:hAnsi="Times New Roman"/>
          <w:spacing w:val="-2"/>
          <w:sz w:val="24"/>
          <w:szCs w:val="24"/>
        </w:rPr>
        <w:t>c</w:t>
      </w:r>
      <w:r w:rsidR="00580FAE" w:rsidRPr="00106B6B">
        <w:rPr>
          <w:rFonts w:ascii="Times New Roman" w:hAnsi="Times New Roman"/>
          <w:spacing w:val="1"/>
          <w:sz w:val="24"/>
          <w:szCs w:val="24"/>
        </w:rPr>
        <w:t>t</w:t>
      </w:r>
      <w:r w:rsidR="00580FAE" w:rsidRPr="00106B6B">
        <w:rPr>
          <w:rFonts w:ascii="Times New Roman" w:hAnsi="Times New Roman"/>
          <w:sz w:val="24"/>
          <w:szCs w:val="24"/>
        </w:rPr>
        <w:t>ed</w:t>
      </w:r>
      <w:r w:rsidR="00580FAE" w:rsidRPr="00106B6B">
        <w:rPr>
          <w:rFonts w:ascii="Times New Roman" w:hAnsi="Times New Roman"/>
          <w:spacing w:val="3"/>
          <w:sz w:val="24"/>
          <w:szCs w:val="24"/>
        </w:rPr>
        <w:t xml:space="preserve"> </w:t>
      </w:r>
      <w:r w:rsidR="00580FAE" w:rsidRPr="00106B6B">
        <w:rPr>
          <w:rFonts w:ascii="Times New Roman" w:hAnsi="Times New Roman"/>
          <w:spacing w:val="-1"/>
          <w:sz w:val="24"/>
          <w:szCs w:val="24"/>
        </w:rPr>
        <w:t>t</w:t>
      </w:r>
      <w:r w:rsidR="00580FAE" w:rsidRPr="00106B6B">
        <w:rPr>
          <w:rFonts w:ascii="Times New Roman" w:hAnsi="Times New Roman"/>
          <w:sz w:val="24"/>
          <w:szCs w:val="24"/>
        </w:rPr>
        <w:t>o</w:t>
      </w:r>
      <w:r w:rsidR="00580FAE" w:rsidRPr="00106B6B">
        <w:rPr>
          <w:rFonts w:ascii="Times New Roman" w:hAnsi="Times New Roman"/>
          <w:spacing w:val="3"/>
          <w:sz w:val="24"/>
          <w:szCs w:val="24"/>
        </w:rPr>
        <w:t xml:space="preserve"> </w:t>
      </w:r>
      <w:r w:rsidR="00580FAE" w:rsidRPr="00106B6B">
        <w:rPr>
          <w:rFonts w:ascii="Times New Roman" w:hAnsi="Times New Roman"/>
          <w:spacing w:val="1"/>
          <w:sz w:val="24"/>
          <w:szCs w:val="24"/>
        </w:rPr>
        <w:t>i</w:t>
      </w:r>
      <w:r w:rsidR="00580FAE" w:rsidRPr="00106B6B">
        <w:rPr>
          <w:rFonts w:ascii="Times New Roman" w:hAnsi="Times New Roman"/>
          <w:sz w:val="24"/>
          <w:szCs w:val="24"/>
        </w:rPr>
        <w:t>n</w:t>
      </w:r>
      <w:r w:rsidR="00580FAE" w:rsidRPr="00106B6B">
        <w:rPr>
          <w:rFonts w:ascii="Times New Roman" w:hAnsi="Times New Roman"/>
          <w:spacing w:val="-2"/>
          <w:sz w:val="24"/>
          <w:szCs w:val="24"/>
        </w:rPr>
        <w:t>c</w:t>
      </w:r>
      <w:r w:rsidR="00580FAE" w:rsidRPr="00106B6B">
        <w:rPr>
          <w:rFonts w:ascii="Times New Roman" w:hAnsi="Times New Roman"/>
          <w:spacing w:val="1"/>
          <w:sz w:val="24"/>
          <w:szCs w:val="24"/>
        </w:rPr>
        <w:t>r</w:t>
      </w:r>
      <w:r w:rsidR="00580FAE" w:rsidRPr="00106B6B">
        <w:rPr>
          <w:rFonts w:ascii="Times New Roman" w:hAnsi="Times New Roman"/>
          <w:spacing w:val="-2"/>
          <w:sz w:val="24"/>
          <w:szCs w:val="24"/>
        </w:rPr>
        <w:t>e</w:t>
      </w:r>
      <w:r w:rsidR="00580FAE" w:rsidRPr="00106B6B">
        <w:rPr>
          <w:rFonts w:ascii="Times New Roman" w:hAnsi="Times New Roman"/>
          <w:sz w:val="24"/>
          <w:szCs w:val="24"/>
        </w:rPr>
        <w:t>a</w:t>
      </w:r>
      <w:r w:rsidR="00580FAE" w:rsidRPr="00106B6B">
        <w:rPr>
          <w:rFonts w:ascii="Times New Roman" w:hAnsi="Times New Roman"/>
          <w:spacing w:val="1"/>
          <w:sz w:val="24"/>
          <w:szCs w:val="24"/>
        </w:rPr>
        <w:t>s</w:t>
      </w:r>
      <w:r w:rsidR="00580FAE" w:rsidRPr="00106B6B">
        <w:rPr>
          <w:rFonts w:ascii="Times New Roman" w:hAnsi="Times New Roman"/>
          <w:sz w:val="24"/>
          <w:szCs w:val="24"/>
        </w:rPr>
        <w:t>e</w:t>
      </w:r>
      <w:r w:rsidR="00580FAE" w:rsidRPr="00106B6B">
        <w:rPr>
          <w:rFonts w:ascii="Times New Roman" w:hAnsi="Times New Roman"/>
          <w:spacing w:val="3"/>
          <w:sz w:val="24"/>
          <w:szCs w:val="24"/>
        </w:rPr>
        <w:t xml:space="preserve"> </w:t>
      </w:r>
      <w:r w:rsidR="00580FAE" w:rsidRPr="00106B6B">
        <w:rPr>
          <w:rFonts w:ascii="Times New Roman" w:hAnsi="Times New Roman"/>
          <w:spacing w:val="-2"/>
          <w:sz w:val="24"/>
          <w:szCs w:val="24"/>
        </w:rPr>
        <w:t>s</w:t>
      </w:r>
      <w:r w:rsidR="00580FAE" w:rsidRPr="00106B6B">
        <w:rPr>
          <w:rFonts w:ascii="Times New Roman" w:hAnsi="Times New Roman"/>
          <w:sz w:val="24"/>
          <w:szCs w:val="24"/>
        </w:rPr>
        <w:t>ubs</w:t>
      </w:r>
      <w:r w:rsidR="00580FAE" w:rsidRPr="00106B6B">
        <w:rPr>
          <w:rFonts w:ascii="Times New Roman" w:hAnsi="Times New Roman"/>
          <w:spacing w:val="1"/>
          <w:sz w:val="24"/>
          <w:szCs w:val="24"/>
        </w:rPr>
        <w:t>t</w:t>
      </w:r>
      <w:r w:rsidR="00580FAE" w:rsidRPr="00106B6B">
        <w:rPr>
          <w:rFonts w:ascii="Times New Roman" w:hAnsi="Times New Roman"/>
          <w:spacing w:val="-2"/>
          <w:sz w:val="24"/>
          <w:szCs w:val="24"/>
        </w:rPr>
        <w:t>a</w:t>
      </w:r>
      <w:r w:rsidR="00580FAE" w:rsidRPr="00106B6B">
        <w:rPr>
          <w:rFonts w:ascii="Times New Roman" w:hAnsi="Times New Roman"/>
          <w:sz w:val="24"/>
          <w:szCs w:val="24"/>
        </w:rPr>
        <w:t>n</w:t>
      </w:r>
      <w:r w:rsidR="00580FAE" w:rsidRPr="00106B6B">
        <w:rPr>
          <w:rFonts w:ascii="Times New Roman" w:hAnsi="Times New Roman"/>
          <w:spacing w:val="-1"/>
          <w:sz w:val="24"/>
          <w:szCs w:val="24"/>
        </w:rPr>
        <w:t>t</w:t>
      </w:r>
      <w:r w:rsidR="00580FAE" w:rsidRPr="00106B6B">
        <w:rPr>
          <w:rFonts w:ascii="Times New Roman" w:hAnsi="Times New Roman"/>
          <w:spacing w:val="1"/>
          <w:sz w:val="24"/>
          <w:szCs w:val="24"/>
        </w:rPr>
        <w:t>i</w:t>
      </w:r>
      <w:r w:rsidR="00580FAE" w:rsidRPr="00106B6B">
        <w:rPr>
          <w:rFonts w:ascii="Times New Roman" w:hAnsi="Times New Roman"/>
          <w:spacing w:val="-2"/>
          <w:sz w:val="24"/>
          <w:szCs w:val="24"/>
        </w:rPr>
        <w:t>a</w:t>
      </w:r>
      <w:r w:rsidR="00580FAE" w:rsidRPr="00106B6B">
        <w:rPr>
          <w:rFonts w:ascii="Times New Roman" w:hAnsi="Times New Roman"/>
          <w:spacing w:val="1"/>
          <w:sz w:val="24"/>
          <w:szCs w:val="24"/>
        </w:rPr>
        <w:t>ll</w:t>
      </w:r>
      <w:r w:rsidR="00580FAE" w:rsidRPr="00106B6B">
        <w:rPr>
          <w:rFonts w:ascii="Times New Roman" w:hAnsi="Times New Roman"/>
          <w:sz w:val="24"/>
          <w:szCs w:val="24"/>
        </w:rPr>
        <w:t>y beca</w:t>
      </w:r>
      <w:r w:rsidR="00580FAE" w:rsidRPr="00106B6B">
        <w:rPr>
          <w:rFonts w:ascii="Times New Roman" w:hAnsi="Times New Roman"/>
          <w:spacing w:val="-2"/>
          <w:sz w:val="24"/>
          <w:szCs w:val="24"/>
        </w:rPr>
        <w:t>u</w:t>
      </w:r>
      <w:r w:rsidR="00580FAE" w:rsidRPr="00106B6B">
        <w:rPr>
          <w:rFonts w:ascii="Times New Roman" w:hAnsi="Times New Roman"/>
          <w:sz w:val="24"/>
          <w:szCs w:val="24"/>
        </w:rPr>
        <w:t>se</w:t>
      </w:r>
      <w:r w:rsidR="00580FAE" w:rsidRPr="00106B6B">
        <w:rPr>
          <w:rFonts w:ascii="Times New Roman" w:hAnsi="Times New Roman"/>
          <w:spacing w:val="3"/>
          <w:sz w:val="24"/>
          <w:szCs w:val="24"/>
        </w:rPr>
        <w:t xml:space="preserve"> </w:t>
      </w:r>
      <w:r w:rsidR="00580FAE" w:rsidRPr="00106B6B">
        <w:rPr>
          <w:rFonts w:ascii="Times New Roman" w:hAnsi="Times New Roman"/>
          <w:sz w:val="24"/>
          <w:szCs w:val="24"/>
        </w:rPr>
        <w:t>of</w:t>
      </w:r>
      <w:r w:rsidR="00580FAE" w:rsidRPr="00106B6B">
        <w:rPr>
          <w:rFonts w:ascii="Times New Roman" w:hAnsi="Times New Roman"/>
          <w:spacing w:val="1"/>
          <w:sz w:val="24"/>
          <w:szCs w:val="24"/>
        </w:rPr>
        <w:t xml:space="preserve"> t</w:t>
      </w:r>
      <w:r w:rsidR="00580FAE" w:rsidRPr="00106B6B">
        <w:rPr>
          <w:rFonts w:ascii="Times New Roman" w:hAnsi="Times New Roman"/>
          <w:sz w:val="24"/>
          <w:szCs w:val="24"/>
        </w:rPr>
        <w:t>he</w:t>
      </w:r>
      <w:r w:rsidR="00580FAE" w:rsidRPr="00106B6B">
        <w:rPr>
          <w:rFonts w:ascii="Times New Roman" w:hAnsi="Times New Roman"/>
          <w:spacing w:val="1"/>
          <w:sz w:val="24"/>
          <w:szCs w:val="24"/>
        </w:rPr>
        <w:t xml:space="preserve"> </w:t>
      </w:r>
      <w:r w:rsidR="00580FAE" w:rsidRPr="00106B6B">
        <w:rPr>
          <w:rFonts w:ascii="Times New Roman" w:hAnsi="Times New Roman"/>
          <w:sz w:val="24"/>
          <w:szCs w:val="24"/>
        </w:rPr>
        <w:t>a</w:t>
      </w:r>
      <w:r w:rsidR="00580FAE" w:rsidRPr="00106B6B">
        <w:rPr>
          <w:rFonts w:ascii="Times New Roman" w:hAnsi="Times New Roman"/>
          <w:spacing w:val="-2"/>
          <w:sz w:val="24"/>
          <w:szCs w:val="24"/>
        </w:rPr>
        <w:t>g</w:t>
      </w:r>
      <w:r w:rsidR="00580FAE" w:rsidRPr="00106B6B">
        <w:rPr>
          <w:rFonts w:ascii="Times New Roman" w:hAnsi="Times New Roman"/>
          <w:spacing w:val="1"/>
          <w:sz w:val="24"/>
          <w:szCs w:val="24"/>
        </w:rPr>
        <w:t>i</w:t>
      </w:r>
      <w:r w:rsidR="00580FAE" w:rsidRPr="00106B6B">
        <w:rPr>
          <w:rFonts w:ascii="Times New Roman" w:hAnsi="Times New Roman"/>
          <w:sz w:val="24"/>
          <w:szCs w:val="24"/>
        </w:rPr>
        <w:t>ng popu</w:t>
      </w:r>
      <w:r w:rsidR="00580FAE" w:rsidRPr="00106B6B">
        <w:rPr>
          <w:rFonts w:ascii="Times New Roman" w:hAnsi="Times New Roman"/>
          <w:spacing w:val="1"/>
          <w:sz w:val="24"/>
          <w:szCs w:val="24"/>
        </w:rPr>
        <w:t>l</w:t>
      </w:r>
      <w:r w:rsidR="00580FAE" w:rsidRPr="00106B6B">
        <w:rPr>
          <w:rFonts w:ascii="Times New Roman" w:hAnsi="Times New Roman"/>
          <w:sz w:val="24"/>
          <w:szCs w:val="24"/>
        </w:rPr>
        <w:t>a</w:t>
      </w:r>
      <w:r w:rsidR="00580FAE" w:rsidRPr="00106B6B">
        <w:rPr>
          <w:rFonts w:ascii="Times New Roman" w:hAnsi="Times New Roman"/>
          <w:spacing w:val="1"/>
          <w:sz w:val="24"/>
          <w:szCs w:val="24"/>
        </w:rPr>
        <w:t>t</w:t>
      </w:r>
      <w:r w:rsidR="00580FAE" w:rsidRPr="00106B6B">
        <w:rPr>
          <w:rFonts w:ascii="Times New Roman" w:hAnsi="Times New Roman"/>
          <w:spacing w:val="-1"/>
          <w:sz w:val="24"/>
          <w:szCs w:val="24"/>
        </w:rPr>
        <w:t>i</w:t>
      </w:r>
      <w:r w:rsidR="00580FAE" w:rsidRPr="00106B6B">
        <w:rPr>
          <w:rFonts w:ascii="Times New Roman" w:hAnsi="Times New Roman"/>
          <w:sz w:val="24"/>
          <w:szCs w:val="24"/>
        </w:rPr>
        <w:t>on</w:t>
      </w:r>
      <w:r w:rsidR="00580FAE" w:rsidRPr="00106B6B">
        <w:rPr>
          <w:rFonts w:ascii="Times New Roman" w:hAnsi="Times New Roman"/>
          <w:spacing w:val="3"/>
          <w:sz w:val="24"/>
          <w:szCs w:val="24"/>
        </w:rPr>
        <w:t xml:space="preserve"> </w:t>
      </w:r>
      <w:r w:rsidR="00580FAE" w:rsidRPr="00106B6B">
        <w:rPr>
          <w:rFonts w:ascii="Times New Roman" w:hAnsi="Times New Roman"/>
          <w:sz w:val="24"/>
          <w:szCs w:val="24"/>
        </w:rPr>
        <w:t>a</w:t>
      </w:r>
      <w:r w:rsidR="00580FAE" w:rsidRPr="00106B6B">
        <w:rPr>
          <w:rFonts w:ascii="Times New Roman" w:hAnsi="Times New Roman"/>
          <w:spacing w:val="-2"/>
          <w:sz w:val="24"/>
          <w:szCs w:val="24"/>
        </w:rPr>
        <w:t>n</w:t>
      </w:r>
      <w:r w:rsidR="00580FAE" w:rsidRPr="00106B6B">
        <w:rPr>
          <w:rFonts w:ascii="Times New Roman" w:hAnsi="Times New Roman"/>
          <w:sz w:val="24"/>
          <w:szCs w:val="24"/>
        </w:rPr>
        <w:t xml:space="preserve">d </w:t>
      </w:r>
      <w:r w:rsidR="00580FAE" w:rsidRPr="00106B6B">
        <w:rPr>
          <w:rFonts w:ascii="Times New Roman" w:hAnsi="Times New Roman"/>
          <w:spacing w:val="1"/>
          <w:sz w:val="24"/>
          <w:szCs w:val="24"/>
        </w:rPr>
        <w:t>i</w:t>
      </w:r>
      <w:r w:rsidR="00580FAE" w:rsidRPr="00106B6B">
        <w:rPr>
          <w:rFonts w:ascii="Times New Roman" w:hAnsi="Times New Roman"/>
          <w:sz w:val="24"/>
          <w:szCs w:val="24"/>
        </w:rPr>
        <w:t>nc</w:t>
      </w:r>
      <w:r w:rsidR="00580FAE" w:rsidRPr="00106B6B">
        <w:rPr>
          <w:rFonts w:ascii="Times New Roman" w:hAnsi="Times New Roman"/>
          <w:spacing w:val="-1"/>
          <w:sz w:val="24"/>
          <w:szCs w:val="24"/>
        </w:rPr>
        <w:t>r</w:t>
      </w:r>
      <w:r w:rsidR="00580FAE" w:rsidRPr="00106B6B">
        <w:rPr>
          <w:rFonts w:ascii="Times New Roman" w:hAnsi="Times New Roman"/>
          <w:sz w:val="24"/>
          <w:szCs w:val="24"/>
        </w:rPr>
        <w:t>ea</w:t>
      </w:r>
      <w:r w:rsidR="00580FAE" w:rsidRPr="00106B6B">
        <w:rPr>
          <w:rFonts w:ascii="Times New Roman" w:hAnsi="Times New Roman"/>
          <w:spacing w:val="-2"/>
          <w:sz w:val="24"/>
          <w:szCs w:val="24"/>
        </w:rPr>
        <w:t>s</w:t>
      </w:r>
      <w:r w:rsidR="00580FAE" w:rsidRPr="00106B6B">
        <w:rPr>
          <w:rFonts w:ascii="Times New Roman" w:hAnsi="Times New Roman"/>
          <w:spacing w:val="1"/>
          <w:sz w:val="24"/>
          <w:szCs w:val="24"/>
        </w:rPr>
        <w:t>e</w:t>
      </w:r>
      <w:r w:rsidR="00580FAE" w:rsidRPr="00106B6B">
        <w:rPr>
          <w:rFonts w:ascii="Times New Roman" w:hAnsi="Times New Roman"/>
          <w:sz w:val="24"/>
          <w:szCs w:val="24"/>
        </w:rPr>
        <w:t>s</w:t>
      </w:r>
      <w:r w:rsidR="00580FAE" w:rsidRPr="00106B6B">
        <w:rPr>
          <w:rFonts w:ascii="Times New Roman" w:hAnsi="Times New Roman"/>
          <w:spacing w:val="-2"/>
          <w:sz w:val="24"/>
          <w:szCs w:val="24"/>
        </w:rPr>
        <w:t xml:space="preserve"> </w:t>
      </w:r>
      <w:r w:rsidR="00580FAE" w:rsidRPr="00106B6B">
        <w:rPr>
          <w:rFonts w:ascii="Times New Roman" w:hAnsi="Times New Roman"/>
          <w:spacing w:val="1"/>
          <w:sz w:val="24"/>
          <w:szCs w:val="24"/>
        </w:rPr>
        <w:t>i</w:t>
      </w:r>
      <w:r w:rsidR="00580FAE" w:rsidRPr="00106B6B">
        <w:rPr>
          <w:rFonts w:ascii="Times New Roman" w:hAnsi="Times New Roman"/>
          <w:sz w:val="24"/>
          <w:szCs w:val="24"/>
        </w:rPr>
        <w:t>n o</w:t>
      </w:r>
      <w:r w:rsidR="00580FAE" w:rsidRPr="00106B6B">
        <w:rPr>
          <w:rFonts w:ascii="Times New Roman" w:hAnsi="Times New Roman"/>
          <w:spacing w:val="-2"/>
          <w:sz w:val="24"/>
          <w:szCs w:val="24"/>
        </w:rPr>
        <w:t>b</w:t>
      </w:r>
      <w:r w:rsidR="00580FAE" w:rsidRPr="00106B6B">
        <w:rPr>
          <w:rFonts w:ascii="Times New Roman" w:hAnsi="Times New Roman"/>
          <w:sz w:val="24"/>
          <w:szCs w:val="24"/>
        </w:rPr>
        <w:t>e</w:t>
      </w:r>
      <w:r w:rsidR="00580FAE" w:rsidRPr="00106B6B">
        <w:rPr>
          <w:rFonts w:ascii="Times New Roman" w:hAnsi="Times New Roman"/>
          <w:spacing w:val="1"/>
          <w:sz w:val="24"/>
          <w:szCs w:val="24"/>
        </w:rPr>
        <w:t>s</w:t>
      </w:r>
      <w:r w:rsidR="00580FAE" w:rsidRPr="00106B6B">
        <w:rPr>
          <w:rFonts w:ascii="Times New Roman" w:hAnsi="Times New Roman"/>
          <w:spacing w:val="-1"/>
          <w:sz w:val="24"/>
          <w:szCs w:val="24"/>
        </w:rPr>
        <w:t>i</w:t>
      </w:r>
      <w:r w:rsidR="00580FAE" w:rsidRPr="00106B6B">
        <w:rPr>
          <w:rFonts w:ascii="Times New Roman" w:hAnsi="Times New Roman"/>
          <w:spacing w:val="1"/>
          <w:sz w:val="24"/>
          <w:szCs w:val="24"/>
        </w:rPr>
        <w:t>t</w:t>
      </w:r>
      <w:r w:rsidR="00580FAE" w:rsidRPr="00106B6B">
        <w:rPr>
          <w:rFonts w:ascii="Times New Roman" w:hAnsi="Times New Roman"/>
          <w:sz w:val="24"/>
          <w:szCs w:val="24"/>
        </w:rPr>
        <w:t>y</w:t>
      </w:r>
      <w:r w:rsidR="00580FAE" w:rsidRPr="00106B6B">
        <w:rPr>
          <w:rFonts w:ascii="Times New Roman" w:hAnsi="Times New Roman"/>
          <w:spacing w:val="-2"/>
          <w:sz w:val="24"/>
          <w:szCs w:val="24"/>
        </w:rPr>
        <w:t xml:space="preserve"> </w:t>
      </w:r>
      <w:r w:rsidR="00580FAE" w:rsidRPr="00106B6B">
        <w:rPr>
          <w:rFonts w:ascii="Times New Roman" w:hAnsi="Times New Roman"/>
          <w:sz w:val="24"/>
          <w:szCs w:val="24"/>
        </w:rPr>
        <w:t>and p</w:t>
      </w:r>
      <w:r w:rsidR="00580FAE" w:rsidRPr="00106B6B">
        <w:rPr>
          <w:rFonts w:ascii="Times New Roman" w:hAnsi="Times New Roman"/>
          <w:spacing w:val="-2"/>
          <w:sz w:val="24"/>
          <w:szCs w:val="24"/>
        </w:rPr>
        <w:t>hy</w:t>
      </w:r>
      <w:r w:rsidR="00580FAE" w:rsidRPr="00106B6B">
        <w:rPr>
          <w:rFonts w:ascii="Times New Roman" w:hAnsi="Times New Roman"/>
          <w:sz w:val="24"/>
          <w:szCs w:val="24"/>
        </w:rPr>
        <w:t>s</w:t>
      </w:r>
      <w:r w:rsidR="00580FAE" w:rsidRPr="00106B6B">
        <w:rPr>
          <w:rFonts w:ascii="Times New Roman" w:hAnsi="Times New Roman"/>
          <w:spacing w:val="1"/>
          <w:sz w:val="24"/>
          <w:szCs w:val="24"/>
        </w:rPr>
        <w:t>i</w:t>
      </w:r>
      <w:r w:rsidR="00580FAE" w:rsidRPr="00106B6B">
        <w:rPr>
          <w:rFonts w:ascii="Times New Roman" w:hAnsi="Times New Roman"/>
          <w:sz w:val="24"/>
          <w:szCs w:val="24"/>
        </w:rPr>
        <w:t>cal</w:t>
      </w:r>
      <w:r w:rsidR="00580FAE" w:rsidRPr="00106B6B">
        <w:rPr>
          <w:rFonts w:ascii="Times New Roman" w:hAnsi="Times New Roman"/>
          <w:spacing w:val="-1"/>
          <w:sz w:val="24"/>
          <w:szCs w:val="24"/>
        </w:rPr>
        <w:t xml:space="preserve"> </w:t>
      </w:r>
      <w:r w:rsidR="00580FAE" w:rsidRPr="00106B6B">
        <w:rPr>
          <w:rFonts w:ascii="Times New Roman" w:hAnsi="Times New Roman"/>
          <w:spacing w:val="1"/>
          <w:sz w:val="24"/>
          <w:szCs w:val="24"/>
        </w:rPr>
        <w:t>i</w:t>
      </w:r>
      <w:r w:rsidR="00580FAE" w:rsidRPr="00106B6B">
        <w:rPr>
          <w:rFonts w:ascii="Times New Roman" w:hAnsi="Times New Roman"/>
          <w:sz w:val="24"/>
          <w:szCs w:val="24"/>
        </w:rPr>
        <w:t>n</w:t>
      </w:r>
      <w:r w:rsidR="00580FAE" w:rsidRPr="00106B6B">
        <w:rPr>
          <w:rFonts w:ascii="Times New Roman" w:hAnsi="Times New Roman"/>
          <w:spacing w:val="-2"/>
          <w:sz w:val="24"/>
          <w:szCs w:val="24"/>
        </w:rPr>
        <w:t>a</w:t>
      </w:r>
      <w:r w:rsidR="00580FAE" w:rsidRPr="00106B6B">
        <w:rPr>
          <w:rFonts w:ascii="Times New Roman" w:hAnsi="Times New Roman"/>
          <w:sz w:val="24"/>
          <w:szCs w:val="24"/>
        </w:rPr>
        <w:t>c</w:t>
      </w:r>
      <w:r w:rsidR="00580FAE" w:rsidRPr="00106B6B">
        <w:rPr>
          <w:rFonts w:ascii="Times New Roman" w:hAnsi="Times New Roman"/>
          <w:spacing w:val="-1"/>
          <w:sz w:val="24"/>
          <w:szCs w:val="24"/>
        </w:rPr>
        <w:t>t</w:t>
      </w:r>
      <w:r w:rsidR="00580FAE" w:rsidRPr="00106B6B">
        <w:rPr>
          <w:rFonts w:ascii="Times New Roman" w:hAnsi="Times New Roman"/>
          <w:spacing w:val="1"/>
          <w:sz w:val="24"/>
          <w:szCs w:val="24"/>
        </w:rPr>
        <w:t>i</w:t>
      </w:r>
      <w:r w:rsidR="00580FAE" w:rsidRPr="00106B6B">
        <w:rPr>
          <w:rFonts w:ascii="Times New Roman" w:hAnsi="Times New Roman"/>
          <w:spacing w:val="-2"/>
          <w:sz w:val="24"/>
          <w:szCs w:val="24"/>
        </w:rPr>
        <w:t>v</w:t>
      </w:r>
      <w:r w:rsidR="00580FAE" w:rsidRPr="00106B6B">
        <w:rPr>
          <w:rFonts w:ascii="Times New Roman" w:hAnsi="Times New Roman"/>
          <w:spacing w:val="1"/>
          <w:sz w:val="24"/>
          <w:szCs w:val="24"/>
        </w:rPr>
        <w:t>it</w:t>
      </w:r>
      <w:r w:rsidR="00580FAE" w:rsidRPr="00106B6B">
        <w:rPr>
          <w:rFonts w:ascii="Times New Roman" w:hAnsi="Times New Roman"/>
          <w:spacing w:val="-2"/>
          <w:sz w:val="24"/>
          <w:szCs w:val="24"/>
        </w:rPr>
        <w:t>y</w:t>
      </w:r>
      <w:r w:rsidR="00580FAE" w:rsidRPr="00106B6B">
        <w:rPr>
          <w:rFonts w:ascii="Times New Roman" w:hAnsi="Times New Roman"/>
          <w:sz w:val="24"/>
          <w:szCs w:val="24"/>
        </w:rPr>
        <w:t>.</w:t>
      </w:r>
    </w:p>
    <w:p w14:paraId="33FE8804" w14:textId="77777777" w:rsidR="00CF738A" w:rsidRPr="00106B6B" w:rsidRDefault="00CF738A" w:rsidP="00106B6B">
      <w:pPr>
        <w:pStyle w:val="ListParagraph"/>
        <w:tabs>
          <w:tab w:val="left" w:pos="820"/>
        </w:tabs>
        <w:ind w:right="144"/>
        <w:rPr>
          <w:rFonts w:ascii="Times New Roman" w:hAnsi="Times New Roman"/>
          <w:sz w:val="24"/>
          <w:szCs w:val="24"/>
        </w:rPr>
      </w:pPr>
    </w:p>
    <w:p w14:paraId="46B4D419" w14:textId="7332651D" w:rsidR="003A1CDB" w:rsidRPr="00106B6B" w:rsidRDefault="00580FAE" w:rsidP="00106B6B">
      <w:pPr>
        <w:ind w:left="112" w:right="144"/>
        <w:rPr>
          <w:sz w:val="24"/>
          <w:szCs w:val="24"/>
          <w:u w:val="single"/>
        </w:rPr>
      </w:pPr>
      <w:r w:rsidRPr="00106B6B">
        <w:rPr>
          <w:b/>
          <w:spacing w:val="1"/>
          <w:position w:val="-1"/>
          <w:sz w:val="24"/>
          <w:szCs w:val="24"/>
          <w:u w:val="single"/>
        </w:rPr>
        <w:t>Q</w:t>
      </w:r>
      <w:r w:rsidRPr="00106B6B">
        <w:rPr>
          <w:b/>
          <w:position w:val="-1"/>
          <w:sz w:val="24"/>
          <w:szCs w:val="24"/>
          <w:u w:val="single"/>
        </w:rPr>
        <w:t>ua</w:t>
      </w:r>
      <w:r w:rsidRPr="00106B6B">
        <w:rPr>
          <w:b/>
          <w:spacing w:val="-2"/>
          <w:position w:val="-1"/>
          <w:sz w:val="24"/>
          <w:szCs w:val="24"/>
          <w:u w:val="single"/>
        </w:rPr>
        <w:t>l</w:t>
      </w:r>
      <w:r w:rsidRPr="00106B6B">
        <w:rPr>
          <w:b/>
          <w:spacing w:val="1"/>
          <w:position w:val="-1"/>
          <w:sz w:val="24"/>
          <w:szCs w:val="24"/>
          <w:u w:val="single"/>
        </w:rPr>
        <w:t>i</w:t>
      </w:r>
      <w:r w:rsidRPr="00106B6B">
        <w:rPr>
          <w:b/>
          <w:spacing w:val="-2"/>
          <w:position w:val="-1"/>
          <w:sz w:val="24"/>
          <w:szCs w:val="24"/>
          <w:u w:val="single"/>
        </w:rPr>
        <w:t>t</w:t>
      </w:r>
      <w:r w:rsidRPr="00106B6B">
        <w:rPr>
          <w:b/>
          <w:position w:val="-1"/>
          <w:sz w:val="24"/>
          <w:szCs w:val="24"/>
          <w:u w:val="single"/>
        </w:rPr>
        <w:t>y</w:t>
      </w:r>
      <w:r w:rsidRPr="00106B6B">
        <w:rPr>
          <w:b/>
          <w:spacing w:val="1"/>
          <w:position w:val="-1"/>
          <w:sz w:val="24"/>
          <w:szCs w:val="24"/>
          <w:u w:val="single"/>
        </w:rPr>
        <w:t xml:space="preserve"> </w:t>
      </w:r>
      <w:r w:rsidR="00A42EDA" w:rsidRPr="00106B6B">
        <w:rPr>
          <w:b/>
          <w:spacing w:val="-1"/>
          <w:position w:val="-1"/>
          <w:sz w:val="24"/>
          <w:szCs w:val="24"/>
          <w:u w:val="single"/>
        </w:rPr>
        <w:t>o</w:t>
      </w:r>
      <w:r w:rsidRPr="00106B6B">
        <w:rPr>
          <w:b/>
          <w:position w:val="-1"/>
          <w:sz w:val="24"/>
          <w:szCs w:val="24"/>
          <w:u w:val="single"/>
        </w:rPr>
        <w:t>f</w:t>
      </w:r>
      <w:r w:rsidRPr="00106B6B">
        <w:rPr>
          <w:b/>
          <w:spacing w:val="1"/>
          <w:position w:val="-1"/>
          <w:sz w:val="24"/>
          <w:szCs w:val="24"/>
          <w:u w:val="single"/>
        </w:rPr>
        <w:t xml:space="preserve"> </w:t>
      </w:r>
      <w:r w:rsidRPr="00106B6B">
        <w:rPr>
          <w:b/>
          <w:spacing w:val="-1"/>
          <w:position w:val="-1"/>
          <w:sz w:val="24"/>
          <w:szCs w:val="24"/>
          <w:u w:val="single"/>
        </w:rPr>
        <w:t>Li</w:t>
      </w:r>
      <w:r w:rsidRPr="00106B6B">
        <w:rPr>
          <w:b/>
          <w:spacing w:val="1"/>
          <w:position w:val="-1"/>
          <w:sz w:val="24"/>
          <w:szCs w:val="24"/>
          <w:u w:val="single"/>
        </w:rPr>
        <w:t>f</w:t>
      </w:r>
      <w:r w:rsidRPr="00106B6B">
        <w:rPr>
          <w:b/>
          <w:position w:val="-1"/>
          <w:sz w:val="24"/>
          <w:szCs w:val="24"/>
          <w:u w:val="single"/>
        </w:rPr>
        <w:t>e</w:t>
      </w:r>
      <w:r w:rsidRPr="00106B6B">
        <w:rPr>
          <w:b/>
          <w:spacing w:val="1"/>
          <w:position w:val="-1"/>
          <w:sz w:val="24"/>
          <w:szCs w:val="24"/>
          <w:u w:val="single"/>
        </w:rPr>
        <w:t xml:space="preserve"> </w:t>
      </w:r>
      <w:r w:rsidRPr="00106B6B">
        <w:rPr>
          <w:b/>
          <w:spacing w:val="-1"/>
          <w:position w:val="-1"/>
          <w:sz w:val="24"/>
          <w:szCs w:val="24"/>
          <w:u w:val="single"/>
        </w:rPr>
        <w:t>C</w:t>
      </w:r>
      <w:r w:rsidRPr="00106B6B">
        <w:rPr>
          <w:b/>
          <w:position w:val="-1"/>
          <w:sz w:val="24"/>
          <w:szCs w:val="24"/>
          <w:u w:val="single"/>
        </w:rPr>
        <w:t>an</w:t>
      </w:r>
      <w:r w:rsidRPr="00106B6B">
        <w:rPr>
          <w:b/>
          <w:spacing w:val="-3"/>
          <w:position w:val="-1"/>
          <w:sz w:val="24"/>
          <w:szCs w:val="24"/>
          <w:u w:val="single"/>
        </w:rPr>
        <w:t xml:space="preserve"> </w:t>
      </w:r>
      <w:r w:rsidRPr="00106B6B">
        <w:rPr>
          <w:b/>
          <w:spacing w:val="2"/>
          <w:position w:val="-1"/>
          <w:sz w:val="24"/>
          <w:szCs w:val="24"/>
          <w:u w:val="single"/>
        </w:rPr>
        <w:t>B</w:t>
      </w:r>
      <w:r w:rsidRPr="00106B6B">
        <w:rPr>
          <w:b/>
          <w:position w:val="-1"/>
          <w:sz w:val="24"/>
          <w:szCs w:val="24"/>
          <w:u w:val="single"/>
        </w:rPr>
        <w:t>e</w:t>
      </w:r>
      <w:r w:rsidRPr="00106B6B">
        <w:rPr>
          <w:b/>
          <w:spacing w:val="-2"/>
          <w:position w:val="-1"/>
          <w:sz w:val="24"/>
          <w:szCs w:val="24"/>
          <w:u w:val="single"/>
        </w:rPr>
        <w:t xml:space="preserve"> I</w:t>
      </w:r>
      <w:r w:rsidRPr="00106B6B">
        <w:rPr>
          <w:b/>
          <w:spacing w:val="1"/>
          <w:position w:val="-1"/>
          <w:sz w:val="24"/>
          <w:szCs w:val="24"/>
          <w:u w:val="single"/>
        </w:rPr>
        <w:t>m</w:t>
      </w:r>
      <w:r w:rsidRPr="00106B6B">
        <w:rPr>
          <w:b/>
          <w:position w:val="-1"/>
          <w:sz w:val="24"/>
          <w:szCs w:val="24"/>
          <w:u w:val="single"/>
        </w:rPr>
        <w:t>pro</w:t>
      </w:r>
      <w:r w:rsidRPr="00106B6B">
        <w:rPr>
          <w:b/>
          <w:spacing w:val="-2"/>
          <w:position w:val="-1"/>
          <w:sz w:val="24"/>
          <w:szCs w:val="24"/>
          <w:u w:val="single"/>
        </w:rPr>
        <w:t>v</w:t>
      </w:r>
      <w:r w:rsidRPr="00106B6B">
        <w:rPr>
          <w:b/>
          <w:position w:val="-1"/>
          <w:sz w:val="24"/>
          <w:szCs w:val="24"/>
          <w:u w:val="single"/>
        </w:rPr>
        <w:t>ed</w:t>
      </w:r>
      <w:r w:rsidRPr="00106B6B">
        <w:rPr>
          <w:b/>
          <w:spacing w:val="-2"/>
          <w:position w:val="-1"/>
          <w:sz w:val="24"/>
          <w:szCs w:val="24"/>
          <w:u w:val="single"/>
        </w:rPr>
        <w:t xml:space="preserve"> </w:t>
      </w:r>
      <w:r w:rsidR="00B22453" w:rsidRPr="00106B6B">
        <w:rPr>
          <w:b/>
          <w:spacing w:val="2"/>
          <w:position w:val="-1"/>
          <w:sz w:val="24"/>
          <w:szCs w:val="24"/>
          <w:u w:val="single"/>
        </w:rPr>
        <w:t>f</w:t>
      </w:r>
      <w:r w:rsidRPr="00106B6B">
        <w:rPr>
          <w:b/>
          <w:position w:val="-1"/>
          <w:sz w:val="24"/>
          <w:szCs w:val="24"/>
          <w:u w:val="single"/>
        </w:rPr>
        <w:t>or</w:t>
      </w:r>
      <w:r w:rsidRPr="00106B6B">
        <w:rPr>
          <w:b/>
          <w:spacing w:val="-2"/>
          <w:position w:val="-1"/>
          <w:sz w:val="24"/>
          <w:szCs w:val="24"/>
          <w:u w:val="single"/>
        </w:rPr>
        <w:t xml:space="preserve"> </w:t>
      </w:r>
      <w:r w:rsidRPr="00106B6B">
        <w:rPr>
          <w:b/>
          <w:position w:val="-1"/>
          <w:sz w:val="24"/>
          <w:szCs w:val="24"/>
          <w:u w:val="single"/>
        </w:rPr>
        <w:t>Peop</w:t>
      </w:r>
      <w:r w:rsidRPr="00106B6B">
        <w:rPr>
          <w:b/>
          <w:spacing w:val="-2"/>
          <w:position w:val="-1"/>
          <w:sz w:val="24"/>
          <w:szCs w:val="24"/>
          <w:u w:val="single"/>
        </w:rPr>
        <w:t>l</w:t>
      </w:r>
      <w:r w:rsidRPr="00106B6B">
        <w:rPr>
          <w:b/>
          <w:position w:val="-1"/>
          <w:sz w:val="24"/>
          <w:szCs w:val="24"/>
          <w:u w:val="single"/>
        </w:rPr>
        <w:t xml:space="preserve">e </w:t>
      </w:r>
      <w:r w:rsidR="008B3EEA" w:rsidRPr="00106B6B">
        <w:rPr>
          <w:b/>
          <w:spacing w:val="-2"/>
          <w:position w:val="-1"/>
          <w:sz w:val="24"/>
          <w:szCs w:val="24"/>
          <w:u w:val="single"/>
        </w:rPr>
        <w:t>with</w:t>
      </w:r>
      <w:r w:rsidRPr="00106B6B">
        <w:rPr>
          <w:b/>
          <w:spacing w:val="-3"/>
          <w:position w:val="-1"/>
          <w:sz w:val="24"/>
          <w:szCs w:val="24"/>
          <w:u w:val="single"/>
        </w:rPr>
        <w:t xml:space="preserve"> </w:t>
      </w:r>
      <w:r w:rsidRPr="00106B6B">
        <w:rPr>
          <w:b/>
          <w:spacing w:val="-1"/>
          <w:position w:val="-1"/>
          <w:sz w:val="24"/>
          <w:szCs w:val="24"/>
          <w:u w:val="single"/>
        </w:rPr>
        <w:t>A</w:t>
      </w:r>
      <w:r w:rsidRPr="00106B6B">
        <w:rPr>
          <w:b/>
          <w:position w:val="-1"/>
          <w:sz w:val="24"/>
          <w:szCs w:val="24"/>
          <w:u w:val="single"/>
        </w:rPr>
        <w:t>r</w:t>
      </w:r>
      <w:r w:rsidRPr="00106B6B">
        <w:rPr>
          <w:b/>
          <w:spacing w:val="1"/>
          <w:position w:val="-1"/>
          <w:sz w:val="24"/>
          <w:szCs w:val="24"/>
          <w:u w:val="single"/>
        </w:rPr>
        <w:t>t</w:t>
      </w:r>
      <w:r w:rsidRPr="00106B6B">
        <w:rPr>
          <w:b/>
          <w:position w:val="-1"/>
          <w:sz w:val="24"/>
          <w:szCs w:val="24"/>
          <w:u w:val="single"/>
        </w:rPr>
        <w:t>h</w:t>
      </w:r>
      <w:r w:rsidRPr="00106B6B">
        <w:rPr>
          <w:b/>
          <w:spacing w:val="-2"/>
          <w:position w:val="-1"/>
          <w:sz w:val="24"/>
          <w:szCs w:val="24"/>
          <w:u w:val="single"/>
        </w:rPr>
        <w:t>r</w:t>
      </w:r>
      <w:r w:rsidRPr="00106B6B">
        <w:rPr>
          <w:b/>
          <w:spacing w:val="1"/>
          <w:position w:val="-1"/>
          <w:sz w:val="24"/>
          <w:szCs w:val="24"/>
          <w:u w:val="single"/>
        </w:rPr>
        <w:t>i</w:t>
      </w:r>
      <w:r w:rsidRPr="00106B6B">
        <w:rPr>
          <w:b/>
          <w:spacing w:val="-2"/>
          <w:position w:val="-1"/>
          <w:sz w:val="24"/>
          <w:szCs w:val="24"/>
          <w:u w:val="single"/>
        </w:rPr>
        <w:t>t</w:t>
      </w:r>
      <w:r w:rsidRPr="00106B6B">
        <w:rPr>
          <w:b/>
          <w:spacing w:val="1"/>
          <w:position w:val="-1"/>
          <w:sz w:val="24"/>
          <w:szCs w:val="24"/>
          <w:u w:val="single"/>
        </w:rPr>
        <w:t>i</w:t>
      </w:r>
      <w:r w:rsidRPr="00106B6B">
        <w:rPr>
          <w:b/>
          <w:position w:val="-1"/>
          <w:sz w:val="24"/>
          <w:szCs w:val="24"/>
          <w:u w:val="single"/>
        </w:rPr>
        <w:t>s</w:t>
      </w:r>
    </w:p>
    <w:p w14:paraId="2239AA56" w14:textId="77777777" w:rsidR="003A1CDB" w:rsidRPr="00106B6B" w:rsidRDefault="00580FAE" w:rsidP="00106B6B">
      <w:pPr>
        <w:pStyle w:val="ListParagraph"/>
        <w:numPr>
          <w:ilvl w:val="0"/>
          <w:numId w:val="8"/>
        </w:numPr>
        <w:tabs>
          <w:tab w:val="left" w:pos="820"/>
        </w:tabs>
        <w:ind w:right="144"/>
        <w:rPr>
          <w:rFonts w:ascii="Times New Roman" w:hAnsi="Times New Roman"/>
          <w:sz w:val="24"/>
          <w:szCs w:val="24"/>
        </w:rPr>
      </w:pPr>
      <w:r w:rsidRPr="00106B6B">
        <w:rPr>
          <w:rFonts w:ascii="Times New Roman" w:hAnsi="Times New Roman"/>
          <w:sz w:val="24"/>
          <w:szCs w:val="24"/>
        </w:rPr>
        <w:t>Ef</w:t>
      </w:r>
      <w:r w:rsidRPr="00106B6B">
        <w:rPr>
          <w:rFonts w:ascii="Times New Roman" w:hAnsi="Times New Roman"/>
          <w:spacing w:val="1"/>
          <w:sz w:val="24"/>
          <w:szCs w:val="24"/>
        </w:rPr>
        <w:t>f</w:t>
      </w:r>
      <w:r w:rsidRPr="00106B6B">
        <w:rPr>
          <w:rFonts w:ascii="Times New Roman" w:hAnsi="Times New Roman"/>
          <w:spacing w:val="-2"/>
          <w:sz w:val="24"/>
          <w:szCs w:val="24"/>
        </w:rPr>
        <w:t>e</w:t>
      </w:r>
      <w:r w:rsidRPr="00106B6B">
        <w:rPr>
          <w:rFonts w:ascii="Times New Roman" w:hAnsi="Times New Roman"/>
          <w:sz w:val="24"/>
          <w:szCs w:val="24"/>
        </w:rPr>
        <w:t>c</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pacing w:val="-2"/>
          <w:sz w:val="24"/>
          <w:szCs w:val="24"/>
        </w:rPr>
        <w:t>v</w:t>
      </w:r>
      <w:r w:rsidRPr="00106B6B">
        <w:rPr>
          <w:rFonts w:ascii="Times New Roman" w:hAnsi="Times New Roman"/>
          <w:sz w:val="24"/>
          <w:szCs w:val="24"/>
        </w:rPr>
        <w:t>e</w:t>
      </w:r>
      <w:r w:rsidRPr="00106B6B">
        <w:rPr>
          <w:rFonts w:ascii="Times New Roman" w:hAnsi="Times New Roman"/>
          <w:spacing w:val="22"/>
          <w:sz w:val="24"/>
          <w:szCs w:val="24"/>
        </w:rPr>
        <w:t xml:space="preserve"> </w:t>
      </w:r>
      <w:r w:rsidRPr="00106B6B">
        <w:rPr>
          <w:rFonts w:ascii="Times New Roman" w:hAnsi="Times New Roman"/>
          <w:spacing w:val="1"/>
          <w:sz w:val="24"/>
          <w:szCs w:val="24"/>
        </w:rPr>
        <w:t>i</w:t>
      </w:r>
      <w:r w:rsidRPr="00106B6B">
        <w:rPr>
          <w:rFonts w:ascii="Times New Roman" w:hAnsi="Times New Roman"/>
          <w:spacing w:val="-2"/>
          <w:sz w:val="24"/>
          <w:szCs w:val="24"/>
        </w:rPr>
        <w:t>n</w:t>
      </w:r>
      <w:r w:rsidRPr="00106B6B">
        <w:rPr>
          <w:rFonts w:ascii="Times New Roman" w:hAnsi="Times New Roman"/>
          <w:spacing w:val="1"/>
          <w:sz w:val="24"/>
          <w:szCs w:val="24"/>
        </w:rPr>
        <w:t>t</w:t>
      </w:r>
      <w:r w:rsidRPr="00106B6B">
        <w:rPr>
          <w:rFonts w:ascii="Times New Roman" w:hAnsi="Times New Roman"/>
          <w:spacing w:val="-2"/>
          <w:sz w:val="24"/>
          <w:szCs w:val="24"/>
        </w:rPr>
        <w:t>e</w:t>
      </w:r>
      <w:r w:rsidRPr="00106B6B">
        <w:rPr>
          <w:rFonts w:ascii="Times New Roman" w:hAnsi="Times New Roman"/>
          <w:spacing w:val="1"/>
          <w:sz w:val="24"/>
          <w:szCs w:val="24"/>
        </w:rPr>
        <w:t>r</w:t>
      </w:r>
      <w:r w:rsidRPr="00106B6B">
        <w:rPr>
          <w:rFonts w:ascii="Times New Roman" w:hAnsi="Times New Roman"/>
          <w:spacing w:val="-2"/>
          <w:sz w:val="24"/>
          <w:szCs w:val="24"/>
        </w:rPr>
        <w:t>v</w:t>
      </w:r>
      <w:r w:rsidRPr="00106B6B">
        <w:rPr>
          <w:rFonts w:ascii="Times New Roman" w:hAnsi="Times New Roman"/>
          <w:sz w:val="24"/>
          <w:szCs w:val="24"/>
        </w:rPr>
        <w:t>en</w:t>
      </w:r>
      <w:r w:rsidRPr="00106B6B">
        <w:rPr>
          <w:rFonts w:ascii="Times New Roman" w:hAnsi="Times New Roman"/>
          <w:spacing w:val="1"/>
          <w:sz w:val="24"/>
          <w:szCs w:val="24"/>
        </w:rPr>
        <w:t>ti</w:t>
      </w:r>
      <w:r w:rsidRPr="00106B6B">
        <w:rPr>
          <w:rFonts w:ascii="Times New Roman" w:hAnsi="Times New Roman"/>
          <w:spacing w:val="-2"/>
          <w:sz w:val="24"/>
          <w:szCs w:val="24"/>
        </w:rPr>
        <w:t>o</w:t>
      </w:r>
      <w:r w:rsidRPr="00106B6B">
        <w:rPr>
          <w:rFonts w:ascii="Times New Roman" w:hAnsi="Times New Roman"/>
          <w:sz w:val="24"/>
          <w:szCs w:val="24"/>
        </w:rPr>
        <w:t>ns</w:t>
      </w:r>
      <w:r w:rsidRPr="00106B6B">
        <w:rPr>
          <w:rFonts w:ascii="Times New Roman" w:hAnsi="Times New Roman"/>
          <w:spacing w:val="20"/>
          <w:sz w:val="24"/>
          <w:szCs w:val="24"/>
        </w:rPr>
        <w:t xml:space="preserve"> </w:t>
      </w:r>
      <w:r w:rsidRPr="00106B6B">
        <w:rPr>
          <w:rFonts w:ascii="Times New Roman" w:hAnsi="Times New Roman"/>
          <w:spacing w:val="1"/>
          <w:sz w:val="24"/>
          <w:szCs w:val="24"/>
        </w:rPr>
        <w:t>f</w:t>
      </w:r>
      <w:r w:rsidRPr="00106B6B">
        <w:rPr>
          <w:rFonts w:ascii="Times New Roman" w:hAnsi="Times New Roman"/>
          <w:sz w:val="24"/>
          <w:szCs w:val="24"/>
        </w:rPr>
        <w:t>or</w:t>
      </w:r>
      <w:r w:rsidRPr="00106B6B">
        <w:rPr>
          <w:rFonts w:ascii="Times New Roman" w:hAnsi="Times New Roman"/>
          <w:spacing w:val="18"/>
          <w:sz w:val="24"/>
          <w:szCs w:val="24"/>
        </w:rPr>
        <w:t xml:space="preserve"> </w:t>
      </w:r>
      <w:r w:rsidRPr="00106B6B">
        <w:rPr>
          <w:rFonts w:ascii="Times New Roman" w:hAnsi="Times New Roman"/>
          <w:sz w:val="24"/>
          <w:szCs w:val="24"/>
        </w:rPr>
        <w:t>a</w:t>
      </w:r>
      <w:r w:rsidRPr="00106B6B">
        <w:rPr>
          <w:rFonts w:ascii="Times New Roman" w:hAnsi="Times New Roman"/>
          <w:spacing w:val="1"/>
          <w:sz w:val="24"/>
          <w:szCs w:val="24"/>
        </w:rPr>
        <w:t>rt</w:t>
      </w:r>
      <w:r w:rsidRPr="00106B6B">
        <w:rPr>
          <w:rFonts w:ascii="Times New Roman" w:hAnsi="Times New Roman"/>
          <w:spacing w:val="-2"/>
          <w:sz w:val="24"/>
          <w:szCs w:val="24"/>
        </w:rPr>
        <w:t>h</w:t>
      </w:r>
      <w:r w:rsidRPr="00106B6B">
        <w:rPr>
          <w:rFonts w:ascii="Times New Roman" w:hAnsi="Times New Roman"/>
          <w:spacing w:val="1"/>
          <w:sz w:val="24"/>
          <w:szCs w:val="24"/>
        </w:rPr>
        <w:t>r</w:t>
      </w:r>
      <w:r w:rsidRPr="00106B6B">
        <w:rPr>
          <w:rFonts w:ascii="Times New Roman" w:hAnsi="Times New Roman"/>
          <w:spacing w:val="-1"/>
          <w:sz w:val="24"/>
          <w:szCs w:val="24"/>
        </w:rPr>
        <w:t>it</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20"/>
          <w:sz w:val="24"/>
          <w:szCs w:val="24"/>
        </w:rPr>
        <w:t xml:space="preserve"> </w:t>
      </w:r>
      <w:r w:rsidRPr="00106B6B">
        <w:rPr>
          <w:rFonts w:ascii="Times New Roman" w:hAnsi="Times New Roman"/>
          <w:sz w:val="24"/>
          <w:szCs w:val="24"/>
        </w:rPr>
        <w:t>a</w:t>
      </w:r>
      <w:r w:rsidRPr="00106B6B">
        <w:rPr>
          <w:rFonts w:ascii="Times New Roman" w:hAnsi="Times New Roman"/>
          <w:spacing w:val="1"/>
          <w:sz w:val="24"/>
          <w:szCs w:val="24"/>
        </w:rPr>
        <w:t>r</w:t>
      </w:r>
      <w:r w:rsidRPr="00106B6B">
        <w:rPr>
          <w:rFonts w:ascii="Times New Roman" w:hAnsi="Times New Roman"/>
          <w:sz w:val="24"/>
          <w:szCs w:val="24"/>
        </w:rPr>
        <w:t>e</w:t>
      </w:r>
      <w:r w:rsidRPr="00106B6B">
        <w:rPr>
          <w:rFonts w:ascii="Times New Roman" w:hAnsi="Times New Roman"/>
          <w:spacing w:val="20"/>
          <w:sz w:val="24"/>
          <w:szCs w:val="24"/>
        </w:rPr>
        <w:t xml:space="preserve"> </w:t>
      </w:r>
      <w:r w:rsidRPr="00106B6B">
        <w:rPr>
          <w:rFonts w:ascii="Times New Roman" w:hAnsi="Times New Roman"/>
          <w:sz w:val="24"/>
          <w:szCs w:val="24"/>
        </w:rPr>
        <w:t>d</w:t>
      </w:r>
      <w:r w:rsidRPr="00106B6B">
        <w:rPr>
          <w:rFonts w:ascii="Times New Roman" w:hAnsi="Times New Roman"/>
          <w:spacing w:val="-2"/>
          <w:sz w:val="24"/>
          <w:szCs w:val="24"/>
        </w:rPr>
        <w:t>r</w:t>
      </w:r>
      <w:r w:rsidRPr="00106B6B">
        <w:rPr>
          <w:rFonts w:ascii="Times New Roman" w:hAnsi="Times New Roman"/>
          <w:sz w:val="24"/>
          <w:szCs w:val="24"/>
        </w:rPr>
        <w:t>a</w:t>
      </w:r>
      <w:r w:rsidRPr="00106B6B">
        <w:rPr>
          <w:rFonts w:ascii="Times New Roman" w:hAnsi="Times New Roman"/>
          <w:spacing w:val="-2"/>
          <w:sz w:val="24"/>
          <w:szCs w:val="24"/>
        </w:rPr>
        <w:t>s</w:t>
      </w:r>
      <w:r w:rsidRPr="00106B6B">
        <w:rPr>
          <w:rFonts w:ascii="Times New Roman" w:hAnsi="Times New Roman"/>
          <w:spacing w:val="1"/>
          <w:sz w:val="24"/>
          <w:szCs w:val="24"/>
        </w:rPr>
        <w:t>ti</w:t>
      </w:r>
      <w:r w:rsidRPr="00106B6B">
        <w:rPr>
          <w:rFonts w:ascii="Times New Roman" w:hAnsi="Times New Roman"/>
          <w:spacing w:val="-2"/>
          <w:sz w:val="24"/>
          <w:szCs w:val="24"/>
        </w:rPr>
        <w:t>c</w:t>
      </w:r>
      <w:r w:rsidRPr="00106B6B">
        <w:rPr>
          <w:rFonts w:ascii="Times New Roman" w:hAnsi="Times New Roman"/>
          <w:sz w:val="24"/>
          <w:szCs w:val="24"/>
        </w:rPr>
        <w:t>a</w:t>
      </w:r>
      <w:r w:rsidRPr="00106B6B">
        <w:rPr>
          <w:rFonts w:ascii="Times New Roman" w:hAnsi="Times New Roman"/>
          <w:spacing w:val="-1"/>
          <w:sz w:val="24"/>
          <w:szCs w:val="24"/>
        </w:rPr>
        <w:t>l</w:t>
      </w:r>
      <w:r w:rsidRPr="00106B6B">
        <w:rPr>
          <w:rFonts w:ascii="Times New Roman" w:hAnsi="Times New Roman"/>
          <w:spacing w:val="1"/>
          <w:sz w:val="24"/>
          <w:szCs w:val="24"/>
        </w:rPr>
        <w:t>l</w:t>
      </w:r>
      <w:r w:rsidRPr="00106B6B">
        <w:rPr>
          <w:rFonts w:ascii="Times New Roman" w:hAnsi="Times New Roman"/>
          <w:sz w:val="24"/>
          <w:szCs w:val="24"/>
        </w:rPr>
        <w:t>y</w:t>
      </w:r>
      <w:r w:rsidRPr="00106B6B">
        <w:rPr>
          <w:rFonts w:ascii="Times New Roman" w:hAnsi="Times New Roman"/>
          <w:spacing w:val="24"/>
          <w:sz w:val="24"/>
          <w:szCs w:val="24"/>
        </w:rPr>
        <w:t xml:space="preserve"> </w:t>
      </w:r>
      <w:r w:rsidRPr="00106B6B">
        <w:rPr>
          <w:rFonts w:ascii="Times New Roman" w:hAnsi="Times New Roman"/>
          <w:sz w:val="24"/>
          <w:szCs w:val="24"/>
        </w:rPr>
        <w:t>un</w:t>
      </w:r>
      <w:r w:rsidRPr="00106B6B">
        <w:rPr>
          <w:rFonts w:ascii="Times New Roman" w:hAnsi="Times New Roman"/>
          <w:spacing w:val="-2"/>
          <w:sz w:val="24"/>
          <w:szCs w:val="24"/>
        </w:rPr>
        <w:t>d</w:t>
      </w:r>
      <w:r w:rsidRPr="00106B6B">
        <w:rPr>
          <w:rFonts w:ascii="Times New Roman" w:hAnsi="Times New Roman"/>
          <w:sz w:val="24"/>
          <w:szCs w:val="24"/>
        </w:rPr>
        <w:t>e</w:t>
      </w:r>
      <w:r w:rsidRPr="00106B6B">
        <w:rPr>
          <w:rFonts w:ascii="Times New Roman" w:hAnsi="Times New Roman"/>
          <w:spacing w:val="1"/>
          <w:sz w:val="24"/>
          <w:szCs w:val="24"/>
        </w:rPr>
        <w:t>ru</w:t>
      </w:r>
      <w:r w:rsidRPr="00106B6B">
        <w:rPr>
          <w:rFonts w:ascii="Times New Roman" w:hAnsi="Times New Roman"/>
          <w:spacing w:val="-1"/>
          <w:sz w:val="24"/>
          <w:szCs w:val="24"/>
        </w:rPr>
        <w:t>ti</w:t>
      </w:r>
      <w:r w:rsidRPr="00106B6B">
        <w:rPr>
          <w:rFonts w:ascii="Times New Roman" w:hAnsi="Times New Roman"/>
          <w:spacing w:val="1"/>
          <w:sz w:val="24"/>
          <w:szCs w:val="24"/>
        </w:rPr>
        <w:t>li</w:t>
      </w:r>
      <w:r w:rsidRPr="00106B6B">
        <w:rPr>
          <w:rFonts w:ascii="Times New Roman" w:hAnsi="Times New Roman"/>
          <w:spacing w:val="-2"/>
          <w:sz w:val="24"/>
          <w:szCs w:val="24"/>
        </w:rPr>
        <w:t>z</w:t>
      </w:r>
      <w:r w:rsidRPr="00106B6B">
        <w:rPr>
          <w:rFonts w:ascii="Times New Roman" w:hAnsi="Times New Roman"/>
          <w:sz w:val="24"/>
          <w:szCs w:val="24"/>
        </w:rPr>
        <w:t>ed.</w:t>
      </w:r>
      <w:r w:rsidRPr="00106B6B">
        <w:rPr>
          <w:rFonts w:ascii="Times New Roman" w:hAnsi="Times New Roman"/>
          <w:spacing w:val="22"/>
          <w:sz w:val="24"/>
          <w:szCs w:val="24"/>
        </w:rPr>
        <w:t xml:space="preserve"> </w:t>
      </w:r>
      <w:r w:rsidRPr="00106B6B">
        <w:rPr>
          <w:rFonts w:ascii="Times New Roman" w:hAnsi="Times New Roman"/>
          <w:spacing w:val="-3"/>
          <w:sz w:val="24"/>
          <w:szCs w:val="24"/>
        </w:rPr>
        <w:t>S</w:t>
      </w:r>
      <w:r w:rsidRPr="00106B6B">
        <w:rPr>
          <w:rFonts w:ascii="Times New Roman" w:hAnsi="Times New Roman"/>
          <w:sz w:val="24"/>
          <w:szCs w:val="24"/>
        </w:rPr>
        <w:t>e</w:t>
      </w:r>
      <w:r w:rsidRPr="00106B6B">
        <w:rPr>
          <w:rFonts w:ascii="Times New Roman" w:hAnsi="Times New Roman"/>
          <w:spacing w:val="-1"/>
          <w:sz w:val="24"/>
          <w:szCs w:val="24"/>
        </w:rPr>
        <w:t>l</w:t>
      </w:r>
      <w:r w:rsidRPr="00106B6B">
        <w:rPr>
          <w:rFonts w:ascii="Times New Roman" w:hAnsi="Times New Roman"/>
          <w:spacing w:val="1"/>
          <w:sz w:val="24"/>
          <w:szCs w:val="24"/>
        </w:rPr>
        <w:t>f</w:t>
      </w:r>
      <w:r w:rsidRPr="00106B6B">
        <w:rPr>
          <w:rFonts w:ascii="Times New Roman" w:hAnsi="Times New Roman"/>
          <w:spacing w:val="-2"/>
          <w:sz w:val="24"/>
          <w:szCs w:val="24"/>
        </w:rPr>
        <w:t>-</w:t>
      </w:r>
      <w:r w:rsidRPr="00106B6B">
        <w:rPr>
          <w:rFonts w:ascii="Times New Roman" w:hAnsi="Times New Roman"/>
          <w:spacing w:val="-4"/>
          <w:sz w:val="24"/>
          <w:szCs w:val="24"/>
        </w:rPr>
        <w:t>m</w:t>
      </w:r>
      <w:r w:rsidRPr="00106B6B">
        <w:rPr>
          <w:rFonts w:ascii="Times New Roman" w:hAnsi="Times New Roman"/>
          <w:sz w:val="24"/>
          <w:szCs w:val="24"/>
        </w:rPr>
        <w:t>ana</w:t>
      </w:r>
      <w:r w:rsidRPr="00106B6B">
        <w:rPr>
          <w:rFonts w:ascii="Times New Roman" w:hAnsi="Times New Roman"/>
          <w:spacing w:val="-2"/>
          <w:sz w:val="24"/>
          <w:szCs w:val="24"/>
        </w:rPr>
        <w:t>g</w:t>
      </w:r>
      <w:r w:rsidRPr="00106B6B">
        <w:rPr>
          <w:rFonts w:ascii="Times New Roman" w:hAnsi="Times New Roman"/>
          <w:spacing w:val="3"/>
          <w:sz w:val="24"/>
          <w:szCs w:val="24"/>
        </w:rPr>
        <w:t>e</w:t>
      </w:r>
      <w:r w:rsidRPr="00106B6B">
        <w:rPr>
          <w:rFonts w:ascii="Times New Roman" w:hAnsi="Times New Roman"/>
          <w:spacing w:val="-4"/>
          <w:sz w:val="24"/>
          <w:szCs w:val="24"/>
        </w:rPr>
        <w:t>m</w:t>
      </w:r>
      <w:r w:rsidRPr="00106B6B">
        <w:rPr>
          <w:rFonts w:ascii="Times New Roman" w:hAnsi="Times New Roman"/>
          <w:sz w:val="24"/>
          <w:szCs w:val="24"/>
        </w:rPr>
        <w:t>e</w:t>
      </w:r>
      <w:r w:rsidRPr="00106B6B">
        <w:rPr>
          <w:rFonts w:ascii="Times New Roman" w:hAnsi="Times New Roman"/>
          <w:spacing w:val="3"/>
          <w:sz w:val="24"/>
          <w:szCs w:val="24"/>
        </w:rPr>
        <w:t>n</w:t>
      </w:r>
      <w:r w:rsidRPr="00106B6B">
        <w:rPr>
          <w:rFonts w:ascii="Times New Roman" w:hAnsi="Times New Roman"/>
          <w:sz w:val="24"/>
          <w:szCs w:val="24"/>
        </w:rPr>
        <w:t>t</w:t>
      </w:r>
      <w:r w:rsidRPr="00106B6B">
        <w:rPr>
          <w:rFonts w:ascii="Times New Roman" w:hAnsi="Times New Roman"/>
          <w:spacing w:val="23"/>
          <w:sz w:val="24"/>
          <w:szCs w:val="24"/>
        </w:rPr>
        <w:t xml:space="preserve"> </w:t>
      </w:r>
      <w:r w:rsidRPr="00106B6B">
        <w:rPr>
          <w:rFonts w:ascii="Times New Roman" w:hAnsi="Times New Roman"/>
          <w:sz w:val="24"/>
          <w:szCs w:val="24"/>
        </w:rPr>
        <w:t>e</w:t>
      </w:r>
      <w:r w:rsidRPr="00106B6B">
        <w:rPr>
          <w:rFonts w:ascii="Times New Roman" w:hAnsi="Times New Roman"/>
          <w:spacing w:val="-2"/>
          <w:sz w:val="24"/>
          <w:szCs w:val="24"/>
        </w:rPr>
        <w:t>d</w:t>
      </w:r>
      <w:r w:rsidRPr="00106B6B">
        <w:rPr>
          <w:rFonts w:ascii="Times New Roman" w:hAnsi="Times New Roman"/>
          <w:sz w:val="24"/>
          <w:szCs w:val="24"/>
        </w:rPr>
        <w:t>uc</w:t>
      </w:r>
      <w:r w:rsidRPr="00106B6B">
        <w:rPr>
          <w:rFonts w:ascii="Times New Roman" w:hAnsi="Times New Roman"/>
          <w:spacing w:val="-2"/>
          <w:sz w:val="24"/>
          <w:szCs w:val="24"/>
        </w:rPr>
        <w:t>a</w:t>
      </w:r>
      <w:r w:rsidRPr="00106B6B">
        <w:rPr>
          <w:rFonts w:ascii="Times New Roman" w:hAnsi="Times New Roman"/>
          <w:spacing w:val="1"/>
          <w:sz w:val="24"/>
          <w:szCs w:val="24"/>
        </w:rPr>
        <w:t>ti</w:t>
      </w:r>
      <w:r w:rsidRPr="00106B6B">
        <w:rPr>
          <w:rFonts w:ascii="Times New Roman" w:hAnsi="Times New Roman"/>
          <w:spacing w:val="-2"/>
          <w:sz w:val="24"/>
          <w:szCs w:val="24"/>
        </w:rPr>
        <w:t>o</w:t>
      </w:r>
      <w:r w:rsidRPr="00106B6B">
        <w:rPr>
          <w:rFonts w:ascii="Times New Roman" w:hAnsi="Times New Roman"/>
          <w:sz w:val="24"/>
          <w:szCs w:val="24"/>
        </w:rPr>
        <w:t>n</w:t>
      </w:r>
      <w:r w:rsidRPr="00106B6B">
        <w:rPr>
          <w:rFonts w:ascii="Times New Roman" w:hAnsi="Times New Roman"/>
          <w:spacing w:val="22"/>
          <w:sz w:val="24"/>
          <w:szCs w:val="24"/>
        </w:rPr>
        <w:t xml:space="preserve"> </w:t>
      </w:r>
      <w:r w:rsidRPr="00106B6B">
        <w:rPr>
          <w:rFonts w:ascii="Times New Roman" w:hAnsi="Times New Roman"/>
          <w:spacing w:val="-2"/>
          <w:sz w:val="24"/>
          <w:szCs w:val="24"/>
        </w:rPr>
        <w:t>p</w:t>
      </w:r>
      <w:r w:rsidRPr="00106B6B">
        <w:rPr>
          <w:rFonts w:ascii="Times New Roman" w:hAnsi="Times New Roman"/>
          <w:spacing w:val="1"/>
          <w:sz w:val="24"/>
          <w:szCs w:val="24"/>
        </w:rPr>
        <w:t>r</w:t>
      </w:r>
      <w:r w:rsidRPr="00106B6B">
        <w:rPr>
          <w:rFonts w:ascii="Times New Roman" w:hAnsi="Times New Roman"/>
          <w:sz w:val="24"/>
          <w:szCs w:val="24"/>
        </w:rPr>
        <w:t>o</w:t>
      </w:r>
      <w:r w:rsidRPr="00106B6B">
        <w:rPr>
          <w:rFonts w:ascii="Times New Roman" w:hAnsi="Times New Roman"/>
          <w:spacing w:val="-2"/>
          <w:sz w:val="24"/>
          <w:szCs w:val="24"/>
        </w:rPr>
        <w:t>g</w:t>
      </w:r>
      <w:r w:rsidRPr="00106B6B">
        <w:rPr>
          <w:rFonts w:ascii="Times New Roman" w:hAnsi="Times New Roman"/>
          <w:spacing w:val="1"/>
          <w:sz w:val="24"/>
          <w:szCs w:val="24"/>
        </w:rPr>
        <w:t>r</w:t>
      </w:r>
      <w:r w:rsidRPr="00106B6B">
        <w:rPr>
          <w:rFonts w:ascii="Times New Roman" w:hAnsi="Times New Roman"/>
          <w:sz w:val="24"/>
          <w:szCs w:val="24"/>
        </w:rPr>
        <w:t>a</w:t>
      </w:r>
      <w:r w:rsidRPr="00106B6B">
        <w:rPr>
          <w:rFonts w:ascii="Times New Roman" w:hAnsi="Times New Roman"/>
          <w:spacing w:val="-3"/>
          <w:sz w:val="24"/>
          <w:szCs w:val="24"/>
        </w:rPr>
        <w:t>m</w:t>
      </w:r>
      <w:r w:rsidRPr="00106B6B">
        <w:rPr>
          <w:rFonts w:ascii="Times New Roman" w:hAnsi="Times New Roman"/>
          <w:sz w:val="24"/>
          <w:szCs w:val="24"/>
        </w:rPr>
        <w:t>s ha</w:t>
      </w:r>
      <w:r w:rsidRPr="00106B6B">
        <w:rPr>
          <w:rFonts w:ascii="Times New Roman" w:hAnsi="Times New Roman"/>
          <w:spacing w:val="-2"/>
          <w:sz w:val="24"/>
          <w:szCs w:val="24"/>
        </w:rPr>
        <w:t>v</w:t>
      </w:r>
      <w:r w:rsidRPr="00106B6B">
        <w:rPr>
          <w:rFonts w:ascii="Times New Roman" w:hAnsi="Times New Roman"/>
          <w:sz w:val="24"/>
          <w:szCs w:val="24"/>
        </w:rPr>
        <w:t>e</w:t>
      </w:r>
      <w:r w:rsidRPr="00106B6B">
        <w:rPr>
          <w:rFonts w:ascii="Times New Roman" w:hAnsi="Times New Roman"/>
          <w:spacing w:val="5"/>
          <w:sz w:val="24"/>
          <w:szCs w:val="24"/>
        </w:rPr>
        <w:t xml:space="preserve"> </w:t>
      </w:r>
      <w:r w:rsidRPr="00106B6B">
        <w:rPr>
          <w:rFonts w:ascii="Times New Roman" w:hAnsi="Times New Roman"/>
          <w:sz w:val="24"/>
          <w:szCs w:val="24"/>
        </w:rPr>
        <w:t>been</w:t>
      </w:r>
      <w:r w:rsidRPr="00106B6B">
        <w:rPr>
          <w:rFonts w:ascii="Times New Roman" w:hAnsi="Times New Roman"/>
          <w:spacing w:val="2"/>
          <w:sz w:val="24"/>
          <w:szCs w:val="24"/>
        </w:rPr>
        <w:t xml:space="preserve"> </w:t>
      </w:r>
      <w:r w:rsidRPr="00106B6B">
        <w:rPr>
          <w:rFonts w:ascii="Times New Roman" w:hAnsi="Times New Roman"/>
          <w:sz w:val="24"/>
          <w:szCs w:val="24"/>
        </w:rPr>
        <w:t>de</w:t>
      </w:r>
      <w:r w:rsidRPr="00106B6B">
        <w:rPr>
          <w:rFonts w:ascii="Times New Roman" w:hAnsi="Times New Roman"/>
          <w:spacing w:val="-3"/>
          <w:sz w:val="24"/>
          <w:szCs w:val="24"/>
        </w:rPr>
        <w:t>m</w:t>
      </w:r>
      <w:r w:rsidRPr="00106B6B">
        <w:rPr>
          <w:rFonts w:ascii="Times New Roman" w:hAnsi="Times New Roman"/>
          <w:sz w:val="24"/>
          <w:szCs w:val="24"/>
        </w:rPr>
        <w:t>ons</w:t>
      </w:r>
      <w:r w:rsidRPr="00106B6B">
        <w:rPr>
          <w:rFonts w:ascii="Times New Roman" w:hAnsi="Times New Roman"/>
          <w:spacing w:val="-1"/>
          <w:sz w:val="24"/>
          <w:szCs w:val="24"/>
        </w:rPr>
        <w:t>t</w:t>
      </w:r>
      <w:r w:rsidRPr="00106B6B">
        <w:rPr>
          <w:rFonts w:ascii="Times New Roman" w:hAnsi="Times New Roman"/>
          <w:spacing w:val="1"/>
          <w:sz w:val="24"/>
          <w:szCs w:val="24"/>
        </w:rPr>
        <w:t>r</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z w:val="24"/>
          <w:szCs w:val="24"/>
        </w:rPr>
        <w:t>ed</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o</w:t>
      </w:r>
      <w:r w:rsidRPr="00106B6B">
        <w:rPr>
          <w:rFonts w:ascii="Times New Roman" w:hAnsi="Times New Roman"/>
          <w:spacing w:val="4"/>
          <w:sz w:val="24"/>
          <w:szCs w:val="24"/>
        </w:rPr>
        <w:t xml:space="preserve"> </w:t>
      </w:r>
      <w:r w:rsidRPr="00106B6B">
        <w:rPr>
          <w:rFonts w:ascii="Times New Roman" w:hAnsi="Times New Roman"/>
          <w:spacing w:val="1"/>
          <w:sz w:val="24"/>
          <w:szCs w:val="24"/>
        </w:rPr>
        <w:t>i</w:t>
      </w:r>
      <w:r w:rsidRPr="00106B6B">
        <w:rPr>
          <w:rFonts w:ascii="Times New Roman" w:hAnsi="Times New Roman"/>
          <w:spacing w:val="-4"/>
          <w:sz w:val="24"/>
          <w:szCs w:val="24"/>
        </w:rPr>
        <w:t>m</w:t>
      </w:r>
      <w:r w:rsidRPr="00106B6B">
        <w:rPr>
          <w:rFonts w:ascii="Times New Roman" w:hAnsi="Times New Roman"/>
          <w:sz w:val="24"/>
          <w:szCs w:val="24"/>
        </w:rPr>
        <w:t>p</w:t>
      </w:r>
      <w:r w:rsidRPr="00106B6B">
        <w:rPr>
          <w:rFonts w:ascii="Times New Roman" w:hAnsi="Times New Roman"/>
          <w:spacing w:val="1"/>
          <w:sz w:val="24"/>
          <w:szCs w:val="24"/>
        </w:rPr>
        <w:t>r</w:t>
      </w:r>
      <w:r w:rsidRPr="00106B6B">
        <w:rPr>
          <w:rFonts w:ascii="Times New Roman" w:hAnsi="Times New Roman"/>
          <w:sz w:val="24"/>
          <w:szCs w:val="24"/>
        </w:rPr>
        <w:t>o</w:t>
      </w:r>
      <w:r w:rsidRPr="00106B6B">
        <w:rPr>
          <w:rFonts w:ascii="Times New Roman" w:hAnsi="Times New Roman"/>
          <w:spacing w:val="-2"/>
          <w:sz w:val="24"/>
          <w:szCs w:val="24"/>
        </w:rPr>
        <w:t>v</w:t>
      </w:r>
      <w:r w:rsidRPr="00106B6B">
        <w:rPr>
          <w:rFonts w:ascii="Times New Roman" w:hAnsi="Times New Roman"/>
          <w:sz w:val="24"/>
          <w:szCs w:val="24"/>
        </w:rPr>
        <w:t>e</w:t>
      </w:r>
      <w:r w:rsidRPr="00106B6B">
        <w:rPr>
          <w:rFonts w:ascii="Times New Roman" w:hAnsi="Times New Roman"/>
          <w:spacing w:val="5"/>
          <w:sz w:val="24"/>
          <w:szCs w:val="24"/>
        </w:rPr>
        <w:t xml:space="preserve"> </w:t>
      </w:r>
      <w:r w:rsidRPr="00106B6B">
        <w:rPr>
          <w:rFonts w:ascii="Times New Roman" w:hAnsi="Times New Roman"/>
          <w:sz w:val="24"/>
          <w:szCs w:val="24"/>
        </w:rPr>
        <w:t>he</w:t>
      </w:r>
      <w:r w:rsidRPr="00106B6B">
        <w:rPr>
          <w:rFonts w:ascii="Times New Roman" w:hAnsi="Times New Roman"/>
          <w:spacing w:val="-2"/>
          <w:sz w:val="24"/>
          <w:szCs w:val="24"/>
        </w:rPr>
        <w:t>a</w:t>
      </w:r>
      <w:r w:rsidRPr="00106B6B">
        <w:rPr>
          <w:rFonts w:ascii="Times New Roman" w:hAnsi="Times New Roman"/>
          <w:spacing w:val="1"/>
          <w:sz w:val="24"/>
          <w:szCs w:val="24"/>
        </w:rPr>
        <w:t>lt</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pacing w:val="-2"/>
          <w:sz w:val="24"/>
          <w:szCs w:val="24"/>
        </w:rPr>
        <w:t>s</w:t>
      </w:r>
      <w:r w:rsidRPr="00106B6B">
        <w:rPr>
          <w:rFonts w:ascii="Times New Roman" w:hAnsi="Times New Roman"/>
          <w:spacing w:val="1"/>
          <w:sz w:val="24"/>
          <w:szCs w:val="24"/>
        </w:rPr>
        <w:t>t</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z w:val="24"/>
          <w:szCs w:val="24"/>
        </w:rPr>
        <w:t>us</w:t>
      </w:r>
      <w:r w:rsidRPr="00106B6B">
        <w:rPr>
          <w:rFonts w:ascii="Times New Roman" w:hAnsi="Times New Roman"/>
          <w:spacing w:val="2"/>
          <w:sz w:val="24"/>
          <w:szCs w:val="24"/>
        </w:rPr>
        <w:t xml:space="preserve"> </w:t>
      </w:r>
      <w:r w:rsidRPr="00106B6B">
        <w:rPr>
          <w:rFonts w:ascii="Times New Roman" w:hAnsi="Times New Roman"/>
          <w:sz w:val="24"/>
          <w:szCs w:val="24"/>
        </w:rPr>
        <w:t xml:space="preserve">and </w:t>
      </w:r>
      <w:r w:rsidRPr="00106B6B">
        <w:rPr>
          <w:rFonts w:ascii="Times New Roman" w:hAnsi="Times New Roman"/>
          <w:spacing w:val="1"/>
          <w:sz w:val="24"/>
          <w:szCs w:val="24"/>
        </w:rPr>
        <w:t>i</w:t>
      </w:r>
      <w:r w:rsidRPr="00106B6B">
        <w:rPr>
          <w:rFonts w:ascii="Times New Roman" w:hAnsi="Times New Roman"/>
          <w:sz w:val="24"/>
          <w:szCs w:val="24"/>
        </w:rPr>
        <w:t>nc</w:t>
      </w:r>
      <w:r w:rsidRPr="00106B6B">
        <w:rPr>
          <w:rFonts w:ascii="Times New Roman" w:hAnsi="Times New Roman"/>
          <w:spacing w:val="-1"/>
          <w:sz w:val="24"/>
          <w:szCs w:val="24"/>
        </w:rPr>
        <w:t>r</w:t>
      </w:r>
      <w:r w:rsidRPr="00106B6B">
        <w:rPr>
          <w:rFonts w:ascii="Times New Roman" w:hAnsi="Times New Roman"/>
          <w:sz w:val="24"/>
          <w:szCs w:val="24"/>
        </w:rPr>
        <w:t>ea</w:t>
      </w:r>
      <w:r w:rsidRPr="00106B6B">
        <w:rPr>
          <w:rFonts w:ascii="Times New Roman" w:hAnsi="Times New Roman"/>
          <w:spacing w:val="-2"/>
          <w:sz w:val="24"/>
          <w:szCs w:val="24"/>
        </w:rPr>
        <w:t>s</w:t>
      </w:r>
      <w:r w:rsidRPr="00106B6B">
        <w:rPr>
          <w:rFonts w:ascii="Times New Roman" w:hAnsi="Times New Roman"/>
          <w:sz w:val="24"/>
          <w:szCs w:val="24"/>
        </w:rPr>
        <w:t>e</w:t>
      </w:r>
      <w:r w:rsidRPr="00106B6B">
        <w:rPr>
          <w:rFonts w:ascii="Times New Roman" w:hAnsi="Times New Roman"/>
          <w:spacing w:val="5"/>
          <w:sz w:val="24"/>
          <w:szCs w:val="24"/>
        </w:rPr>
        <w:t xml:space="preserve"> </w:t>
      </w:r>
      <w:r w:rsidRPr="00106B6B">
        <w:rPr>
          <w:rFonts w:ascii="Times New Roman" w:hAnsi="Times New Roman"/>
          <w:spacing w:val="-2"/>
          <w:sz w:val="24"/>
          <w:szCs w:val="24"/>
        </w:rPr>
        <w:t>h</w:t>
      </w:r>
      <w:r w:rsidRPr="00106B6B">
        <w:rPr>
          <w:rFonts w:ascii="Times New Roman" w:hAnsi="Times New Roman"/>
          <w:sz w:val="24"/>
          <w:szCs w:val="24"/>
        </w:rPr>
        <w:t>e</w:t>
      </w:r>
      <w:r w:rsidRPr="00106B6B">
        <w:rPr>
          <w:rFonts w:ascii="Times New Roman" w:hAnsi="Times New Roman"/>
          <w:spacing w:val="-2"/>
          <w:sz w:val="24"/>
          <w:szCs w:val="24"/>
        </w:rPr>
        <w:t>a</w:t>
      </w:r>
      <w:r w:rsidRPr="00106B6B">
        <w:rPr>
          <w:rFonts w:ascii="Times New Roman" w:hAnsi="Times New Roman"/>
          <w:spacing w:val="1"/>
          <w:sz w:val="24"/>
          <w:szCs w:val="24"/>
        </w:rPr>
        <w:t>lt</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z w:val="24"/>
          <w:szCs w:val="24"/>
        </w:rPr>
        <w:t>be</w:t>
      </w:r>
      <w:r w:rsidRPr="00106B6B">
        <w:rPr>
          <w:rFonts w:ascii="Times New Roman" w:hAnsi="Times New Roman"/>
          <w:spacing w:val="-2"/>
          <w:sz w:val="24"/>
          <w:szCs w:val="24"/>
        </w:rPr>
        <w:t>h</w:t>
      </w:r>
      <w:r w:rsidRPr="00106B6B">
        <w:rPr>
          <w:rFonts w:ascii="Times New Roman" w:hAnsi="Times New Roman"/>
          <w:sz w:val="24"/>
          <w:szCs w:val="24"/>
        </w:rPr>
        <w:t>a</w:t>
      </w:r>
      <w:r w:rsidRPr="00106B6B">
        <w:rPr>
          <w:rFonts w:ascii="Times New Roman" w:hAnsi="Times New Roman"/>
          <w:spacing w:val="-2"/>
          <w:sz w:val="24"/>
          <w:szCs w:val="24"/>
        </w:rPr>
        <w:t>v</w:t>
      </w:r>
      <w:r w:rsidRPr="00106B6B">
        <w:rPr>
          <w:rFonts w:ascii="Times New Roman" w:hAnsi="Times New Roman"/>
          <w:spacing w:val="1"/>
          <w:sz w:val="24"/>
          <w:szCs w:val="24"/>
        </w:rPr>
        <w:t>i</w:t>
      </w:r>
      <w:r w:rsidRPr="00106B6B">
        <w:rPr>
          <w:rFonts w:ascii="Times New Roman" w:hAnsi="Times New Roman"/>
          <w:sz w:val="24"/>
          <w:szCs w:val="24"/>
        </w:rPr>
        <w:t>o</w:t>
      </w:r>
      <w:r w:rsidRPr="00106B6B">
        <w:rPr>
          <w:rFonts w:ascii="Times New Roman" w:hAnsi="Times New Roman"/>
          <w:spacing w:val="1"/>
          <w:sz w:val="24"/>
          <w:szCs w:val="24"/>
        </w:rPr>
        <w:t>r</w:t>
      </w:r>
      <w:r w:rsidRPr="00106B6B">
        <w:rPr>
          <w:rFonts w:ascii="Times New Roman" w:hAnsi="Times New Roman"/>
          <w:spacing w:val="5"/>
          <w:sz w:val="24"/>
          <w:szCs w:val="24"/>
        </w:rPr>
        <w:t>s</w:t>
      </w:r>
      <w:r w:rsidRPr="00106B6B">
        <w:rPr>
          <w:rFonts w:ascii="Times New Roman" w:hAnsi="Times New Roman"/>
          <w:sz w:val="24"/>
          <w:szCs w:val="24"/>
        </w:rPr>
        <w:t xml:space="preserve">, </w:t>
      </w:r>
      <w:r w:rsidRPr="00106B6B">
        <w:rPr>
          <w:rFonts w:ascii="Times New Roman" w:hAnsi="Times New Roman"/>
          <w:spacing w:val="-1"/>
          <w:sz w:val="24"/>
          <w:szCs w:val="24"/>
        </w:rPr>
        <w:t>w</w:t>
      </w:r>
      <w:r w:rsidRPr="00106B6B">
        <w:rPr>
          <w:rFonts w:ascii="Times New Roman" w:hAnsi="Times New Roman"/>
          <w:sz w:val="24"/>
          <w:szCs w:val="24"/>
        </w:rPr>
        <w:t>h</w:t>
      </w:r>
      <w:r w:rsidRPr="00106B6B">
        <w:rPr>
          <w:rFonts w:ascii="Times New Roman" w:hAnsi="Times New Roman"/>
          <w:spacing w:val="1"/>
          <w:sz w:val="24"/>
          <w:szCs w:val="24"/>
        </w:rPr>
        <w:t>il</w:t>
      </w:r>
      <w:r w:rsidRPr="00106B6B">
        <w:rPr>
          <w:rFonts w:ascii="Times New Roman" w:hAnsi="Times New Roman"/>
          <w:sz w:val="24"/>
          <w:szCs w:val="24"/>
        </w:rPr>
        <w:t>e</w:t>
      </w:r>
      <w:r w:rsidRPr="00106B6B">
        <w:rPr>
          <w:rFonts w:ascii="Times New Roman" w:hAnsi="Times New Roman"/>
          <w:spacing w:val="2"/>
          <w:sz w:val="24"/>
          <w:szCs w:val="24"/>
        </w:rPr>
        <w:t xml:space="preserve"> </w:t>
      </w:r>
      <w:r w:rsidRPr="00106B6B">
        <w:rPr>
          <w:rFonts w:ascii="Times New Roman" w:hAnsi="Times New Roman"/>
          <w:spacing w:val="1"/>
          <w:sz w:val="24"/>
          <w:szCs w:val="24"/>
        </w:rPr>
        <w:t>p</w:t>
      </w:r>
      <w:r w:rsidRPr="00106B6B">
        <w:rPr>
          <w:rFonts w:ascii="Times New Roman" w:hAnsi="Times New Roman"/>
          <w:sz w:val="24"/>
          <w:szCs w:val="24"/>
        </w:rPr>
        <w:t>h</w:t>
      </w:r>
      <w:r w:rsidRPr="00106B6B">
        <w:rPr>
          <w:rFonts w:ascii="Times New Roman" w:hAnsi="Times New Roman"/>
          <w:spacing w:val="-2"/>
          <w:sz w:val="24"/>
          <w:szCs w:val="24"/>
        </w:rPr>
        <w:t>y</w:t>
      </w:r>
      <w:r w:rsidRPr="00106B6B">
        <w:rPr>
          <w:rFonts w:ascii="Times New Roman" w:hAnsi="Times New Roman"/>
          <w:sz w:val="24"/>
          <w:szCs w:val="24"/>
        </w:rPr>
        <w:t>s</w:t>
      </w:r>
      <w:r w:rsidRPr="00106B6B">
        <w:rPr>
          <w:rFonts w:ascii="Times New Roman" w:hAnsi="Times New Roman"/>
          <w:spacing w:val="1"/>
          <w:sz w:val="24"/>
          <w:szCs w:val="24"/>
        </w:rPr>
        <w:t>i</w:t>
      </w:r>
      <w:r w:rsidRPr="00106B6B">
        <w:rPr>
          <w:rFonts w:ascii="Times New Roman" w:hAnsi="Times New Roman"/>
          <w:spacing w:val="-2"/>
          <w:sz w:val="24"/>
          <w:szCs w:val="24"/>
        </w:rPr>
        <w:t>c</w:t>
      </w:r>
      <w:r w:rsidRPr="00106B6B">
        <w:rPr>
          <w:rFonts w:ascii="Times New Roman" w:hAnsi="Times New Roman"/>
          <w:sz w:val="24"/>
          <w:szCs w:val="24"/>
        </w:rPr>
        <w:t>al</w:t>
      </w:r>
      <w:r w:rsidRPr="00106B6B">
        <w:rPr>
          <w:rFonts w:ascii="Times New Roman" w:hAnsi="Times New Roman"/>
          <w:spacing w:val="3"/>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c</w:t>
      </w:r>
      <w:r w:rsidRPr="00106B6B">
        <w:rPr>
          <w:rFonts w:ascii="Times New Roman" w:hAnsi="Times New Roman"/>
          <w:spacing w:val="1"/>
          <w:sz w:val="24"/>
          <w:szCs w:val="24"/>
        </w:rPr>
        <w:t>ti</w:t>
      </w:r>
      <w:r w:rsidRPr="00106B6B">
        <w:rPr>
          <w:rFonts w:ascii="Times New Roman" w:hAnsi="Times New Roman"/>
          <w:spacing w:val="-2"/>
          <w:sz w:val="24"/>
          <w:szCs w:val="24"/>
        </w:rPr>
        <w:t>v</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z w:val="24"/>
          <w:szCs w:val="24"/>
        </w:rPr>
        <w:t>y has</w:t>
      </w:r>
      <w:r w:rsidRPr="00106B6B">
        <w:rPr>
          <w:rFonts w:ascii="Times New Roman" w:hAnsi="Times New Roman"/>
          <w:spacing w:val="1"/>
          <w:sz w:val="24"/>
          <w:szCs w:val="24"/>
        </w:rPr>
        <w:t xml:space="preserve"> </w:t>
      </w:r>
      <w:r w:rsidRPr="00106B6B">
        <w:rPr>
          <w:rFonts w:ascii="Times New Roman" w:hAnsi="Times New Roman"/>
          <w:sz w:val="24"/>
          <w:szCs w:val="24"/>
        </w:rPr>
        <w:t>s</w:t>
      </w:r>
      <w:r w:rsidRPr="00106B6B">
        <w:rPr>
          <w:rFonts w:ascii="Times New Roman" w:hAnsi="Times New Roman"/>
          <w:spacing w:val="1"/>
          <w:sz w:val="24"/>
          <w:szCs w:val="24"/>
        </w:rPr>
        <w:t>i</w:t>
      </w:r>
      <w:r w:rsidRPr="00106B6B">
        <w:rPr>
          <w:rFonts w:ascii="Times New Roman" w:hAnsi="Times New Roman"/>
          <w:spacing w:val="-2"/>
          <w:sz w:val="24"/>
          <w:szCs w:val="24"/>
        </w:rPr>
        <w:t>g</w:t>
      </w:r>
      <w:r w:rsidRPr="00106B6B">
        <w:rPr>
          <w:rFonts w:ascii="Times New Roman" w:hAnsi="Times New Roman"/>
          <w:sz w:val="24"/>
          <w:szCs w:val="24"/>
        </w:rPr>
        <w:t>n</w:t>
      </w:r>
      <w:r w:rsidRPr="00106B6B">
        <w:rPr>
          <w:rFonts w:ascii="Times New Roman" w:hAnsi="Times New Roman"/>
          <w:spacing w:val="1"/>
          <w:sz w:val="24"/>
          <w:szCs w:val="24"/>
        </w:rPr>
        <w:t>i</w:t>
      </w:r>
      <w:r w:rsidRPr="00106B6B">
        <w:rPr>
          <w:rFonts w:ascii="Times New Roman" w:hAnsi="Times New Roman"/>
          <w:spacing w:val="-2"/>
          <w:sz w:val="24"/>
          <w:szCs w:val="24"/>
        </w:rPr>
        <w:t>f</w:t>
      </w:r>
      <w:r w:rsidRPr="00106B6B">
        <w:rPr>
          <w:rFonts w:ascii="Times New Roman" w:hAnsi="Times New Roman"/>
          <w:spacing w:val="1"/>
          <w:sz w:val="24"/>
          <w:szCs w:val="24"/>
        </w:rPr>
        <w:t>i</w:t>
      </w:r>
      <w:r w:rsidRPr="00106B6B">
        <w:rPr>
          <w:rFonts w:ascii="Times New Roman" w:hAnsi="Times New Roman"/>
          <w:spacing w:val="-2"/>
          <w:sz w:val="24"/>
          <w:szCs w:val="24"/>
        </w:rPr>
        <w:t>c</w:t>
      </w:r>
      <w:r w:rsidRPr="00106B6B">
        <w:rPr>
          <w:rFonts w:ascii="Times New Roman" w:hAnsi="Times New Roman"/>
          <w:sz w:val="24"/>
          <w:szCs w:val="24"/>
        </w:rPr>
        <w:t>ant</w:t>
      </w:r>
      <w:r w:rsidRPr="00106B6B">
        <w:rPr>
          <w:rFonts w:ascii="Times New Roman" w:hAnsi="Times New Roman"/>
          <w:spacing w:val="1"/>
          <w:sz w:val="24"/>
          <w:szCs w:val="24"/>
        </w:rPr>
        <w:t xml:space="preserve"> </w:t>
      </w:r>
      <w:r w:rsidRPr="00106B6B">
        <w:rPr>
          <w:rFonts w:ascii="Times New Roman" w:hAnsi="Times New Roman"/>
          <w:sz w:val="24"/>
          <w:szCs w:val="24"/>
        </w:rPr>
        <w:t>be</w:t>
      </w:r>
      <w:r w:rsidRPr="00106B6B">
        <w:rPr>
          <w:rFonts w:ascii="Times New Roman" w:hAnsi="Times New Roman"/>
          <w:spacing w:val="-1"/>
          <w:sz w:val="24"/>
          <w:szCs w:val="24"/>
        </w:rPr>
        <w:t>n</w:t>
      </w:r>
      <w:r w:rsidRPr="00106B6B">
        <w:rPr>
          <w:rFonts w:ascii="Times New Roman" w:hAnsi="Times New Roman"/>
          <w:sz w:val="24"/>
          <w:szCs w:val="24"/>
        </w:rPr>
        <w:t>e</w:t>
      </w:r>
      <w:r w:rsidRPr="00106B6B">
        <w:rPr>
          <w:rFonts w:ascii="Times New Roman" w:hAnsi="Times New Roman"/>
          <w:spacing w:val="-1"/>
          <w:sz w:val="24"/>
          <w:szCs w:val="24"/>
        </w:rPr>
        <w:t>f</w:t>
      </w:r>
      <w:r w:rsidRPr="00106B6B">
        <w:rPr>
          <w:rFonts w:ascii="Times New Roman" w:hAnsi="Times New Roman"/>
          <w:spacing w:val="1"/>
          <w:sz w:val="24"/>
          <w:szCs w:val="24"/>
        </w:rPr>
        <w:t>it</w:t>
      </w:r>
      <w:r w:rsidRPr="00106B6B">
        <w:rPr>
          <w:rFonts w:ascii="Times New Roman" w:hAnsi="Times New Roman"/>
          <w:sz w:val="24"/>
          <w:szCs w:val="24"/>
        </w:rPr>
        <w:t xml:space="preserve">s </w:t>
      </w:r>
      <w:r w:rsidRPr="00106B6B">
        <w:rPr>
          <w:rFonts w:ascii="Times New Roman" w:hAnsi="Times New Roman"/>
          <w:spacing w:val="-2"/>
          <w:sz w:val="24"/>
          <w:szCs w:val="24"/>
        </w:rPr>
        <w:t>fo</w:t>
      </w:r>
      <w:r w:rsidRPr="00106B6B">
        <w:rPr>
          <w:rFonts w:ascii="Times New Roman" w:hAnsi="Times New Roman"/>
          <w:sz w:val="24"/>
          <w:szCs w:val="24"/>
        </w:rPr>
        <w:t>r</w:t>
      </w:r>
      <w:r w:rsidRPr="00106B6B">
        <w:rPr>
          <w:rFonts w:ascii="Times New Roman" w:hAnsi="Times New Roman"/>
          <w:spacing w:val="3"/>
          <w:sz w:val="24"/>
          <w:szCs w:val="24"/>
        </w:rPr>
        <w:t xml:space="preserve"> </w:t>
      </w:r>
      <w:r w:rsidRPr="00106B6B">
        <w:rPr>
          <w:rFonts w:ascii="Times New Roman" w:hAnsi="Times New Roman"/>
          <w:sz w:val="24"/>
          <w:szCs w:val="24"/>
        </w:rPr>
        <w:t>p</w:t>
      </w:r>
      <w:r w:rsidRPr="00106B6B">
        <w:rPr>
          <w:rFonts w:ascii="Times New Roman" w:hAnsi="Times New Roman"/>
          <w:spacing w:val="-2"/>
          <w:sz w:val="24"/>
          <w:szCs w:val="24"/>
        </w:rPr>
        <w:t>e</w:t>
      </w:r>
      <w:r w:rsidRPr="00106B6B">
        <w:rPr>
          <w:rFonts w:ascii="Times New Roman" w:hAnsi="Times New Roman"/>
          <w:sz w:val="24"/>
          <w:szCs w:val="24"/>
        </w:rPr>
        <w:t>op</w:t>
      </w:r>
      <w:r w:rsidRPr="00106B6B">
        <w:rPr>
          <w:rFonts w:ascii="Times New Roman" w:hAnsi="Times New Roman"/>
          <w:spacing w:val="-1"/>
          <w:sz w:val="24"/>
          <w:szCs w:val="24"/>
        </w:rPr>
        <w:t>l</w:t>
      </w:r>
      <w:r w:rsidRPr="00106B6B">
        <w:rPr>
          <w:rFonts w:ascii="Times New Roman" w:hAnsi="Times New Roman"/>
          <w:sz w:val="24"/>
          <w:szCs w:val="24"/>
        </w:rPr>
        <w:t>e</w:t>
      </w:r>
      <w:r w:rsidRPr="00106B6B">
        <w:rPr>
          <w:rFonts w:ascii="Times New Roman" w:hAnsi="Times New Roman"/>
          <w:spacing w:val="3"/>
          <w:sz w:val="24"/>
          <w:szCs w:val="24"/>
        </w:rPr>
        <w:t xml:space="preserve"> </w:t>
      </w:r>
      <w:r w:rsidRPr="00106B6B">
        <w:rPr>
          <w:rFonts w:ascii="Times New Roman" w:hAnsi="Times New Roman"/>
          <w:spacing w:val="-1"/>
          <w:sz w:val="24"/>
          <w:szCs w:val="24"/>
        </w:rPr>
        <w:t>wi</w:t>
      </w:r>
      <w:r w:rsidRPr="00106B6B">
        <w:rPr>
          <w:rFonts w:ascii="Times New Roman" w:hAnsi="Times New Roman"/>
          <w:spacing w:val="1"/>
          <w:sz w:val="24"/>
          <w:szCs w:val="24"/>
        </w:rPr>
        <w:t>t</w:t>
      </w:r>
      <w:r w:rsidRPr="00106B6B">
        <w:rPr>
          <w:rFonts w:ascii="Times New Roman" w:hAnsi="Times New Roman"/>
          <w:sz w:val="24"/>
          <w:szCs w:val="24"/>
        </w:rPr>
        <w:t>h a</w:t>
      </w:r>
      <w:r w:rsidRPr="00106B6B">
        <w:rPr>
          <w:rFonts w:ascii="Times New Roman" w:hAnsi="Times New Roman"/>
          <w:spacing w:val="-1"/>
          <w:sz w:val="24"/>
          <w:szCs w:val="24"/>
        </w:rPr>
        <w:t>r</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r</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pacing w:val="3"/>
          <w:sz w:val="24"/>
          <w:szCs w:val="24"/>
        </w:rPr>
        <w:t>i</w:t>
      </w:r>
      <w:r w:rsidRPr="00106B6B">
        <w:rPr>
          <w:rFonts w:ascii="Times New Roman" w:hAnsi="Times New Roman"/>
          <w:spacing w:val="1"/>
          <w:sz w:val="24"/>
          <w:szCs w:val="24"/>
        </w:rPr>
        <w:t>s</w:t>
      </w:r>
      <w:r w:rsidRPr="00106B6B">
        <w:rPr>
          <w:rFonts w:ascii="Times New Roman" w:hAnsi="Times New Roman"/>
          <w:sz w:val="24"/>
          <w:szCs w:val="24"/>
        </w:rPr>
        <w:t xml:space="preserve">. </w:t>
      </w:r>
      <w:r w:rsidRPr="00106B6B">
        <w:rPr>
          <w:rFonts w:ascii="Times New Roman" w:hAnsi="Times New Roman"/>
          <w:spacing w:val="-4"/>
          <w:sz w:val="24"/>
          <w:szCs w:val="24"/>
        </w:rPr>
        <w:t>I</w:t>
      </w:r>
      <w:r w:rsidRPr="00106B6B">
        <w:rPr>
          <w:rFonts w:ascii="Times New Roman" w:hAnsi="Times New Roman"/>
          <w:sz w:val="24"/>
          <w:szCs w:val="24"/>
        </w:rPr>
        <w:t>n</w:t>
      </w:r>
      <w:r w:rsidRPr="00106B6B">
        <w:rPr>
          <w:rFonts w:ascii="Times New Roman" w:hAnsi="Times New Roman"/>
          <w:spacing w:val="5"/>
          <w:sz w:val="24"/>
          <w:szCs w:val="24"/>
        </w:rPr>
        <w:t xml:space="preserve"> </w:t>
      </w:r>
      <w:r w:rsidRPr="00106B6B">
        <w:rPr>
          <w:rFonts w:ascii="Times New Roman" w:hAnsi="Times New Roman"/>
          <w:sz w:val="24"/>
          <w:szCs w:val="24"/>
        </w:rPr>
        <w:t>ad</w:t>
      </w:r>
      <w:r w:rsidRPr="00106B6B">
        <w:rPr>
          <w:rFonts w:ascii="Times New Roman" w:hAnsi="Times New Roman"/>
          <w:spacing w:val="-2"/>
          <w:sz w:val="24"/>
          <w:szCs w:val="24"/>
        </w:rPr>
        <w:t>d</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 xml:space="preserve">on, </w:t>
      </w:r>
      <w:r w:rsidRPr="00106B6B">
        <w:rPr>
          <w:rFonts w:ascii="Times New Roman" w:hAnsi="Times New Roman"/>
          <w:spacing w:val="-1"/>
          <w:sz w:val="24"/>
          <w:szCs w:val="24"/>
        </w:rPr>
        <w:t>w</w:t>
      </w:r>
      <w:r w:rsidRPr="00106B6B">
        <w:rPr>
          <w:rFonts w:ascii="Times New Roman" w:hAnsi="Times New Roman"/>
          <w:sz w:val="24"/>
          <w:szCs w:val="24"/>
        </w:rPr>
        <w:t>e</w:t>
      </w:r>
      <w:r w:rsidRPr="00106B6B">
        <w:rPr>
          <w:rFonts w:ascii="Times New Roman" w:hAnsi="Times New Roman"/>
          <w:spacing w:val="1"/>
          <w:sz w:val="24"/>
          <w:szCs w:val="24"/>
        </w:rPr>
        <w:t>i</w:t>
      </w:r>
      <w:r w:rsidRPr="00106B6B">
        <w:rPr>
          <w:rFonts w:ascii="Times New Roman" w:hAnsi="Times New Roman"/>
          <w:spacing w:val="-2"/>
          <w:sz w:val="24"/>
          <w:szCs w:val="24"/>
        </w:rPr>
        <w:t>g</w:t>
      </w:r>
      <w:r w:rsidRPr="00106B6B">
        <w:rPr>
          <w:rFonts w:ascii="Times New Roman" w:hAnsi="Times New Roman"/>
          <w:sz w:val="24"/>
          <w:szCs w:val="24"/>
        </w:rPr>
        <w:t>ht</w:t>
      </w:r>
      <w:r w:rsidRPr="00106B6B">
        <w:rPr>
          <w:rFonts w:ascii="Times New Roman" w:hAnsi="Times New Roman"/>
          <w:spacing w:val="3"/>
          <w:sz w:val="24"/>
          <w:szCs w:val="24"/>
        </w:rPr>
        <w:t xml:space="preserve"> </w:t>
      </w:r>
      <w:r w:rsidRPr="00106B6B">
        <w:rPr>
          <w:rFonts w:ascii="Times New Roman" w:hAnsi="Times New Roman"/>
          <w:sz w:val="24"/>
          <w:szCs w:val="24"/>
        </w:rPr>
        <w:lastRenderedPageBreak/>
        <w:t>co</w:t>
      </w:r>
      <w:r w:rsidRPr="00106B6B">
        <w:rPr>
          <w:rFonts w:ascii="Times New Roman" w:hAnsi="Times New Roman"/>
          <w:spacing w:val="-2"/>
          <w:sz w:val="24"/>
          <w:szCs w:val="24"/>
        </w:rPr>
        <w:t>n</w:t>
      </w:r>
      <w:r w:rsidRPr="00106B6B">
        <w:rPr>
          <w:rFonts w:ascii="Times New Roman" w:hAnsi="Times New Roman"/>
          <w:spacing w:val="1"/>
          <w:sz w:val="24"/>
          <w:szCs w:val="24"/>
        </w:rPr>
        <w:t>tr</w:t>
      </w:r>
      <w:r w:rsidRPr="00106B6B">
        <w:rPr>
          <w:rFonts w:ascii="Times New Roman" w:hAnsi="Times New Roman"/>
          <w:spacing w:val="-2"/>
          <w:sz w:val="24"/>
          <w:szCs w:val="24"/>
        </w:rPr>
        <w:t>o</w:t>
      </w:r>
      <w:r w:rsidRPr="00106B6B">
        <w:rPr>
          <w:rFonts w:ascii="Times New Roman" w:hAnsi="Times New Roman"/>
          <w:sz w:val="24"/>
          <w:szCs w:val="24"/>
        </w:rPr>
        <w:t>l</w:t>
      </w:r>
      <w:r w:rsidRPr="00106B6B">
        <w:rPr>
          <w:rFonts w:ascii="Times New Roman" w:hAnsi="Times New Roman"/>
          <w:spacing w:val="1"/>
          <w:sz w:val="24"/>
          <w:szCs w:val="24"/>
        </w:rPr>
        <w:t xml:space="preserve"> </w:t>
      </w:r>
      <w:r w:rsidRPr="00106B6B">
        <w:rPr>
          <w:rFonts w:ascii="Times New Roman" w:hAnsi="Times New Roman"/>
          <w:sz w:val="24"/>
          <w:szCs w:val="24"/>
        </w:rPr>
        <w:t xml:space="preserve">and </w:t>
      </w:r>
      <w:r w:rsidRPr="00106B6B">
        <w:rPr>
          <w:rFonts w:ascii="Times New Roman" w:hAnsi="Times New Roman"/>
          <w:spacing w:val="1"/>
          <w:sz w:val="24"/>
          <w:szCs w:val="24"/>
        </w:rPr>
        <w:t>i</w:t>
      </w:r>
      <w:r w:rsidRPr="00106B6B">
        <w:rPr>
          <w:rFonts w:ascii="Times New Roman" w:hAnsi="Times New Roman"/>
          <w:spacing w:val="-2"/>
          <w:sz w:val="24"/>
          <w:szCs w:val="24"/>
        </w:rPr>
        <w:t>n</w:t>
      </w:r>
      <w:r w:rsidRPr="00106B6B">
        <w:rPr>
          <w:rFonts w:ascii="Times New Roman" w:hAnsi="Times New Roman"/>
          <w:spacing w:val="3"/>
          <w:sz w:val="24"/>
          <w:szCs w:val="24"/>
        </w:rPr>
        <w:t>j</w:t>
      </w:r>
      <w:r w:rsidRPr="00106B6B">
        <w:rPr>
          <w:rFonts w:ascii="Times New Roman" w:hAnsi="Times New Roman"/>
          <w:spacing w:val="-2"/>
          <w:sz w:val="24"/>
          <w:szCs w:val="24"/>
        </w:rPr>
        <w:t>u</w:t>
      </w:r>
      <w:r w:rsidRPr="00106B6B">
        <w:rPr>
          <w:rFonts w:ascii="Times New Roman" w:hAnsi="Times New Roman"/>
          <w:spacing w:val="1"/>
          <w:sz w:val="24"/>
          <w:szCs w:val="24"/>
        </w:rPr>
        <w:t>r</w:t>
      </w:r>
      <w:r w:rsidRPr="00106B6B">
        <w:rPr>
          <w:rFonts w:ascii="Times New Roman" w:hAnsi="Times New Roman"/>
          <w:sz w:val="24"/>
          <w:szCs w:val="24"/>
        </w:rPr>
        <w:t>y p</w:t>
      </w:r>
      <w:r w:rsidRPr="00106B6B">
        <w:rPr>
          <w:rFonts w:ascii="Times New Roman" w:hAnsi="Times New Roman"/>
          <w:spacing w:val="1"/>
          <w:sz w:val="24"/>
          <w:szCs w:val="24"/>
        </w:rPr>
        <w:t>r</w:t>
      </w:r>
      <w:r w:rsidRPr="00106B6B">
        <w:rPr>
          <w:rFonts w:ascii="Times New Roman" w:hAnsi="Times New Roman"/>
          <w:sz w:val="24"/>
          <w:szCs w:val="24"/>
        </w:rPr>
        <w:t>e</w:t>
      </w:r>
      <w:r w:rsidRPr="00106B6B">
        <w:rPr>
          <w:rFonts w:ascii="Times New Roman" w:hAnsi="Times New Roman"/>
          <w:spacing w:val="-2"/>
          <w:sz w:val="24"/>
          <w:szCs w:val="24"/>
        </w:rPr>
        <w:t>v</w:t>
      </w:r>
      <w:r w:rsidRPr="00106B6B">
        <w:rPr>
          <w:rFonts w:ascii="Times New Roman" w:hAnsi="Times New Roman"/>
          <w:sz w:val="24"/>
          <w:szCs w:val="24"/>
        </w:rPr>
        <w:t>e</w:t>
      </w:r>
      <w:r w:rsidRPr="00106B6B">
        <w:rPr>
          <w:rFonts w:ascii="Times New Roman" w:hAnsi="Times New Roman"/>
          <w:spacing w:val="-2"/>
          <w:sz w:val="24"/>
          <w:szCs w:val="24"/>
        </w:rPr>
        <w:t>n</w:t>
      </w:r>
      <w:r w:rsidRPr="00106B6B">
        <w:rPr>
          <w:rFonts w:ascii="Times New Roman" w:hAnsi="Times New Roman"/>
          <w:spacing w:val="1"/>
          <w:sz w:val="24"/>
          <w:szCs w:val="24"/>
        </w:rPr>
        <w:t>ti</w:t>
      </w:r>
      <w:r w:rsidRPr="00106B6B">
        <w:rPr>
          <w:rFonts w:ascii="Times New Roman" w:hAnsi="Times New Roman"/>
          <w:spacing w:val="-2"/>
          <w:sz w:val="24"/>
          <w:szCs w:val="24"/>
        </w:rPr>
        <w:t>o</w:t>
      </w:r>
      <w:r w:rsidRPr="00106B6B">
        <w:rPr>
          <w:rFonts w:ascii="Times New Roman" w:hAnsi="Times New Roman"/>
          <w:sz w:val="24"/>
          <w:szCs w:val="24"/>
        </w:rPr>
        <w:t>n add</w:t>
      </w:r>
      <w:r w:rsidRPr="00106B6B">
        <w:rPr>
          <w:rFonts w:ascii="Times New Roman" w:hAnsi="Times New Roman"/>
          <w:spacing w:val="1"/>
          <w:sz w:val="24"/>
          <w:szCs w:val="24"/>
        </w:rPr>
        <w:t>r</w:t>
      </w:r>
      <w:r w:rsidRPr="00106B6B">
        <w:rPr>
          <w:rFonts w:ascii="Times New Roman" w:hAnsi="Times New Roman"/>
          <w:spacing w:val="-2"/>
          <w:sz w:val="24"/>
          <w:szCs w:val="24"/>
        </w:rPr>
        <w:t>e</w:t>
      </w:r>
      <w:r w:rsidRPr="00106B6B">
        <w:rPr>
          <w:rFonts w:ascii="Times New Roman" w:hAnsi="Times New Roman"/>
          <w:sz w:val="24"/>
          <w:szCs w:val="24"/>
        </w:rPr>
        <w:t>s</w:t>
      </w:r>
      <w:r w:rsidRPr="00106B6B">
        <w:rPr>
          <w:rFonts w:ascii="Times New Roman" w:hAnsi="Times New Roman"/>
          <w:spacing w:val="1"/>
          <w:sz w:val="24"/>
          <w:szCs w:val="24"/>
        </w:rPr>
        <w:t>s</w:t>
      </w:r>
      <w:r w:rsidRPr="00106B6B">
        <w:rPr>
          <w:rFonts w:ascii="Times New Roman" w:hAnsi="Times New Roman"/>
          <w:spacing w:val="-2"/>
          <w:sz w:val="24"/>
          <w:szCs w:val="24"/>
        </w:rPr>
        <w:t>e</w:t>
      </w:r>
      <w:r w:rsidRPr="00106B6B">
        <w:rPr>
          <w:rFonts w:ascii="Times New Roman" w:hAnsi="Times New Roman"/>
          <w:sz w:val="24"/>
          <w:szCs w:val="24"/>
        </w:rPr>
        <w:t xml:space="preserve">d </w:t>
      </w:r>
      <w:r w:rsidRPr="00106B6B">
        <w:rPr>
          <w:rFonts w:ascii="Times New Roman" w:hAnsi="Times New Roman"/>
          <w:spacing w:val="1"/>
          <w:sz w:val="24"/>
          <w:szCs w:val="24"/>
        </w:rPr>
        <w:t>i</w:t>
      </w:r>
      <w:r w:rsidRPr="00106B6B">
        <w:rPr>
          <w:rFonts w:ascii="Times New Roman" w:hAnsi="Times New Roman"/>
          <w:sz w:val="24"/>
          <w:szCs w:val="24"/>
        </w:rPr>
        <w:t>n</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e</w:t>
      </w:r>
      <w:r w:rsidRPr="00106B6B">
        <w:rPr>
          <w:rFonts w:ascii="Times New Roman" w:hAnsi="Times New Roman"/>
          <w:sz w:val="24"/>
          <w:szCs w:val="24"/>
        </w:rPr>
        <w:t>se</w:t>
      </w:r>
      <w:r w:rsidRPr="00106B6B">
        <w:rPr>
          <w:rFonts w:ascii="Times New Roman" w:hAnsi="Times New Roman"/>
          <w:spacing w:val="1"/>
          <w:sz w:val="24"/>
          <w:szCs w:val="24"/>
        </w:rPr>
        <w:t xml:space="preserve"> </w:t>
      </w:r>
      <w:r w:rsidRPr="00106B6B">
        <w:rPr>
          <w:rFonts w:ascii="Times New Roman" w:hAnsi="Times New Roman"/>
          <w:spacing w:val="-2"/>
          <w:sz w:val="24"/>
          <w:szCs w:val="24"/>
        </w:rPr>
        <w:t>p</w:t>
      </w:r>
      <w:r w:rsidRPr="00106B6B">
        <w:rPr>
          <w:rFonts w:ascii="Times New Roman" w:hAnsi="Times New Roman"/>
          <w:spacing w:val="1"/>
          <w:sz w:val="24"/>
          <w:szCs w:val="24"/>
        </w:rPr>
        <w:t>r</w:t>
      </w:r>
      <w:r w:rsidRPr="00106B6B">
        <w:rPr>
          <w:rFonts w:ascii="Times New Roman" w:hAnsi="Times New Roman"/>
          <w:sz w:val="24"/>
          <w:szCs w:val="24"/>
        </w:rPr>
        <w:t>o</w:t>
      </w:r>
      <w:r w:rsidRPr="00106B6B">
        <w:rPr>
          <w:rFonts w:ascii="Times New Roman" w:hAnsi="Times New Roman"/>
          <w:spacing w:val="-2"/>
          <w:sz w:val="24"/>
          <w:szCs w:val="24"/>
        </w:rPr>
        <w:t>g</w:t>
      </w:r>
      <w:r w:rsidRPr="00106B6B">
        <w:rPr>
          <w:rFonts w:ascii="Times New Roman" w:hAnsi="Times New Roman"/>
          <w:spacing w:val="1"/>
          <w:sz w:val="24"/>
          <w:szCs w:val="24"/>
        </w:rPr>
        <w:t>r</w:t>
      </w:r>
      <w:r w:rsidRPr="00106B6B">
        <w:rPr>
          <w:rFonts w:ascii="Times New Roman" w:hAnsi="Times New Roman"/>
          <w:sz w:val="24"/>
          <w:szCs w:val="24"/>
        </w:rPr>
        <w:t>a</w:t>
      </w:r>
      <w:r w:rsidRPr="00106B6B">
        <w:rPr>
          <w:rFonts w:ascii="Times New Roman" w:hAnsi="Times New Roman"/>
          <w:spacing w:val="-3"/>
          <w:sz w:val="24"/>
          <w:szCs w:val="24"/>
        </w:rPr>
        <w:t>m</w:t>
      </w:r>
      <w:r w:rsidRPr="00106B6B">
        <w:rPr>
          <w:rFonts w:ascii="Times New Roman" w:hAnsi="Times New Roman"/>
          <w:sz w:val="24"/>
          <w:szCs w:val="24"/>
        </w:rPr>
        <w:t xml:space="preserve">s </w:t>
      </w:r>
      <w:r w:rsidRPr="00106B6B">
        <w:rPr>
          <w:rFonts w:ascii="Times New Roman" w:hAnsi="Times New Roman"/>
          <w:spacing w:val="1"/>
          <w:sz w:val="24"/>
          <w:szCs w:val="24"/>
        </w:rPr>
        <w:t>c</w:t>
      </w:r>
      <w:r w:rsidRPr="00106B6B">
        <w:rPr>
          <w:rFonts w:ascii="Times New Roman" w:hAnsi="Times New Roman"/>
          <w:sz w:val="24"/>
          <w:szCs w:val="24"/>
        </w:rPr>
        <w:t xml:space="preserve">an </w:t>
      </w:r>
      <w:r w:rsidRPr="00106B6B">
        <w:rPr>
          <w:rFonts w:ascii="Times New Roman" w:hAnsi="Times New Roman"/>
          <w:spacing w:val="1"/>
          <w:sz w:val="24"/>
          <w:szCs w:val="24"/>
        </w:rPr>
        <w:t>l</w:t>
      </w:r>
      <w:r w:rsidRPr="00106B6B">
        <w:rPr>
          <w:rFonts w:ascii="Times New Roman" w:hAnsi="Times New Roman"/>
          <w:sz w:val="24"/>
          <w:szCs w:val="24"/>
        </w:rPr>
        <w:t>o</w:t>
      </w:r>
      <w:r w:rsidRPr="00106B6B">
        <w:rPr>
          <w:rFonts w:ascii="Times New Roman" w:hAnsi="Times New Roman"/>
          <w:spacing w:val="-1"/>
          <w:sz w:val="24"/>
          <w:szCs w:val="24"/>
        </w:rPr>
        <w:t>w</w:t>
      </w:r>
      <w:r w:rsidRPr="00106B6B">
        <w:rPr>
          <w:rFonts w:ascii="Times New Roman" w:hAnsi="Times New Roman"/>
          <w:spacing w:val="-2"/>
          <w:sz w:val="24"/>
          <w:szCs w:val="24"/>
        </w:rPr>
        <w:t>e</w:t>
      </w:r>
      <w:r w:rsidRPr="00106B6B">
        <w:rPr>
          <w:rFonts w:ascii="Times New Roman" w:hAnsi="Times New Roman"/>
          <w:sz w:val="24"/>
          <w:szCs w:val="24"/>
        </w:rPr>
        <w:t>r</w:t>
      </w:r>
      <w:r w:rsidRPr="00106B6B">
        <w:rPr>
          <w:rFonts w:ascii="Times New Roman" w:hAnsi="Times New Roman"/>
          <w:spacing w:val="1"/>
          <w:sz w:val="24"/>
          <w:szCs w:val="24"/>
        </w:rPr>
        <w:t xml:space="preserve"> </w:t>
      </w:r>
      <w:r w:rsidRPr="00106B6B">
        <w:rPr>
          <w:rFonts w:ascii="Times New Roman" w:hAnsi="Times New Roman"/>
          <w:spacing w:val="-2"/>
          <w:sz w:val="24"/>
          <w:szCs w:val="24"/>
        </w:rPr>
        <w:t>r</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1"/>
          <w:sz w:val="24"/>
          <w:szCs w:val="24"/>
        </w:rPr>
        <w:t>k</w:t>
      </w:r>
      <w:r w:rsidRPr="00106B6B">
        <w:rPr>
          <w:rFonts w:ascii="Times New Roman" w:hAnsi="Times New Roman"/>
          <w:sz w:val="24"/>
          <w:szCs w:val="24"/>
        </w:rPr>
        <w:t>s</w:t>
      </w:r>
      <w:r w:rsidRPr="00106B6B">
        <w:rPr>
          <w:rFonts w:ascii="Times New Roman" w:hAnsi="Times New Roman"/>
          <w:spacing w:val="1"/>
          <w:sz w:val="24"/>
          <w:szCs w:val="24"/>
        </w:rPr>
        <w:t xml:space="preserve"> </w:t>
      </w:r>
      <w:r w:rsidRPr="00106B6B">
        <w:rPr>
          <w:rFonts w:ascii="Times New Roman" w:hAnsi="Times New Roman"/>
          <w:sz w:val="24"/>
          <w:szCs w:val="24"/>
        </w:rPr>
        <w:t>and</w:t>
      </w:r>
      <w:r w:rsidRPr="00106B6B">
        <w:rPr>
          <w:rFonts w:ascii="Times New Roman" w:hAnsi="Times New Roman"/>
          <w:spacing w:val="-2"/>
          <w:sz w:val="24"/>
          <w:szCs w:val="24"/>
        </w:rPr>
        <w:t xml:space="preserve"> </w:t>
      </w:r>
      <w:r w:rsidRPr="00106B6B">
        <w:rPr>
          <w:rFonts w:ascii="Times New Roman" w:hAnsi="Times New Roman"/>
          <w:spacing w:val="1"/>
          <w:sz w:val="24"/>
          <w:szCs w:val="24"/>
        </w:rPr>
        <w:t>i</w:t>
      </w:r>
      <w:r w:rsidRPr="00106B6B">
        <w:rPr>
          <w:rFonts w:ascii="Times New Roman" w:hAnsi="Times New Roman"/>
          <w:spacing w:val="-4"/>
          <w:sz w:val="24"/>
          <w:szCs w:val="24"/>
        </w:rPr>
        <w:t>m</w:t>
      </w:r>
      <w:r w:rsidRPr="00106B6B">
        <w:rPr>
          <w:rFonts w:ascii="Times New Roman" w:hAnsi="Times New Roman"/>
          <w:sz w:val="24"/>
          <w:szCs w:val="24"/>
        </w:rPr>
        <w:t>p</w:t>
      </w:r>
      <w:r w:rsidRPr="00106B6B">
        <w:rPr>
          <w:rFonts w:ascii="Times New Roman" w:hAnsi="Times New Roman"/>
          <w:spacing w:val="1"/>
          <w:sz w:val="24"/>
          <w:szCs w:val="24"/>
        </w:rPr>
        <w:t>r</w:t>
      </w:r>
      <w:r w:rsidRPr="00106B6B">
        <w:rPr>
          <w:rFonts w:ascii="Times New Roman" w:hAnsi="Times New Roman"/>
          <w:sz w:val="24"/>
          <w:szCs w:val="24"/>
        </w:rPr>
        <w:t>o</w:t>
      </w:r>
      <w:r w:rsidRPr="00106B6B">
        <w:rPr>
          <w:rFonts w:ascii="Times New Roman" w:hAnsi="Times New Roman"/>
          <w:spacing w:val="-2"/>
          <w:sz w:val="24"/>
          <w:szCs w:val="24"/>
        </w:rPr>
        <w:t>v</w:t>
      </w:r>
      <w:r w:rsidRPr="00106B6B">
        <w:rPr>
          <w:rFonts w:ascii="Times New Roman" w:hAnsi="Times New Roman"/>
          <w:sz w:val="24"/>
          <w:szCs w:val="24"/>
        </w:rPr>
        <w:t xml:space="preserve">e </w:t>
      </w:r>
      <w:r w:rsidRPr="00106B6B">
        <w:rPr>
          <w:rFonts w:ascii="Times New Roman" w:hAnsi="Times New Roman"/>
          <w:spacing w:val="1"/>
          <w:sz w:val="24"/>
          <w:szCs w:val="24"/>
        </w:rPr>
        <w:t>s</w:t>
      </w:r>
      <w:r w:rsidRPr="00106B6B">
        <w:rPr>
          <w:rFonts w:ascii="Times New Roman" w:hAnsi="Times New Roman"/>
          <w:sz w:val="24"/>
          <w:szCs w:val="24"/>
        </w:rPr>
        <w:t>y</w:t>
      </w:r>
      <w:r w:rsidRPr="00106B6B">
        <w:rPr>
          <w:rFonts w:ascii="Times New Roman" w:hAnsi="Times New Roman"/>
          <w:spacing w:val="-4"/>
          <w:sz w:val="24"/>
          <w:szCs w:val="24"/>
        </w:rPr>
        <w:t>m</w:t>
      </w:r>
      <w:r w:rsidRPr="00106B6B">
        <w:rPr>
          <w:rFonts w:ascii="Times New Roman" w:hAnsi="Times New Roman"/>
          <w:sz w:val="24"/>
          <w:szCs w:val="24"/>
        </w:rPr>
        <w:t>p</w:t>
      </w:r>
      <w:r w:rsidRPr="00106B6B">
        <w:rPr>
          <w:rFonts w:ascii="Times New Roman" w:hAnsi="Times New Roman"/>
          <w:spacing w:val="1"/>
          <w:sz w:val="24"/>
          <w:szCs w:val="24"/>
        </w:rPr>
        <w:t>t</w:t>
      </w:r>
      <w:r w:rsidRPr="00106B6B">
        <w:rPr>
          <w:rFonts w:ascii="Times New Roman" w:hAnsi="Times New Roman"/>
          <w:spacing w:val="2"/>
          <w:sz w:val="24"/>
          <w:szCs w:val="24"/>
        </w:rPr>
        <w:t>o</w:t>
      </w:r>
      <w:r w:rsidRPr="00106B6B">
        <w:rPr>
          <w:rFonts w:ascii="Times New Roman" w:hAnsi="Times New Roman"/>
          <w:spacing w:val="-4"/>
          <w:sz w:val="24"/>
          <w:szCs w:val="24"/>
        </w:rPr>
        <w:t>m</w:t>
      </w:r>
      <w:r w:rsidRPr="00106B6B">
        <w:rPr>
          <w:rFonts w:ascii="Times New Roman" w:hAnsi="Times New Roman"/>
          <w:sz w:val="24"/>
          <w:szCs w:val="24"/>
        </w:rPr>
        <w:t>s.</w:t>
      </w:r>
    </w:p>
    <w:p w14:paraId="19486442" w14:textId="77777777" w:rsidR="003A1CDB" w:rsidRPr="00106B6B" w:rsidRDefault="00580FAE" w:rsidP="00106B6B">
      <w:pPr>
        <w:pStyle w:val="ListParagraph"/>
        <w:numPr>
          <w:ilvl w:val="0"/>
          <w:numId w:val="8"/>
        </w:numPr>
        <w:tabs>
          <w:tab w:val="left" w:pos="820"/>
        </w:tabs>
        <w:ind w:right="144"/>
        <w:rPr>
          <w:rFonts w:ascii="Times New Roman" w:hAnsi="Times New Roman"/>
          <w:sz w:val="24"/>
          <w:szCs w:val="24"/>
        </w:rPr>
      </w:pPr>
      <w:r w:rsidRPr="00106B6B">
        <w:rPr>
          <w:rFonts w:ascii="Times New Roman" w:hAnsi="Times New Roman"/>
          <w:sz w:val="24"/>
          <w:szCs w:val="24"/>
        </w:rPr>
        <w:t>Mo</w:t>
      </w:r>
      <w:r w:rsidRPr="00106B6B">
        <w:rPr>
          <w:rFonts w:ascii="Times New Roman" w:hAnsi="Times New Roman"/>
          <w:spacing w:val="1"/>
          <w:sz w:val="24"/>
          <w:szCs w:val="24"/>
        </w:rPr>
        <w:t>r</w:t>
      </w:r>
      <w:r w:rsidRPr="00106B6B">
        <w:rPr>
          <w:rFonts w:ascii="Times New Roman" w:hAnsi="Times New Roman"/>
          <w:sz w:val="24"/>
          <w:szCs w:val="24"/>
        </w:rPr>
        <w:t>e</w:t>
      </w:r>
      <w:r w:rsidRPr="00106B6B">
        <w:rPr>
          <w:rFonts w:ascii="Times New Roman" w:hAnsi="Times New Roman"/>
          <w:spacing w:val="-11"/>
          <w:sz w:val="24"/>
          <w:szCs w:val="24"/>
        </w:rPr>
        <w:t xml:space="preserve"> </w:t>
      </w:r>
      <w:r w:rsidRPr="00106B6B">
        <w:rPr>
          <w:rFonts w:ascii="Times New Roman" w:hAnsi="Times New Roman"/>
          <w:spacing w:val="-1"/>
          <w:sz w:val="24"/>
          <w:szCs w:val="24"/>
        </w:rPr>
        <w:t>w</w:t>
      </w:r>
      <w:r w:rsidRPr="00106B6B">
        <w:rPr>
          <w:rFonts w:ascii="Times New Roman" w:hAnsi="Times New Roman"/>
          <w:spacing w:val="1"/>
          <w:sz w:val="24"/>
          <w:szCs w:val="24"/>
        </w:rPr>
        <w:t>i</w:t>
      </w:r>
      <w:r w:rsidRPr="00106B6B">
        <w:rPr>
          <w:rFonts w:ascii="Times New Roman" w:hAnsi="Times New Roman"/>
          <w:sz w:val="24"/>
          <w:szCs w:val="24"/>
        </w:rPr>
        <w:t>d</w:t>
      </w:r>
      <w:r w:rsidRPr="00106B6B">
        <w:rPr>
          <w:rFonts w:ascii="Times New Roman" w:hAnsi="Times New Roman"/>
          <w:spacing w:val="-2"/>
          <w:sz w:val="24"/>
          <w:szCs w:val="24"/>
        </w:rPr>
        <w:t>e</w:t>
      </w:r>
      <w:r w:rsidRPr="00106B6B">
        <w:rPr>
          <w:rFonts w:ascii="Times New Roman" w:hAnsi="Times New Roman"/>
          <w:sz w:val="24"/>
          <w:szCs w:val="24"/>
        </w:rPr>
        <w:t>sp</w:t>
      </w:r>
      <w:r w:rsidRPr="00106B6B">
        <w:rPr>
          <w:rFonts w:ascii="Times New Roman" w:hAnsi="Times New Roman"/>
          <w:spacing w:val="-1"/>
          <w:sz w:val="24"/>
          <w:szCs w:val="24"/>
        </w:rPr>
        <w:t>r</w:t>
      </w:r>
      <w:r w:rsidRPr="00106B6B">
        <w:rPr>
          <w:rFonts w:ascii="Times New Roman" w:hAnsi="Times New Roman"/>
          <w:sz w:val="24"/>
          <w:szCs w:val="24"/>
        </w:rPr>
        <w:t>ead</w:t>
      </w:r>
      <w:r w:rsidRPr="00106B6B">
        <w:rPr>
          <w:rFonts w:ascii="Times New Roman" w:hAnsi="Times New Roman"/>
          <w:spacing w:val="-12"/>
          <w:sz w:val="24"/>
          <w:szCs w:val="24"/>
        </w:rPr>
        <w:t xml:space="preserve"> </w:t>
      </w:r>
      <w:r w:rsidRPr="00106B6B">
        <w:rPr>
          <w:rFonts w:ascii="Times New Roman" w:hAnsi="Times New Roman"/>
          <w:sz w:val="24"/>
          <w:szCs w:val="24"/>
        </w:rPr>
        <w:t>use</w:t>
      </w:r>
      <w:r w:rsidRPr="00106B6B">
        <w:rPr>
          <w:rFonts w:ascii="Times New Roman" w:hAnsi="Times New Roman"/>
          <w:spacing w:val="-11"/>
          <w:sz w:val="24"/>
          <w:szCs w:val="24"/>
        </w:rPr>
        <w:t xml:space="preserve"> </w:t>
      </w:r>
      <w:r w:rsidRPr="00106B6B">
        <w:rPr>
          <w:rFonts w:ascii="Times New Roman" w:hAnsi="Times New Roman"/>
          <w:sz w:val="24"/>
          <w:szCs w:val="24"/>
        </w:rPr>
        <w:t>of</w:t>
      </w:r>
      <w:r w:rsidRPr="00106B6B">
        <w:rPr>
          <w:rFonts w:ascii="Times New Roman" w:hAnsi="Times New Roman"/>
          <w:spacing w:val="-11"/>
          <w:sz w:val="24"/>
          <w:szCs w:val="24"/>
        </w:rPr>
        <w:t xml:space="preserve"> </w:t>
      </w:r>
      <w:r w:rsidRPr="00106B6B">
        <w:rPr>
          <w:rFonts w:ascii="Times New Roman" w:hAnsi="Times New Roman"/>
          <w:sz w:val="24"/>
          <w:szCs w:val="24"/>
        </w:rPr>
        <w:t>e</w:t>
      </w:r>
      <w:r w:rsidRPr="00106B6B">
        <w:rPr>
          <w:rFonts w:ascii="Times New Roman" w:hAnsi="Times New Roman"/>
          <w:spacing w:val="-2"/>
          <w:sz w:val="24"/>
          <w:szCs w:val="24"/>
        </w:rPr>
        <w:t>v</w:t>
      </w:r>
      <w:r w:rsidRPr="00106B6B">
        <w:rPr>
          <w:rFonts w:ascii="Times New Roman" w:hAnsi="Times New Roman"/>
          <w:spacing w:val="1"/>
          <w:sz w:val="24"/>
          <w:szCs w:val="24"/>
        </w:rPr>
        <w:t>i</w:t>
      </w:r>
      <w:r w:rsidRPr="00106B6B">
        <w:rPr>
          <w:rFonts w:ascii="Times New Roman" w:hAnsi="Times New Roman"/>
          <w:sz w:val="24"/>
          <w:szCs w:val="24"/>
        </w:rPr>
        <w:t>denc</w:t>
      </w:r>
      <w:r w:rsidRPr="00106B6B">
        <w:rPr>
          <w:rFonts w:ascii="Times New Roman" w:hAnsi="Times New Roman"/>
          <w:spacing w:val="2"/>
          <w:sz w:val="24"/>
          <w:szCs w:val="24"/>
        </w:rPr>
        <w:t>e</w:t>
      </w:r>
      <w:r w:rsidRPr="00106B6B">
        <w:rPr>
          <w:rFonts w:ascii="Times New Roman" w:hAnsi="Times New Roman"/>
          <w:spacing w:val="-4"/>
          <w:sz w:val="24"/>
          <w:szCs w:val="24"/>
        </w:rPr>
        <w:t>-</w:t>
      </w:r>
      <w:r w:rsidRPr="00106B6B">
        <w:rPr>
          <w:rFonts w:ascii="Times New Roman" w:hAnsi="Times New Roman"/>
          <w:sz w:val="24"/>
          <w:szCs w:val="24"/>
        </w:rPr>
        <w:t>ba</w:t>
      </w:r>
      <w:r w:rsidRPr="00106B6B">
        <w:rPr>
          <w:rFonts w:ascii="Times New Roman" w:hAnsi="Times New Roman"/>
          <w:spacing w:val="1"/>
          <w:sz w:val="24"/>
          <w:szCs w:val="24"/>
        </w:rPr>
        <w:t>s</w:t>
      </w:r>
      <w:r w:rsidRPr="00106B6B">
        <w:rPr>
          <w:rFonts w:ascii="Times New Roman" w:hAnsi="Times New Roman"/>
          <w:sz w:val="24"/>
          <w:szCs w:val="24"/>
        </w:rPr>
        <w:t>ed</w:t>
      </w:r>
      <w:r w:rsidRPr="00106B6B">
        <w:rPr>
          <w:rFonts w:ascii="Times New Roman" w:hAnsi="Times New Roman"/>
          <w:spacing w:val="-12"/>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n</w:t>
      </w:r>
      <w:r w:rsidRPr="00106B6B">
        <w:rPr>
          <w:rFonts w:ascii="Times New Roman" w:hAnsi="Times New Roman"/>
          <w:spacing w:val="-1"/>
          <w:sz w:val="24"/>
          <w:szCs w:val="24"/>
        </w:rPr>
        <w:t>t</w:t>
      </w:r>
      <w:r w:rsidRPr="00106B6B">
        <w:rPr>
          <w:rFonts w:ascii="Times New Roman" w:hAnsi="Times New Roman"/>
          <w:sz w:val="24"/>
          <w:szCs w:val="24"/>
        </w:rPr>
        <w:t>e</w:t>
      </w:r>
      <w:r w:rsidRPr="00106B6B">
        <w:rPr>
          <w:rFonts w:ascii="Times New Roman" w:hAnsi="Times New Roman"/>
          <w:spacing w:val="1"/>
          <w:sz w:val="24"/>
          <w:szCs w:val="24"/>
        </w:rPr>
        <w:t>r</w:t>
      </w:r>
      <w:r w:rsidRPr="00106B6B">
        <w:rPr>
          <w:rFonts w:ascii="Times New Roman" w:hAnsi="Times New Roman"/>
          <w:spacing w:val="-2"/>
          <w:sz w:val="24"/>
          <w:szCs w:val="24"/>
        </w:rPr>
        <w:t>v</w:t>
      </w:r>
      <w:r w:rsidRPr="00106B6B">
        <w:rPr>
          <w:rFonts w:ascii="Times New Roman" w:hAnsi="Times New Roman"/>
          <w:sz w:val="24"/>
          <w:szCs w:val="24"/>
        </w:rPr>
        <w:t>en</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w:t>
      </w:r>
      <w:r w:rsidRPr="00106B6B">
        <w:rPr>
          <w:rFonts w:ascii="Times New Roman" w:hAnsi="Times New Roman"/>
          <w:spacing w:val="-2"/>
          <w:sz w:val="24"/>
          <w:szCs w:val="24"/>
        </w:rPr>
        <w:t>n</w:t>
      </w:r>
      <w:r w:rsidRPr="00106B6B">
        <w:rPr>
          <w:rFonts w:ascii="Times New Roman" w:hAnsi="Times New Roman"/>
          <w:sz w:val="24"/>
          <w:szCs w:val="24"/>
        </w:rPr>
        <w:t>s</w:t>
      </w:r>
      <w:r w:rsidRPr="00106B6B">
        <w:rPr>
          <w:rFonts w:ascii="Times New Roman" w:hAnsi="Times New Roman"/>
          <w:spacing w:val="-9"/>
          <w:sz w:val="24"/>
          <w:szCs w:val="24"/>
        </w:rPr>
        <w:t xml:space="preserve"> </w:t>
      </w:r>
      <w:r w:rsidRPr="00106B6B">
        <w:rPr>
          <w:rFonts w:ascii="Times New Roman" w:hAnsi="Times New Roman"/>
          <w:spacing w:val="-2"/>
          <w:sz w:val="24"/>
          <w:szCs w:val="24"/>
        </w:rPr>
        <w:t>b</w:t>
      </w:r>
      <w:r w:rsidRPr="00106B6B">
        <w:rPr>
          <w:rFonts w:ascii="Times New Roman" w:hAnsi="Times New Roman"/>
          <w:sz w:val="24"/>
          <w:szCs w:val="24"/>
        </w:rPr>
        <w:t>y</w:t>
      </w:r>
      <w:r w:rsidRPr="00106B6B">
        <w:rPr>
          <w:rFonts w:ascii="Times New Roman" w:hAnsi="Times New Roman"/>
          <w:spacing w:val="-12"/>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nc</w:t>
      </w:r>
      <w:r w:rsidRPr="00106B6B">
        <w:rPr>
          <w:rFonts w:ascii="Times New Roman" w:hAnsi="Times New Roman"/>
          <w:spacing w:val="1"/>
          <w:sz w:val="24"/>
          <w:szCs w:val="24"/>
        </w:rPr>
        <w:t>r</w:t>
      </w:r>
      <w:r w:rsidRPr="00106B6B">
        <w:rPr>
          <w:rFonts w:ascii="Times New Roman" w:hAnsi="Times New Roman"/>
          <w:sz w:val="24"/>
          <w:szCs w:val="24"/>
        </w:rPr>
        <w:t>e</w:t>
      </w:r>
      <w:r w:rsidRPr="00106B6B">
        <w:rPr>
          <w:rFonts w:ascii="Times New Roman" w:hAnsi="Times New Roman"/>
          <w:spacing w:val="-2"/>
          <w:sz w:val="24"/>
          <w:szCs w:val="24"/>
        </w:rPr>
        <w:t>a</w:t>
      </w:r>
      <w:r w:rsidRPr="00106B6B">
        <w:rPr>
          <w:rFonts w:ascii="Times New Roman" w:hAnsi="Times New Roman"/>
          <w:sz w:val="24"/>
          <w:szCs w:val="24"/>
        </w:rPr>
        <w:t>s</w:t>
      </w:r>
      <w:r w:rsidRPr="00106B6B">
        <w:rPr>
          <w:rFonts w:ascii="Times New Roman" w:hAnsi="Times New Roman"/>
          <w:spacing w:val="1"/>
          <w:sz w:val="24"/>
          <w:szCs w:val="24"/>
        </w:rPr>
        <w:t>i</w:t>
      </w:r>
      <w:r w:rsidRPr="00106B6B">
        <w:rPr>
          <w:rFonts w:ascii="Times New Roman" w:hAnsi="Times New Roman"/>
          <w:sz w:val="24"/>
          <w:szCs w:val="24"/>
        </w:rPr>
        <w:t>ng</w:t>
      </w:r>
      <w:r w:rsidRPr="00106B6B">
        <w:rPr>
          <w:rFonts w:ascii="Times New Roman" w:hAnsi="Times New Roman"/>
          <w:spacing w:val="-12"/>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c</w:t>
      </w:r>
      <w:r w:rsidRPr="00106B6B">
        <w:rPr>
          <w:rFonts w:ascii="Times New Roman" w:hAnsi="Times New Roman"/>
          <w:sz w:val="24"/>
          <w:szCs w:val="24"/>
        </w:rPr>
        <w:t>ce</w:t>
      </w:r>
      <w:r w:rsidRPr="00106B6B">
        <w:rPr>
          <w:rFonts w:ascii="Times New Roman" w:hAnsi="Times New Roman"/>
          <w:spacing w:val="-2"/>
          <w:sz w:val="24"/>
          <w:szCs w:val="24"/>
        </w:rPr>
        <w:t>s</w:t>
      </w:r>
      <w:r w:rsidRPr="00106B6B">
        <w:rPr>
          <w:rFonts w:ascii="Times New Roman" w:hAnsi="Times New Roman"/>
          <w:sz w:val="24"/>
          <w:szCs w:val="24"/>
        </w:rPr>
        <w:t>s</w:t>
      </w:r>
      <w:r w:rsidRPr="00106B6B">
        <w:rPr>
          <w:rFonts w:ascii="Times New Roman" w:hAnsi="Times New Roman"/>
          <w:spacing w:val="-9"/>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n</w:t>
      </w:r>
      <w:r w:rsidRPr="00106B6B">
        <w:rPr>
          <w:rFonts w:ascii="Times New Roman" w:hAnsi="Times New Roman"/>
          <w:sz w:val="24"/>
          <w:szCs w:val="24"/>
        </w:rPr>
        <w:t>d</w:t>
      </w:r>
      <w:r w:rsidRPr="00106B6B">
        <w:rPr>
          <w:rFonts w:ascii="Times New Roman" w:hAnsi="Times New Roman"/>
          <w:spacing w:val="-9"/>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v</w:t>
      </w:r>
      <w:r w:rsidRPr="00106B6B">
        <w:rPr>
          <w:rFonts w:ascii="Times New Roman" w:hAnsi="Times New Roman"/>
          <w:sz w:val="24"/>
          <w:szCs w:val="24"/>
        </w:rPr>
        <w:t>a</w:t>
      </w:r>
      <w:r w:rsidRPr="00106B6B">
        <w:rPr>
          <w:rFonts w:ascii="Times New Roman" w:hAnsi="Times New Roman"/>
          <w:spacing w:val="-1"/>
          <w:sz w:val="24"/>
          <w:szCs w:val="24"/>
        </w:rPr>
        <w:t>i</w:t>
      </w:r>
      <w:r w:rsidRPr="00106B6B">
        <w:rPr>
          <w:rFonts w:ascii="Times New Roman" w:hAnsi="Times New Roman"/>
          <w:spacing w:val="1"/>
          <w:sz w:val="24"/>
          <w:szCs w:val="24"/>
        </w:rPr>
        <w:t>l</w:t>
      </w:r>
      <w:r w:rsidRPr="00106B6B">
        <w:rPr>
          <w:rFonts w:ascii="Times New Roman" w:hAnsi="Times New Roman"/>
          <w:sz w:val="24"/>
          <w:szCs w:val="24"/>
        </w:rPr>
        <w:t>a</w:t>
      </w:r>
      <w:r w:rsidRPr="00106B6B">
        <w:rPr>
          <w:rFonts w:ascii="Times New Roman" w:hAnsi="Times New Roman"/>
          <w:spacing w:val="-2"/>
          <w:sz w:val="24"/>
          <w:szCs w:val="24"/>
        </w:rPr>
        <w:t>b</w:t>
      </w:r>
      <w:r w:rsidRPr="00106B6B">
        <w:rPr>
          <w:rFonts w:ascii="Times New Roman" w:hAnsi="Times New Roman"/>
          <w:spacing w:val="1"/>
          <w:sz w:val="24"/>
          <w:szCs w:val="24"/>
        </w:rPr>
        <w:t>i</w:t>
      </w:r>
      <w:r w:rsidRPr="00106B6B">
        <w:rPr>
          <w:rFonts w:ascii="Times New Roman" w:hAnsi="Times New Roman"/>
          <w:spacing w:val="-1"/>
          <w:sz w:val="24"/>
          <w:szCs w:val="24"/>
        </w:rPr>
        <w:t>l</w:t>
      </w:r>
      <w:r w:rsidRPr="00106B6B">
        <w:rPr>
          <w:rFonts w:ascii="Times New Roman" w:hAnsi="Times New Roman"/>
          <w:spacing w:val="1"/>
          <w:sz w:val="24"/>
          <w:szCs w:val="24"/>
        </w:rPr>
        <w:t>it</w:t>
      </w:r>
      <w:r w:rsidRPr="00106B6B">
        <w:rPr>
          <w:rFonts w:ascii="Times New Roman" w:hAnsi="Times New Roman"/>
          <w:sz w:val="24"/>
          <w:szCs w:val="24"/>
        </w:rPr>
        <w:t>y</w:t>
      </w:r>
      <w:r w:rsidRPr="00106B6B">
        <w:rPr>
          <w:rFonts w:ascii="Times New Roman" w:hAnsi="Times New Roman"/>
          <w:spacing w:val="-10"/>
          <w:sz w:val="24"/>
          <w:szCs w:val="24"/>
        </w:rPr>
        <w:t xml:space="preserve"> </w:t>
      </w:r>
      <w:r w:rsidRPr="00106B6B">
        <w:rPr>
          <w:rFonts w:ascii="Times New Roman" w:hAnsi="Times New Roman"/>
          <w:sz w:val="24"/>
          <w:szCs w:val="24"/>
        </w:rPr>
        <w:t>co</w:t>
      </w:r>
      <w:r w:rsidRPr="00106B6B">
        <w:rPr>
          <w:rFonts w:ascii="Times New Roman" w:hAnsi="Times New Roman"/>
          <w:spacing w:val="-2"/>
          <w:sz w:val="24"/>
          <w:szCs w:val="24"/>
        </w:rPr>
        <w:t>u</w:t>
      </w:r>
      <w:r w:rsidRPr="00106B6B">
        <w:rPr>
          <w:rFonts w:ascii="Times New Roman" w:hAnsi="Times New Roman"/>
          <w:spacing w:val="1"/>
          <w:sz w:val="24"/>
          <w:szCs w:val="24"/>
        </w:rPr>
        <w:t>l</w:t>
      </w:r>
      <w:r w:rsidRPr="00106B6B">
        <w:rPr>
          <w:rFonts w:ascii="Times New Roman" w:hAnsi="Times New Roman"/>
          <w:sz w:val="24"/>
          <w:szCs w:val="24"/>
        </w:rPr>
        <w:t>d</w:t>
      </w:r>
      <w:r w:rsidRPr="00106B6B">
        <w:rPr>
          <w:rFonts w:ascii="Times New Roman" w:hAnsi="Times New Roman"/>
          <w:spacing w:val="-12"/>
          <w:sz w:val="24"/>
          <w:szCs w:val="24"/>
        </w:rPr>
        <w:t xml:space="preserve"> </w:t>
      </w:r>
      <w:r w:rsidRPr="00106B6B">
        <w:rPr>
          <w:rFonts w:ascii="Times New Roman" w:hAnsi="Times New Roman"/>
          <w:spacing w:val="1"/>
          <w:sz w:val="24"/>
          <w:szCs w:val="24"/>
        </w:rPr>
        <w:t>i</w:t>
      </w:r>
      <w:r w:rsidRPr="00106B6B">
        <w:rPr>
          <w:rFonts w:ascii="Times New Roman" w:hAnsi="Times New Roman"/>
          <w:spacing w:val="-4"/>
          <w:sz w:val="24"/>
          <w:szCs w:val="24"/>
        </w:rPr>
        <w:t>m</w:t>
      </w:r>
      <w:r w:rsidRPr="00106B6B">
        <w:rPr>
          <w:rFonts w:ascii="Times New Roman" w:hAnsi="Times New Roman"/>
          <w:sz w:val="24"/>
          <w:szCs w:val="24"/>
        </w:rPr>
        <w:t>p</w:t>
      </w:r>
      <w:r w:rsidRPr="00106B6B">
        <w:rPr>
          <w:rFonts w:ascii="Times New Roman" w:hAnsi="Times New Roman"/>
          <w:spacing w:val="1"/>
          <w:sz w:val="24"/>
          <w:szCs w:val="24"/>
        </w:rPr>
        <w:t>r</w:t>
      </w:r>
      <w:r w:rsidRPr="00106B6B">
        <w:rPr>
          <w:rFonts w:ascii="Times New Roman" w:hAnsi="Times New Roman"/>
          <w:sz w:val="24"/>
          <w:szCs w:val="24"/>
        </w:rPr>
        <w:t>o</w:t>
      </w:r>
      <w:r w:rsidRPr="00106B6B">
        <w:rPr>
          <w:rFonts w:ascii="Times New Roman" w:hAnsi="Times New Roman"/>
          <w:spacing w:val="-2"/>
          <w:sz w:val="24"/>
          <w:szCs w:val="24"/>
        </w:rPr>
        <w:t>v</w:t>
      </w:r>
      <w:r w:rsidRPr="00106B6B">
        <w:rPr>
          <w:rFonts w:ascii="Times New Roman" w:hAnsi="Times New Roman"/>
          <w:sz w:val="24"/>
          <w:szCs w:val="24"/>
        </w:rPr>
        <w:t xml:space="preserve">e </w:t>
      </w:r>
      <w:r w:rsidRPr="00106B6B">
        <w:rPr>
          <w:rFonts w:ascii="Times New Roman" w:hAnsi="Times New Roman"/>
          <w:spacing w:val="1"/>
          <w:sz w:val="24"/>
          <w:szCs w:val="24"/>
        </w:rPr>
        <w:t>t</w:t>
      </w:r>
      <w:r w:rsidRPr="00106B6B">
        <w:rPr>
          <w:rFonts w:ascii="Times New Roman" w:hAnsi="Times New Roman"/>
          <w:sz w:val="24"/>
          <w:szCs w:val="24"/>
        </w:rPr>
        <w:t>he q</w:t>
      </w:r>
      <w:r w:rsidRPr="00106B6B">
        <w:rPr>
          <w:rFonts w:ascii="Times New Roman" w:hAnsi="Times New Roman"/>
          <w:spacing w:val="-2"/>
          <w:sz w:val="24"/>
          <w:szCs w:val="24"/>
        </w:rPr>
        <w:t>u</w:t>
      </w:r>
      <w:r w:rsidRPr="00106B6B">
        <w:rPr>
          <w:rFonts w:ascii="Times New Roman" w:hAnsi="Times New Roman"/>
          <w:sz w:val="24"/>
          <w:szCs w:val="24"/>
        </w:rPr>
        <w:t>a</w:t>
      </w:r>
      <w:r w:rsidRPr="00106B6B">
        <w:rPr>
          <w:rFonts w:ascii="Times New Roman" w:hAnsi="Times New Roman"/>
          <w:spacing w:val="-1"/>
          <w:sz w:val="24"/>
          <w:szCs w:val="24"/>
        </w:rPr>
        <w:t>l</w:t>
      </w:r>
      <w:r w:rsidRPr="00106B6B">
        <w:rPr>
          <w:rFonts w:ascii="Times New Roman" w:hAnsi="Times New Roman"/>
          <w:spacing w:val="1"/>
          <w:sz w:val="24"/>
          <w:szCs w:val="24"/>
        </w:rPr>
        <w:t>it</w:t>
      </w:r>
      <w:r w:rsidRPr="00106B6B">
        <w:rPr>
          <w:rFonts w:ascii="Times New Roman" w:hAnsi="Times New Roman"/>
          <w:sz w:val="24"/>
          <w:szCs w:val="24"/>
        </w:rPr>
        <w:t>y</w:t>
      </w:r>
      <w:r w:rsidRPr="00106B6B">
        <w:rPr>
          <w:rFonts w:ascii="Times New Roman" w:hAnsi="Times New Roman"/>
          <w:spacing w:val="-2"/>
          <w:sz w:val="24"/>
          <w:szCs w:val="24"/>
        </w:rPr>
        <w:t xml:space="preserve"> </w:t>
      </w:r>
      <w:r w:rsidRPr="00106B6B">
        <w:rPr>
          <w:rFonts w:ascii="Times New Roman" w:hAnsi="Times New Roman"/>
          <w:sz w:val="24"/>
          <w:szCs w:val="24"/>
        </w:rPr>
        <w:t>of</w:t>
      </w:r>
      <w:r w:rsidRPr="00106B6B">
        <w:rPr>
          <w:rFonts w:ascii="Times New Roman" w:hAnsi="Times New Roman"/>
          <w:spacing w:val="-2"/>
          <w:sz w:val="24"/>
          <w:szCs w:val="24"/>
        </w:rPr>
        <w:t xml:space="preserve"> </w:t>
      </w:r>
      <w:r w:rsidRPr="00106B6B">
        <w:rPr>
          <w:rFonts w:ascii="Times New Roman" w:hAnsi="Times New Roman"/>
          <w:spacing w:val="1"/>
          <w:sz w:val="24"/>
          <w:szCs w:val="24"/>
        </w:rPr>
        <w:t>l</w:t>
      </w:r>
      <w:r w:rsidRPr="00106B6B">
        <w:rPr>
          <w:rFonts w:ascii="Times New Roman" w:hAnsi="Times New Roman"/>
          <w:spacing w:val="-1"/>
          <w:sz w:val="24"/>
          <w:szCs w:val="24"/>
        </w:rPr>
        <w:t>i</w:t>
      </w:r>
      <w:r w:rsidRPr="00106B6B">
        <w:rPr>
          <w:rFonts w:ascii="Times New Roman" w:hAnsi="Times New Roman"/>
          <w:spacing w:val="1"/>
          <w:sz w:val="24"/>
          <w:szCs w:val="24"/>
        </w:rPr>
        <w:t>f</w:t>
      </w:r>
      <w:r w:rsidRPr="00106B6B">
        <w:rPr>
          <w:rFonts w:ascii="Times New Roman" w:hAnsi="Times New Roman"/>
          <w:sz w:val="24"/>
          <w:szCs w:val="24"/>
        </w:rPr>
        <w:t>e</w:t>
      </w:r>
      <w:r w:rsidRPr="00106B6B">
        <w:rPr>
          <w:rFonts w:ascii="Times New Roman" w:hAnsi="Times New Roman"/>
          <w:spacing w:val="-2"/>
          <w:sz w:val="24"/>
          <w:szCs w:val="24"/>
        </w:rPr>
        <w:t xml:space="preserve"> </w:t>
      </w:r>
      <w:r w:rsidRPr="00106B6B">
        <w:rPr>
          <w:rFonts w:ascii="Times New Roman" w:hAnsi="Times New Roman"/>
          <w:spacing w:val="1"/>
          <w:sz w:val="24"/>
          <w:szCs w:val="24"/>
        </w:rPr>
        <w:t>f</w:t>
      </w:r>
      <w:r w:rsidRPr="00106B6B">
        <w:rPr>
          <w:rFonts w:ascii="Times New Roman" w:hAnsi="Times New Roman"/>
          <w:sz w:val="24"/>
          <w:szCs w:val="24"/>
        </w:rPr>
        <w:t>or</w:t>
      </w:r>
      <w:r w:rsidRPr="00106B6B">
        <w:rPr>
          <w:rFonts w:ascii="Times New Roman" w:hAnsi="Times New Roman"/>
          <w:spacing w:val="1"/>
          <w:sz w:val="24"/>
          <w:szCs w:val="24"/>
        </w:rPr>
        <w:t xml:space="preserve"> </w:t>
      </w:r>
      <w:r w:rsidRPr="00106B6B">
        <w:rPr>
          <w:rFonts w:ascii="Times New Roman" w:hAnsi="Times New Roman"/>
          <w:spacing w:val="-4"/>
          <w:sz w:val="24"/>
          <w:szCs w:val="24"/>
        </w:rPr>
        <w:t>m</w:t>
      </w:r>
      <w:r w:rsidRPr="00106B6B">
        <w:rPr>
          <w:rFonts w:ascii="Times New Roman" w:hAnsi="Times New Roman"/>
          <w:spacing w:val="1"/>
          <w:sz w:val="24"/>
          <w:szCs w:val="24"/>
        </w:rPr>
        <w:t>i</w:t>
      </w:r>
      <w:r w:rsidRPr="00106B6B">
        <w:rPr>
          <w:rFonts w:ascii="Times New Roman" w:hAnsi="Times New Roman"/>
          <w:spacing w:val="-1"/>
          <w:sz w:val="24"/>
          <w:szCs w:val="24"/>
        </w:rPr>
        <w:t>l</w:t>
      </w:r>
      <w:r w:rsidRPr="00106B6B">
        <w:rPr>
          <w:rFonts w:ascii="Times New Roman" w:hAnsi="Times New Roman"/>
          <w:spacing w:val="1"/>
          <w:sz w:val="24"/>
          <w:szCs w:val="24"/>
        </w:rPr>
        <w:t>li</w:t>
      </w:r>
      <w:r w:rsidRPr="00106B6B">
        <w:rPr>
          <w:rFonts w:ascii="Times New Roman" w:hAnsi="Times New Roman"/>
          <w:spacing w:val="-2"/>
          <w:sz w:val="24"/>
          <w:szCs w:val="24"/>
        </w:rPr>
        <w:t>o</w:t>
      </w:r>
      <w:r w:rsidRPr="00106B6B">
        <w:rPr>
          <w:rFonts w:ascii="Times New Roman" w:hAnsi="Times New Roman"/>
          <w:sz w:val="24"/>
          <w:szCs w:val="24"/>
        </w:rPr>
        <w:t>ns</w:t>
      </w:r>
      <w:r w:rsidRPr="00106B6B">
        <w:rPr>
          <w:rFonts w:ascii="Times New Roman" w:hAnsi="Times New Roman"/>
          <w:spacing w:val="3"/>
          <w:sz w:val="24"/>
          <w:szCs w:val="24"/>
        </w:rPr>
        <w:t xml:space="preserve"> </w:t>
      </w:r>
      <w:r w:rsidRPr="00106B6B">
        <w:rPr>
          <w:rFonts w:ascii="Times New Roman" w:hAnsi="Times New Roman"/>
          <w:sz w:val="24"/>
          <w:szCs w:val="24"/>
        </w:rPr>
        <w:t>of</w:t>
      </w:r>
      <w:r w:rsidRPr="00106B6B">
        <w:rPr>
          <w:rFonts w:ascii="Times New Roman" w:hAnsi="Times New Roman"/>
          <w:spacing w:val="1"/>
          <w:sz w:val="24"/>
          <w:szCs w:val="24"/>
        </w:rPr>
        <w:t xml:space="preserve"> </w:t>
      </w:r>
      <w:r w:rsidRPr="00106B6B">
        <w:rPr>
          <w:rFonts w:ascii="Times New Roman" w:hAnsi="Times New Roman"/>
          <w:spacing w:val="-2"/>
          <w:sz w:val="24"/>
          <w:szCs w:val="24"/>
        </w:rPr>
        <w:t>p</w:t>
      </w:r>
      <w:r w:rsidRPr="00106B6B">
        <w:rPr>
          <w:rFonts w:ascii="Times New Roman" w:hAnsi="Times New Roman"/>
          <w:sz w:val="24"/>
          <w:szCs w:val="24"/>
        </w:rPr>
        <w:t>eo</w:t>
      </w:r>
      <w:r w:rsidRPr="00106B6B">
        <w:rPr>
          <w:rFonts w:ascii="Times New Roman" w:hAnsi="Times New Roman"/>
          <w:spacing w:val="-2"/>
          <w:sz w:val="24"/>
          <w:szCs w:val="24"/>
        </w:rPr>
        <w:t>p</w:t>
      </w:r>
      <w:r w:rsidRPr="00106B6B">
        <w:rPr>
          <w:rFonts w:ascii="Times New Roman" w:hAnsi="Times New Roman"/>
          <w:spacing w:val="1"/>
          <w:sz w:val="24"/>
          <w:szCs w:val="24"/>
        </w:rPr>
        <w:t>l</w:t>
      </w:r>
      <w:r w:rsidRPr="00106B6B">
        <w:rPr>
          <w:rFonts w:ascii="Times New Roman" w:hAnsi="Times New Roman"/>
          <w:sz w:val="24"/>
          <w:szCs w:val="24"/>
        </w:rPr>
        <w:t>e w</w:t>
      </w:r>
      <w:r w:rsidRPr="00106B6B">
        <w:rPr>
          <w:rFonts w:ascii="Times New Roman" w:hAnsi="Times New Roman"/>
          <w:spacing w:val="-2"/>
          <w:sz w:val="24"/>
          <w:szCs w:val="24"/>
        </w:rPr>
        <w:t>i</w:t>
      </w:r>
      <w:r w:rsidRPr="00106B6B">
        <w:rPr>
          <w:rFonts w:ascii="Times New Roman" w:hAnsi="Times New Roman"/>
          <w:spacing w:val="1"/>
          <w:sz w:val="24"/>
          <w:szCs w:val="24"/>
        </w:rPr>
        <w:t>t</w:t>
      </w:r>
      <w:r w:rsidRPr="00106B6B">
        <w:rPr>
          <w:rFonts w:ascii="Times New Roman" w:hAnsi="Times New Roman"/>
          <w:sz w:val="24"/>
          <w:szCs w:val="24"/>
        </w:rPr>
        <w:t xml:space="preserve">h </w:t>
      </w:r>
      <w:r w:rsidRPr="00106B6B">
        <w:rPr>
          <w:rFonts w:ascii="Times New Roman" w:hAnsi="Times New Roman"/>
          <w:spacing w:val="-2"/>
          <w:sz w:val="24"/>
          <w:szCs w:val="24"/>
        </w:rPr>
        <w:t>a</w:t>
      </w:r>
      <w:r w:rsidRPr="00106B6B">
        <w:rPr>
          <w:rFonts w:ascii="Times New Roman" w:hAnsi="Times New Roman"/>
          <w:spacing w:val="1"/>
          <w:sz w:val="24"/>
          <w:szCs w:val="24"/>
        </w:rPr>
        <w:t>r</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r</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s.</w:t>
      </w:r>
    </w:p>
    <w:p w14:paraId="093B089A" w14:textId="77777777" w:rsidR="003A1CDB" w:rsidRPr="00106B6B" w:rsidRDefault="00580FAE" w:rsidP="00106B6B">
      <w:pPr>
        <w:pStyle w:val="ListParagraph"/>
        <w:numPr>
          <w:ilvl w:val="0"/>
          <w:numId w:val="8"/>
        </w:numPr>
        <w:ind w:right="144"/>
        <w:rPr>
          <w:rFonts w:ascii="Times New Roman" w:hAnsi="Times New Roman"/>
          <w:sz w:val="24"/>
          <w:szCs w:val="24"/>
        </w:rPr>
      </w:pPr>
      <w:r w:rsidRPr="00106B6B">
        <w:rPr>
          <w:rFonts w:ascii="Times New Roman" w:hAnsi="Times New Roman"/>
          <w:spacing w:val="-1"/>
          <w:sz w:val="24"/>
          <w:szCs w:val="24"/>
        </w:rPr>
        <w:t>E</w:t>
      </w:r>
      <w:r w:rsidRPr="00106B6B">
        <w:rPr>
          <w:rFonts w:ascii="Times New Roman" w:hAnsi="Times New Roman"/>
          <w:sz w:val="24"/>
          <w:szCs w:val="24"/>
        </w:rPr>
        <w:t>a</w:t>
      </w:r>
      <w:r w:rsidRPr="00106B6B">
        <w:rPr>
          <w:rFonts w:ascii="Times New Roman" w:hAnsi="Times New Roman"/>
          <w:spacing w:val="1"/>
          <w:sz w:val="24"/>
          <w:szCs w:val="24"/>
        </w:rPr>
        <w:t>rl</w:t>
      </w:r>
      <w:r w:rsidRPr="00106B6B">
        <w:rPr>
          <w:rFonts w:ascii="Times New Roman" w:hAnsi="Times New Roman"/>
          <w:sz w:val="24"/>
          <w:szCs w:val="24"/>
        </w:rPr>
        <w:t>y</w:t>
      </w:r>
      <w:r w:rsidRPr="00106B6B">
        <w:rPr>
          <w:rFonts w:ascii="Times New Roman" w:hAnsi="Times New Roman"/>
          <w:spacing w:val="-2"/>
          <w:sz w:val="24"/>
          <w:szCs w:val="24"/>
        </w:rPr>
        <w:t xml:space="preserve"> </w:t>
      </w:r>
      <w:r w:rsidRPr="00106B6B">
        <w:rPr>
          <w:rFonts w:ascii="Times New Roman" w:hAnsi="Times New Roman"/>
          <w:sz w:val="24"/>
          <w:szCs w:val="24"/>
        </w:rPr>
        <w:t>d</w:t>
      </w:r>
      <w:r w:rsidRPr="00106B6B">
        <w:rPr>
          <w:rFonts w:ascii="Times New Roman" w:hAnsi="Times New Roman"/>
          <w:spacing w:val="-1"/>
          <w:sz w:val="24"/>
          <w:szCs w:val="24"/>
        </w:rPr>
        <w:t>i</w:t>
      </w:r>
      <w:r w:rsidRPr="00106B6B">
        <w:rPr>
          <w:rFonts w:ascii="Times New Roman" w:hAnsi="Times New Roman"/>
          <w:sz w:val="24"/>
          <w:szCs w:val="24"/>
        </w:rPr>
        <w:t>a</w:t>
      </w:r>
      <w:r w:rsidRPr="00106B6B">
        <w:rPr>
          <w:rFonts w:ascii="Times New Roman" w:hAnsi="Times New Roman"/>
          <w:spacing w:val="-2"/>
          <w:sz w:val="24"/>
          <w:szCs w:val="24"/>
        </w:rPr>
        <w:t>g</w:t>
      </w:r>
      <w:r w:rsidRPr="00106B6B">
        <w:rPr>
          <w:rFonts w:ascii="Times New Roman" w:hAnsi="Times New Roman"/>
          <w:sz w:val="24"/>
          <w:szCs w:val="24"/>
        </w:rPr>
        <w:t>nos</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2"/>
          <w:sz w:val="24"/>
          <w:szCs w:val="24"/>
        </w:rPr>
        <w:t xml:space="preserve"> </w:t>
      </w:r>
      <w:r w:rsidRPr="00106B6B">
        <w:rPr>
          <w:rFonts w:ascii="Times New Roman" w:hAnsi="Times New Roman"/>
          <w:sz w:val="24"/>
          <w:szCs w:val="24"/>
        </w:rPr>
        <w:t xml:space="preserve">and </w:t>
      </w:r>
      <w:r w:rsidRPr="00106B6B">
        <w:rPr>
          <w:rFonts w:ascii="Times New Roman" w:hAnsi="Times New Roman"/>
          <w:spacing w:val="-3"/>
          <w:sz w:val="24"/>
          <w:szCs w:val="24"/>
        </w:rPr>
        <w:t>m</w:t>
      </w:r>
      <w:r w:rsidRPr="00106B6B">
        <w:rPr>
          <w:rFonts w:ascii="Times New Roman" w:hAnsi="Times New Roman"/>
          <w:sz w:val="24"/>
          <w:szCs w:val="24"/>
        </w:rPr>
        <w:t>ana</w:t>
      </w:r>
      <w:r w:rsidRPr="00106B6B">
        <w:rPr>
          <w:rFonts w:ascii="Times New Roman" w:hAnsi="Times New Roman"/>
          <w:spacing w:val="-2"/>
          <w:sz w:val="24"/>
          <w:szCs w:val="24"/>
        </w:rPr>
        <w:t>g</w:t>
      </w:r>
      <w:r w:rsidRPr="00106B6B">
        <w:rPr>
          <w:rFonts w:ascii="Times New Roman" w:hAnsi="Times New Roman"/>
          <w:sz w:val="24"/>
          <w:szCs w:val="24"/>
        </w:rPr>
        <w:t>e</w:t>
      </w:r>
      <w:r w:rsidRPr="00106B6B">
        <w:rPr>
          <w:rFonts w:ascii="Times New Roman" w:hAnsi="Times New Roman"/>
          <w:spacing w:val="-3"/>
          <w:sz w:val="24"/>
          <w:szCs w:val="24"/>
        </w:rPr>
        <w:t>m</w:t>
      </w:r>
      <w:r w:rsidRPr="00106B6B">
        <w:rPr>
          <w:rFonts w:ascii="Times New Roman" w:hAnsi="Times New Roman"/>
          <w:sz w:val="24"/>
          <w:szCs w:val="24"/>
        </w:rPr>
        <w:t>ent</w:t>
      </w:r>
      <w:r w:rsidRPr="00106B6B">
        <w:rPr>
          <w:rFonts w:ascii="Times New Roman" w:hAnsi="Times New Roman"/>
          <w:spacing w:val="1"/>
          <w:sz w:val="24"/>
          <w:szCs w:val="24"/>
        </w:rPr>
        <w:t xml:space="preserve"> </w:t>
      </w:r>
      <w:r w:rsidRPr="00106B6B">
        <w:rPr>
          <w:rFonts w:ascii="Times New Roman" w:hAnsi="Times New Roman"/>
          <w:sz w:val="24"/>
          <w:szCs w:val="24"/>
        </w:rPr>
        <w:t>can d</w:t>
      </w:r>
      <w:r w:rsidRPr="00106B6B">
        <w:rPr>
          <w:rFonts w:ascii="Times New Roman" w:hAnsi="Times New Roman"/>
          <w:spacing w:val="-2"/>
          <w:sz w:val="24"/>
          <w:szCs w:val="24"/>
        </w:rPr>
        <w:t>e</w:t>
      </w:r>
      <w:r w:rsidRPr="00106B6B">
        <w:rPr>
          <w:rFonts w:ascii="Times New Roman" w:hAnsi="Times New Roman"/>
          <w:sz w:val="24"/>
          <w:szCs w:val="24"/>
        </w:rPr>
        <w:t>c</w:t>
      </w:r>
      <w:r w:rsidRPr="00106B6B">
        <w:rPr>
          <w:rFonts w:ascii="Times New Roman" w:hAnsi="Times New Roman"/>
          <w:spacing w:val="-1"/>
          <w:sz w:val="24"/>
          <w:szCs w:val="24"/>
        </w:rPr>
        <w:t>r</w:t>
      </w:r>
      <w:r w:rsidRPr="00106B6B">
        <w:rPr>
          <w:rFonts w:ascii="Times New Roman" w:hAnsi="Times New Roman"/>
          <w:sz w:val="24"/>
          <w:szCs w:val="24"/>
        </w:rPr>
        <w:t>ease</w:t>
      </w:r>
      <w:r w:rsidRPr="00106B6B">
        <w:rPr>
          <w:rFonts w:ascii="Times New Roman" w:hAnsi="Times New Roman"/>
          <w:spacing w:val="-1"/>
          <w:sz w:val="24"/>
          <w:szCs w:val="24"/>
        </w:rPr>
        <w:t xml:space="preserve"> </w:t>
      </w:r>
      <w:r w:rsidRPr="00106B6B">
        <w:rPr>
          <w:rFonts w:ascii="Times New Roman" w:hAnsi="Times New Roman"/>
          <w:sz w:val="24"/>
          <w:szCs w:val="24"/>
        </w:rPr>
        <w:t>d</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1"/>
          <w:sz w:val="24"/>
          <w:szCs w:val="24"/>
        </w:rPr>
        <w:t>a</w:t>
      </w:r>
      <w:r w:rsidRPr="00106B6B">
        <w:rPr>
          <w:rFonts w:ascii="Times New Roman" w:hAnsi="Times New Roman"/>
          <w:spacing w:val="-2"/>
          <w:sz w:val="24"/>
          <w:szCs w:val="24"/>
        </w:rPr>
        <w:t>b</w:t>
      </w:r>
      <w:r w:rsidRPr="00106B6B">
        <w:rPr>
          <w:rFonts w:ascii="Times New Roman" w:hAnsi="Times New Roman"/>
          <w:spacing w:val="1"/>
          <w:sz w:val="24"/>
          <w:szCs w:val="24"/>
        </w:rPr>
        <w:t>i</w:t>
      </w:r>
      <w:r w:rsidRPr="00106B6B">
        <w:rPr>
          <w:rFonts w:ascii="Times New Roman" w:hAnsi="Times New Roman"/>
          <w:spacing w:val="-1"/>
          <w:sz w:val="24"/>
          <w:szCs w:val="24"/>
        </w:rPr>
        <w:t>li</w:t>
      </w:r>
      <w:r w:rsidRPr="00106B6B">
        <w:rPr>
          <w:rFonts w:ascii="Times New Roman" w:hAnsi="Times New Roman"/>
          <w:spacing w:val="1"/>
          <w:sz w:val="24"/>
          <w:szCs w:val="24"/>
        </w:rPr>
        <w:t>t</w:t>
      </w:r>
      <w:r w:rsidRPr="00106B6B">
        <w:rPr>
          <w:rFonts w:ascii="Times New Roman" w:hAnsi="Times New Roman"/>
          <w:sz w:val="24"/>
          <w:szCs w:val="24"/>
        </w:rPr>
        <w:t>y a</w:t>
      </w:r>
      <w:r w:rsidRPr="00106B6B">
        <w:rPr>
          <w:rFonts w:ascii="Times New Roman" w:hAnsi="Times New Roman"/>
          <w:spacing w:val="1"/>
          <w:sz w:val="24"/>
          <w:szCs w:val="24"/>
        </w:rPr>
        <w:t>s</w:t>
      </w:r>
      <w:r w:rsidRPr="00106B6B">
        <w:rPr>
          <w:rFonts w:ascii="Times New Roman" w:hAnsi="Times New Roman"/>
          <w:sz w:val="24"/>
          <w:szCs w:val="24"/>
        </w:rPr>
        <w:t>so</w:t>
      </w:r>
      <w:r w:rsidRPr="00106B6B">
        <w:rPr>
          <w:rFonts w:ascii="Times New Roman" w:hAnsi="Times New Roman"/>
          <w:spacing w:val="-2"/>
          <w:sz w:val="24"/>
          <w:szCs w:val="24"/>
        </w:rPr>
        <w:t>c</w:t>
      </w:r>
      <w:r w:rsidRPr="00106B6B">
        <w:rPr>
          <w:rFonts w:ascii="Times New Roman" w:hAnsi="Times New Roman"/>
          <w:spacing w:val="1"/>
          <w:sz w:val="24"/>
          <w:szCs w:val="24"/>
        </w:rPr>
        <w:t>i</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z w:val="24"/>
          <w:szCs w:val="24"/>
        </w:rPr>
        <w:t>ed w</w:t>
      </w:r>
      <w:r w:rsidRPr="00106B6B">
        <w:rPr>
          <w:rFonts w:ascii="Times New Roman" w:hAnsi="Times New Roman"/>
          <w:spacing w:val="-2"/>
          <w:sz w:val="24"/>
          <w:szCs w:val="24"/>
        </w:rPr>
        <w:t>i</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z w:val="24"/>
          <w:szCs w:val="24"/>
        </w:rPr>
        <w:t>a</w:t>
      </w:r>
      <w:r w:rsidRPr="00106B6B">
        <w:rPr>
          <w:rFonts w:ascii="Times New Roman" w:hAnsi="Times New Roman"/>
          <w:spacing w:val="-1"/>
          <w:sz w:val="24"/>
          <w:szCs w:val="24"/>
        </w:rPr>
        <w:t>r</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r</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pacing w:val="1"/>
          <w:sz w:val="24"/>
          <w:szCs w:val="24"/>
        </w:rPr>
        <w:t>is</w:t>
      </w:r>
      <w:r w:rsidRPr="00106B6B">
        <w:rPr>
          <w:rFonts w:ascii="Times New Roman" w:hAnsi="Times New Roman"/>
          <w:sz w:val="24"/>
          <w:szCs w:val="24"/>
        </w:rPr>
        <w:t>.</w:t>
      </w:r>
    </w:p>
    <w:p w14:paraId="38C5C081" w14:textId="77777777" w:rsidR="003A1CDB" w:rsidRPr="00106B6B" w:rsidRDefault="003A1CDB" w:rsidP="00106B6B">
      <w:pPr>
        <w:ind w:right="144"/>
        <w:rPr>
          <w:sz w:val="24"/>
          <w:szCs w:val="24"/>
        </w:rPr>
      </w:pPr>
    </w:p>
    <w:p w14:paraId="1576F66C" w14:textId="77777777" w:rsidR="003A1CDB" w:rsidRPr="00106B6B" w:rsidRDefault="00580FAE" w:rsidP="00106B6B">
      <w:pPr>
        <w:ind w:left="112" w:right="144"/>
        <w:rPr>
          <w:sz w:val="24"/>
          <w:szCs w:val="24"/>
          <w:u w:val="single"/>
        </w:rPr>
      </w:pPr>
      <w:r w:rsidRPr="00106B6B">
        <w:rPr>
          <w:b/>
          <w:spacing w:val="-1"/>
          <w:position w:val="-1"/>
          <w:sz w:val="24"/>
          <w:szCs w:val="24"/>
          <w:u w:val="single"/>
        </w:rPr>
        <w:t>CDC</w:t>
      </w:r>
      <w:r w:rsidRPr="00106B6B">
        <w:rPr>
          <w:b/>
          <w:spacing w:val="1"/>
          <w:position w:val="-1"/>
          <w:sz w:val="24"/>
          <w:szCs w:val="24"/>
          <w:u w:val="single"/>
        </w:rPr>
        <w:t>'</w:t>
      </w:r>
      <w:r w:rsidRPr="00106B6B">
        <w:rPr>
          <w:b/>
          <w:position w:val="-1"/>
          <w:sz w:val="24"/>
          <w:szCs w:val="24"/>
          <w:u w:val="single"/>
        </w:rPr>
        <w:t>s Arth</w:t>
      </w:r>
      <w:r w:rsidRPr="00106B6B">
        <w:rPr>
          <w:b/>
          <w:spacing w:val="-2"/>
          <w:position w:val="-1"/>
          <w:sz w:val="24"/>
          <w:szCs w:val="24"/>
          <w:u w:val="single"/>
        </w:rPr>
        <w:t>r</w:t>
      </w:r>
      <w:r w:rsidRPr="00106B6B">
        <w:rPr>
          <w:b/>
          <w:spacing w:val="1"/>
          <w:position w:val="-1"/>
          <w:sz w:val="24"/>
          <w:szCs w:val="24"/>
          <w:u w:val="single"/>
        </w:rPr>
        <w:t>i</w:t>
      </w:r>
      <w:r w:rsidRPr="00106B6B">
        <w:rPr>
          <w:b/>
          <w:spacing w:val="-2"/>
          <w:position w:val="-1"/>
          <w:sz w:val="24"/>
          <w:szCs w:val="24"/>
          <w:u w:val="single"/>
        </w:rPr>
        <w:t>t</w:t>
      </w:r>
      <w:r w:rsidRPr="00106B6B">
        <w:rPr>
          <w:b/>
          <w:spacing w:val="1"/>
          <w:position w:val="-1"/>
          <w:sz w:val="24"/>
          <w:szCs w:val="24"/>
          <w:u w:val="single"/>
        </w:rPr>
        <w:t>i</w:t>
      </w:r>
      <w:r w:rsidRPr="00106B6B">
        <w:rPr>
          <w:b/>
          <w:position w:val="-1"/>
          <w:sz w:val="24"/>
          <w:szCs w:val="24"/>
          <w:u w:val="single"/>
        </w:rPr>
        <w:t>s</w:t>
      </w:r>
      <w:r w:rsidRPr="00106B6B">
        <w:rPr>
          <w:b/>
          <w:spacing w:val="-2"/>
          <w:position w:val="-1"/>
          <w:sz w:val="24"/>
          <w:szCs w:val="24"/>
          <w:u w:val="single"/>
        </w:rPr>
        <w:t xml:space="preserve"> </w:t>
      </w:r>
      <w:r w:rsidRPr="00106B6B">
        <w:rPr>
          <w:b/>
          <w:spacing w:val="2"/>
          <w:position w:val="-1"/>
          <w:sz w:val="24"/>
          <w:szCs w:val="24"/>
          <w:u w:val="single"/>
        </w:rPr>
        <w:t>P</w:t>
      </w:r>
      <w:r w:rsidRPr="00106B6B">
        <w:rPr>
          <w:b/>
          <w:spacing w:val="-2"/>
          <w:position w:val="-1"/>
          <w:sz w:val="24"/>
          <w:szCs w:val="24"/>
          <w:u w:val="single"/>
        </w:rPr>
        <w:t>r</w:t>
      </w:r>
      <w:r w:rsidRPr="00106B6B">
        <w:rPr>
          <w:b/>
          <w:position w:val="-1"/>
          <w:sz w:val="24"/>
          <w:szCs w:val="24"/>
          <w:u w:val="single"/>
        </w:rPr>
        <w:t>ogr</w:t>
      </w:r>
      <w:r w:rsidRPr="00106B6B">
        <w:rPr>
          <w:b/>
          <w:spacing w:val="-2"/>
          <w:position w:val="-1"/>
          <w:sz w:val="24"/>
          <w:szCs w:val="24"/>
          <w:u w:val="single"/>
        </w:rPr>
        <w:t>a</w:t>
      </w:r>
      <w:r w:rsidRPr="00106B6B">
        <w:rPr>
          <w:b/>
          <w:position w:val="-1"/>
          <w:sz w:val="24"/>
          <w:szCs w:val="24"/>
          <w:u w:val="single"/>
        </w:rPr>
        <w:t>m</w:t>
      </w:r>
    </w:p>
    <w:p w14:paraId="2CB36026" w14:textId="45B731FC" w:rsidR="00D92B3C" w:rsidRPr="00106B6B" w:rsidRDefault="00391D3F" w:rsidP="00106B6B">
      <w:pPr>
        <w:pStyle w:val="ListParagraph"/>
        <w:numPr>
          <w:ilvl w:val="0"/>
          <w:numId w:val="6"/>
        </w:numPr>
        <w:ind w:left="720" w:right="144"/>
        <w:rPr>
          <w:rFonts w:ascii="Times New Roman" w:hAnsi="Times New Roman"/>
          <w:sz w:val="24"/>
          <w:szCs w:val="24"/>
        </w:rPr>
      </w:pPr>
      <w:r w:rsidRPr="00106B6B">
        <w:rPr>
          <w:rFonts w:ascii="Times New Roman" w:hAnsi="Times New Roman"/>
          <w:spacing w:val="-1"/>
          <w:sz w:val="24"/>
          <w:szCs w:val="24"/>
        </w:rPr>
        <w:t>CDC-funded states</w:t>
      </w:r>
      <w:r w:rsidR="00580FAE" w:rsidRPr="00106B6B">
        <w:rPr>
          <w:rFonts w:ascii="Times New Roman" w:hAnsi="Times New Roman"/>
          <w:spacing w:val="-12"/>
          <w:sz w:val="24"/>
          <w:szCs w:val="24"/>
        </w:rPr>
        <w:t xml:space="preserve"> </w:t>
      </w:r>
      <w:r w:rsidR="00D92B3C" w:rsidRPr="00106B6B">
        <w:rPr>
          <w:rFonts w:ascii="Times New Roman" w:hAnsi="Times New Roman"/>
          <w:sz w:val="24"/>
          <w:szCs w:val="24"/>
        </w:rPr>
        <w:t>expand the reach of proven evidence-based self-management education programs</w:t>
      </w:r>
      <w:r w:rsidR="00624CF2" w:rsidRPr="00106B6B">
        <w:rPr>
          <w:rFonts w:ascii="Times New Roman" w:hAnsi="Times New Roman"/>
          <w:sz w:val="24"/>
          <w:szCs w:val="24"/>
        </w:rPr>
        <w:t xml:space="preserve">, </w:t>
      </w:r>
      <w:r w:rsidR="00D92B3C" w:rsidRPr="00106B6B">
        <w:rPr>
          <w:rFonts w:ascii="Times New Roman" w:hAnsi="Times New Roman"/>
          <w:sz w:val="24"/>
          <w:szCs w:val="24"/>
        </w:rPr>
        <w:t xml:space="preserve">such as the Chronic Disease Self-Management Program </w:t>
      </w:r>
      <w:r w:rsidR="00624CF2" w:rsidRPr="00106B6B">
        <w:rPr>
          <w:rFonts w:ascii="Times New Roman" w:hAnsi="Times New Roman"/>
          <w:sz w:val="24"/>
          <w:szCs w:val="24"/>
        </w:rPr>
        <w:t>(CDSMP)</w:t>
      </w:r>
      <w:r w:rsidR="00D92B3C" w:rsidRPr="00106B6B">
        <w:rPr>
          <w:rFonts w:ascii="Times New Roman" w:hAnsi="Times New Roman"/>
          <w:sz w:val="24"/>
          <w:szCs w:val="24"/>
        </w:rPr>
        <w:t xml:space="preserve"> and physical activity programs</w:t>
      </w:r>
      <w:r w:rsidR="00624CF2" w:rsidRPr="00106B6B">
        <w:rPr>
          <w:rFonts w:ascii="Times New Roman" w:hAnsi="Times New Roman"/>
          <w:sz w:val="24"/>
          <w:szCs w:val="24"/>
        </w:rPr>
        <w:t xml:space="preserve">, </w:t>
      </w:r>
      <w:r w:rsidR="00D92B3C" w:rsidRPr="00106B6B">
        <w:rPr>
          <w:rFonts w:ascii="Times New Roman" w:hAnsi="Times New Roman"/>
          <w:sz w:val="24"/>
          <w:szCs w:val="24"/>
        </w:rPr>
        <w:t xml:space="preserve">such as Walk </w:t>
      </w:r>
      <w:proofErr w:type="gramStart"/>
      <w:r w:rsidR="00D92B3C" w:rsidRPr="00106B6B">
        <w:rPr>
          <w:rFonts w:ascii="Times New Roman" w:hAnsi="Times New Roman"/>
          <w:sz w:val="24"/>
          <w:szCs w:val="24"/>
        </w:rPr>
        <w:t>With</w:t>
      </w:r>
      <w:proofErr w:type="gramEnd"/>
      <w:r w:rsidR="00D92B3C" w:rsidRPr="00106B6B">
        <w:rPr>
          <w:rFonts w:ascii="Times New Roman" w:hAnsi="Times New Roman"/>
          <w:sz w:val="24"/>
          <w:szCs w:val="24"/>
        </w:rPr>
        <w:t xml:space="preserve"> Ease and EnhanceFitness®</w:t>
      </w:r>
      <w:r w:rsidR="00BF348D" w:rsidRPr="00106B6B">
        <w:rPr>
          <w:rFonts w:ascii="Times New Roman" w:hAnsi="Times New Roman"/>
          <w:sz w:val="24"/>
          <w:szCs w:val="24"/>
        </w:rPr>
        <w:t>.</w:t>
      </w:r>
      <w:r w:rsidR="00D92B3C" w:rsidRPr="00106B6B">
        <w:rPr>
          <w:rFonts w:ascii="Times New Roman" w:hAnsi="Times New Roman"/>
          <w:sz w:val="24"/>
          <w:szCs w:val="24"/>
        </w:rPr>
        <w:t xml:space="preserve"> </w:t>
      </w:r>
      <w:r w:rsidR="00580FAE" w:rsidRPr="00106B6B">
        <w:rPr>
          <w:rFonts w:ascii="Times New Roman" w:hAnsi="Times New Roman"/>
          <w:sz w:val="24"/>
          <w:szCs w:val="24"/>
        </w:rPr>
        <w:t>For</w:t>
      </w:r>
      <w:r w:rsidR="00580FAE" w:rsidRPr="00106B6B">
        <w:rPr>
          <w:rFonts w:ascii="Times New Roman" w:hAnsi="Times New Roman"/>
          <w:spacing w:val="-14"/>
          <w:sz w:val="24"/>
          <w:szCs w:val="24"/>
        </w:rPr>
        <w:t xml:space="preserve"> </w:t>
      </w:r>
      <w:r w:rsidR="00580FAE" w:rsidRPr="00106B6B">
        <w:rPr>
          <w:rFonts w:ascii="Times New Roman" w:hAnsi="Times New Roman"/>
          <w:spacing w:val="-2"/>
          <w:sz w:val="24"/>
          <w:szCs w:val="24"/>
        </w:rPr>
        <w:t>e</w:t>
      </w:r>
      <w:r w:rsidR="00580FAE" w:rsidRPr="00106B6B">
        <w:rPr>
          <w:rFonts w:ascii="Times New Roman" w:hAnsi="Times New Roman"/>
          <w:sz w:val="24"/>
          <w:szCs w:val="24"/>
        </w:rPr>
        <w:t>xa</w:t>
      </w:r>
      <w:r w:rsidR="00580FAE" w:rsidRPr="00106B6B">
        <w:rPr>
          <w:rFonts w:ascii="Times New Roman" w:hAnsi="Times New Roman"/>
          <w:spacing w:val="-3"/>
          <w:sz w:val="24"/>
          <w:szCs w:val="24"/>
        </w:rPr>
        <w:t>m</w:t>
      </w:r>
      <w:r w:rsidR="00580FAE" w:rsidRPr="00106B6B">
        <w:rPr>
          <w:rFonts w:ascii="Times New Roman" w:hAnsi="Times New Roman"/>
          <w:sz w:val="24"/>
          <w:szCs w:val="24"/>
        </w:rPr>
        <w:t>p</w:t>
      </w:r>
      <w:r w:rsidR="00580FAE" w:rsidRPr="00106B6B">
        <w:rPr>
          <w:rFonts w:ascii="Times New Roman" w:hAnsi="Times New Roman"/>
          <w:spacing w:val="1"/>
          <w:sz w:val="24"/>
          <w:szCs w:val="24"/>
        </w:rPr>
        <w:t>l</w:t>
      </w:r>
      <w:r w:rsidR="00580FAE" w:rsidRPr="00106B6B">
        <w:rPr>
          <w:rFonts w:ascii="Times New Roman" w:hAnsi="Times New Roman"/>
          <w:sz w:val="24"/>
          <w:szCs w:val="24"/>
        </w:rPr>
        <w:t>e,</w:t>
      </w:r>
      <w:r w:rsidR="00580FAE" w:rsidRPr="00106B6B">
        <w:rPr>
          <w:rFonts w:ascii="Times New Roman" w:hAnsi="Times New Roman"/>
          <w:spacing w:val="-14"/>
          <w:sz w:val="24"/>
          <w:szCs w:val="24"/>
        </w:rPr>
        <w:t xml:space="preserve"> </w:t>
      </w:r>
      <w:r w:rsidR="00580FAE" w:rsidRPr="00106B6B">
        <w:rPr>
          <w:rFonts w:ascii="Times New Roman" w:hAnsi="Times New Roman"/>
          <w:sz w:val="24"/>
          <w:szCs w:val="24"/>
        </w:rPr>
        <w:t>u</w:t>
      </w:r>
      <w:r w:rsidR="00580FAE" w:rsidRPr="00106B6B">
        <w:rPr>
          <w:rFonts w:ascii="Times New Roman" w:hAnsi="Times New Roman"/>
          <w:spacing w:val="-2"/>
          <w:sz w:val="24"/>
          <w:szCs w:val="24"/>
        </w:rPr>
        <w:t>s</w:t>
      </w:r>
      <w:r w:rsidR="00580FAE" w:rsidRPr="00106B6B">
        <w:rPr>
          <w:rFonts w:ascii="Times New Roman" w:hAnsi="Times New Roman"/>
          <w:spacing w:val="1"/>
          <w:sz w:val="24"/>
          <w:szCs w:val="24"/>
        </w:rPr>
        <w:t>i</w:t>
      </w:r>
      <w:r w:rsidR="00580FAE" w:rsidRPr="00106B6B">
        <w:rPr>
          <w:rFonts w:ascii="Times New Roman" w:hAnsi="Times New Roman"/>
          <w:sz w:val="24"/>
          <w:szCs w:val="24"/>
        </w:rPr>
        <w:t>ng</w:t>
      </w:r>
      <w:r w:rsidR="00580FAE" w:rsidRPr="00106B6B">
        <w:rPr>
          <w:rFonts w:ascii="Times New Roman" w:hAnsi="Times New Roman"/>
          <w:spacing w:val="-17"/>
          <w:sz w:val="24"/>
          <w:szCs w:val="24"/>
        </w:rPr>
        <w:t xml:space="preserve"> </w:t>
      </w:r>
      <w:r w:rsidR="00580FAE" w:rsidRPr="00106B6B">
        <w:rPr>
          <w:rFonts w:ascii="Times New Roman" w:hAnsi="Times New Roman"/>
          <w:spacing w:val="-1"/>
          <w:sz w:val="24"/>
          <w:szCs w:val="24"/>
        </w:rPr>
        <w:t>CD</w:t>
      </w:r>
      <w:r w:rsidR="00580FAE" w:rsidRPr="00106B6B">
        <w:rPr>
          <w:rFonts w:ascii="Times New Roman" w:hAnsi="Times New Roman"/>
          <w:sz w:val="24"/>
          <w:szCs w:val="24"/>
        </w:rPr>
        <w:t>C</w:t>
      </w:r>
      <w:r w:rsidR="00580FAE" w:rsidRPr="00106B6B">
        <w:rPr>
          <w:rFonts w:ascii="Times New Roman" w:hAnsi="Times New Roman"/>
          <w:spacing w:val="-15"/>
          <w:sz w:val="24"/>
          <w:szCs w:val="24"/>
        </w:rPr>
        <w:t xml:space="preserve"> </w:t>
      </w:r>
      <w:r w:rsidR="00580FAE" w:rsidRPr="00106B6B">
        <w:rPr>
          <w:rFonts w:ascii="Times New Roman" w:hAnsi="Times New Roman"/>
          <w:sz w:val="24"/>
          <w:szCs w:val="24"/>
        </w:rPr>
        <w:t>s</w:t>
      </w:r>
      <w:r w:rsidR="00580FAE" w:rsidRPr="00106B6B">
        <w:rPr>
          <w:rFonts w:ascii="Times New Roman" w:hAnsi="Times New Roman"/>
          <w:spacing w:val="1"/>
          <w:sz w:val="24"/>
          <w:szCs w:val="24"/>
        </w:rPr>
        <w:t>t</w:t>
      </w:r>
      <w:r w:rsidR="00580FAE" w:rsidRPr="00106B6B">
        <w:rPr>
          <w:rFonts w:ascii="Times New Roman" w:hAnsi="Times New Roman"/>
          <w:sz w:val="24"/>
          <w:szCs w:val="24"/>
        </w:rPr>
        <w:t>a</w:t>
      </w:r>
      <w:r w:rsidR="00580FAE" w:rsidRPr="00106B6B">
        <w:rPr>
          <w:rFonts w:ascii="Times New Roman" w:hAnsi="Times New Roman"/>
          <w:spacing w:val="1"/>
          <w:sz w:val="24"/>
          <w:szCs w:val="24"/>
        </w:rPr>
        <w:t>t</w:t>
      </w:r>
      <w:r w:rsidR="00580FAE" w:rsidRPr="00106B6B">
        <w:rPr>
          <w:rFonts w:ascii="Times New Roman" w:hAnsi="Times New Roman"/>
          <w:sz w:val="24"/>
          <w:szCs w:val="24"/>
        </w:rPr>
        <w:t>e</w:t>
      </w:r>
      <w:r w:rsidR="00580FAE" w:rsidRPr="00106B6B">
        <w:rPr>
          <w:rFonts w:ascii="Times New Roman" w:hAnsi="Times New Roman"/>
          <w:spacing w:val="-14"/>
          <w:sz w:val="24"/>
          <w:szCs w:val="24"/>
        </w:rPr>
        <w:t xml:space="preserve"> </w:t>
      </w:r>
      <w:r w:rsidR="00580FAE" w:rsidRPr="00106B6B">
        <w:rPr>
          <w:rFonts w:ascii="Times New Roman" w:hAnsi="Times New Roman"/>
          <w:spacing w:val="-2"/>
          <w:sz w:val="24"/>
          <w:szCs w:val="24"/>
        </w:rPr>
        <w:t>a</w:t>
      </w:r>
      <w:r w:rsidR="00580FAE" w:rsidRPr="00106B6B">
        <w:rPr>
          <w:rFonts w:ascii="Times New Roman" w:hAnsi="Times New Roman"/>
          <w:spacing w:val="1"/>
          <w:sz w:val="24"/>
          <w:szCs w:val="24"/>
        </w:rPr>
        <w:t>rt</w:t>
      </w:r>
      <w:r w:rsidR="00580FAE" w:rsidRPr="00106B6B">
        <w:rPr>
          <w:rFonts w:ascii="Times New Roman" w:hAnsi="Times New Roman"/>
          <w:spacing w:val="-2"/>
          <w:sz w:val="24"/>
          <w:szCs w:val="24"/>
        </w:rPr>
        <w:t>h</w:t>
      </w:r>
      <w:r w:rsidR="00580FAE" w:rsidRPr="00106B6B">
        <w:rPr>
          <w:rFonts w:ascii="Times New Roman" w:hAnsi="Times New Roman"/>
          <w:spacing w:val="1"/>
          <w:sz w:val="24"/>
          <w:szCs w:val="24"/>
        </w:rPr>
        <w:t>r</w:t>
      </w:r>
      <w:r w:rsidR="00580FAE" w:rsidRPr="00106B6B">
        <w:rPr>
          <w:rFonts w:ascii="Times New Roman" w:hAnsi="Times New Roman"/>
          <w:spacing w:val="-1"/>
          <w:sz w:val="24"/>
          <w:szCs w:val="24"/>
        </w:rPr>
        <w:t>i</w:t>
      </w:r>
      <w:r w:rsidR="00580FAE" w:rsidRPr="00106B6B">
        <w:rPr>
          <w:rFonts w:ascii="Times New Roman" w:hAnsi="Times New Roman"/>
          <w:spacing w:val="1"/>
          <w:sz w:val="24"/>
          <w:szCs w:val="24"/>
        </w:rPr>
        <w:t>t</w:t>
      </w:r>
      <w:r w:rsidR="00580FAE" w:rsidRPr="00106B6B">
        <w:rPr>
          <w:rFonts w:ascii="Times New Roman" w:hAnsi="Times New Roman"/>
          <w:spacing w:val="-1"/>
          <w:sz w:val="24"/>
          <w:szCs w:val="24"/>
        </w:rPr>
        <w:t>i</w:t>
      </w:r>
      <w:r w:rsidR="00580FAE" w:rsidRPr="00106B6B">
        <w:rPr>
          <w:rFonts w:ascii="Times New Roman" w:hAnsi="Times New Roman"/>
          <w:sz w:val="24"/>
          <w:szCs w:val="24"/>
        </w:rPr>
        <w:t>s</w:t>
      </w:r>
      <w:r w:rsidR="00580FAE" w:rsidRPr="00106B6B">
        <w:rPr>
          <w:rFonts w:ascii="Times New Roman" w:hAnsi="Times New Roman"/>
          <w:spacing w:val="-14"/>
          <w:sz w:val="24"/>
          <w:szCs w:val="24"/>
        </w:rPr>
        <w:t xml:space="preserve"> </w:t>
      </w:r>
      <w:r w:rsidR="00580FAE" w:rsidRPr="00106B6B">
        <w:rPr>
          <w:rFonts w:ascii="Times New Roman" w:hAnsi="Times New Roman"/>
          <w:spacing w:val="1"/>
          <w:sz w:val="24"/>
          <w:szCs w:val="24"/>
        </w:rPr>
        <w:t>f</w:t>
      </w:r>
      <w:r w:rsidR="00580FAE" w:rsidRPr="00106B6B">
        <w:rPr>
          <w:rFonts w:ascii="Times New Roman" w:hAnsi="Times New Roman"/>
          <w:sz w:val="24"/>
          <w:szCs w:val="24"/>
        </w:rPr>
        <w:t>un</w:t>
      </w:r>
      <w:r w:rsidR="00580FAE" w:rsidRPr="00106B6B">
        <w:rPr>
          <w:rFonts w:ascii="Times New Roman" w:hAnsi="Times New Roman"/>
          <w:spacing w:val="-2"/>
          <w:sz w:val="24"/>
          <w:szCs w:val="24"/>
        </w:rPr>
        <w:t>d</w:t>
      </w:r>
      <w:r w:rsidR="00580FAE" w:rsidRPr="00106B6B">
        <w:rPr>
          <w:rFonts w:ascii="Times New Roman" w:hAnsi="Times New Roman"/>
          <w:spacing w:val="1"/>
          <w:sz w:val="24"/>
          <w:szCs w:val="24"/>
        </w:rPr>
        <w:t>i</w:t>
      </w:r>
      <w:r w:rsidR="00580FAE" w:rsidRPr="00106B6B">
        <w:rPr>
          <w:rFonts w:ascii="Times New Roman" w:hAnsi="Times New Roman"/>
          <w:sz w:val="24"/>
          <w:szCs w:val="24"/>
        </w:rPr>
        <w:t>ng,</w:t>
      </w:r>
      <w:r w:rsidR="00580FAE" w:rsidRPr="00106B6B">
        <w:rPr>
          <w:rFonts w:ascii="Times New Roman" w:hAnsi="Times New Roman"/>
          <w:spacing w:val="-14"/>
          <w:sz w:val="24"/>
          <w:szCs w:val="24"/>
        </w:rPr>
        <w:t xml:space="preserve"> </w:t>
      </w:r>
      <w:r w:rsidR="00580FAE" w:rsidRPr="00106B6B">
        <w:rPr>
          <w:rFonts w:ascii="Times New Roman" w:hAnsi="Times New Roman"/>
          <w:spacing w:val="1"/>
          <w:sz w:val="24"/>
          <w:szCs w:val="24"/>
        </w:rPr>
        <w:t>t</w:t>
      </w:r>
      <w:r w:rsidR="00580FAE" w:rsidRPr="00106B6B">
        <w:rPr>
          <w:rFonts w:ascii="Times New Roman" w:hAnsi="Times New Roman"/>
          <w:sz w:val="24"/>
          <w:szCs w:val="24"/>
        </w:rPr>
        <w:t>he</w:t>
      </w:r>
      <w:r w:rsidR="00580FAE" w:rsidRPr="00106B6B">
        <w:rPr>
          <w:rFonts w:ascii="Times New Roman" w:hAnsi="Times New Roman"/>
          <w:spacing w:val="-14"/>
          <w:sz w:val="24"/>
          <w:szCs w:val="24"/>
        </w:rPr>
        <w:t xml:space="preserve"> </w:t>
      </w:r>
      <w:r w:rsidR="00580FAE" w:rsidRPr="00106B6B">
        <w:rPr>
          <w:rFonts w:ascii="Times New Roman" w:hAnsi="Times New Roman"/>
          <w:spacing w:val="-1"/>
          <w:sz w:val="24"/>
          <w:szCs w:val="24"/>
        </w:rPr>
        <w:t>U</w:t>
      </w:r>
      <w:r w:rsidR="00580FAE" w:rsidRPr="00106B6B">
        <w:rPr>
          <w:rFonts w:ascii="Times New Roman" w:hAnsi="Times New Roman"/>
          <w:spacing w:val="1"/>
          <w:sz w:val="24"/>
          <w:szCs w:val="24"/>
        </w:rPr>
        <w:t>t</w:t>
      </w:r>
      <w:r w:rsidR="00580FAE" w:rsidRPr="00106B6B">
        <w:rPr>
          <w:rFonts w:ascii="Times New Roman" w:hAnsi="Times New Roman"/>
          <w:sz w:val="24"/>
          <w:szCs w:val="24"/>
        </w:rPr>
        <w:t>ah</w:t>
      </w:r>
      <w:r w:rsidR="00580FAE" w:rsidRPr="00106B6B">
        <w:rPr>
          <w:rFonts w:ascii="Times New Roman" w:hAnsi="Times New Roman"/>
          <w:spacing w:val="-14"/>
          <w:sz w:val="24"/>
          <w:szCs w:val="24"/>
        </w:rPr>
        <w:t xml:space="preserve"> </w:t>
      </w:r>
      <w:r w:rsidR="00580FAE" w:rsidRPr="00106B6B">
        <w:rPr>
          <w:rFonts w:ascii="Times New Roman" w:hAnsi="Times New Roman"/>
          <w:spacing w:val="-3"/>
          <w:sz w:val="24"/>
          <w:szCs w:val="24"/>
        </w:rPr>
        <w:t>S</w:t>
      </w:r>
      <w:r w:rsidR="00580FAE" w:rsidRPr="00106B6B">
        <w:rPr>
          <w:rFonts w:ascii="Times New Roman" w:hAnsi="Times New Roman"/>
          <w:spacing w:val="1"/>
          <w:sz w:val="24"/>
          <w:szCs w:val="24"/>
        </w:rPr>
        <w:t>t</w:t>
      </w:r>
      <w:r w:rsidR="00580FAE" w:rsidRPr="00106B6B">
        <w:rPr>
          <w:rFonts w:ascii="Times New Roman" w:hAnsi="Times New Roman"/>
          <w:spacing w:val="-2"/>
          <w:sz w:val="24"/>
          <w:szCs w:val="24"/>
        </w:rPr>
        <w:t>a</w:t>
      </w:r>
      <w:r w:rsidR="00580FAE" w:rsidRPr="00106B6B">
        <w:rPr>
          <w:rFonts w:ascii="Times New Roman" w:hAnsi="Times New Roman"/>
          <w:spacing w:val="1"/>
          <w:sz w:val="24"/>
          <w:szCs w:val="24"/>
        </w:rPr>
        <w:t>t</w:t>
      </w:r>
      <w:r w:rsidR="00580FAE" w:rsidRPr="00106B6B">
        <w:rPr>
          <w:rFonts w:ascii="Times New Roman" w:hAnsi="Times New Roman"/>
          <w:sz w:val="24"/>
          <w:szCs w:val="24"/>
        </w:rPr>
        <w:t>e</w:t>
      </w:r>
      <w:r w:rsidR="00580FAE" w:rsidRPr="00106B6B">
        <w:rPr>
          <w:rFonts w:ascii="Times New Roman" w:hAnsi="Times New Roman"/>
          <w:spacing w:val="-14"/>
          <w:sz w:val="24"/>
          <w:szCs w:val="24"/>
        </w:rPr>
        <w:t xml:space="preserve"> </w:t>
      </w:r>
      <w:r w:rsidR="00580FAE" w:rsidRPr="00106B6B">
        <w:rPr>
          <w:rFonts w:ascii="Times New Roman" w:hAnsi="Times New Roman"/>
          <w:spacing w:val="-1"/>
          <w:sz w:val="24"/>
          <w:szCs w:val="24"/>
        </w:rPr>
        <w:t>D</w:t>
      </w:r>
      <w:r w:rsidR="00580FAE" w:rsidRPr="00106B6B">
        <w:rPr>
          <w:rFonts w:ascii="Times New Roman" w:hAnsi="Times New Roman"/>
          <w:sz w:val="24"/>
          <w:szCs w:val="24"/>
        </w:rPr>
        <w:t>ep</w:t>
      </w:r>
      <w:r w:rsidR="00580FAE" w:rsidRPr="00106B6B">
        <w:rPr>
          <w:rFonts w:ascii="Times New Roman" w:hAnsi="Times New Roman"/>
          <w:spacing w:val="-2"/>
          <w:sz w:val="24"/>
          <w:szCs w:val="24"/>
        </w:rPr>
        <w:t>a</w:t>
      </w:r>
      <w:r w:rsidR="00580FAE" w:rsidRPr="00106B6B">
        <w:rPr>
          <w:rFonts w:ascii="Times New Roman" w:hAnsi="Times New Roman"/>
          <w:spacing w:val="1"/>
          <w:sz w:val="24"/>
          <w:szCs w:val="24"/>
        </w:rPr>
        <w:t>rt</w:t>
      </w:r>
      <w:r w:rsidR="00580FAE" w:rsidRPr="00106B6B">
        <w:rPr>
          <w:rFonts w:ascii="Times New Roman" w:hAnsi="Times New Roman"/>
          <w:spacing w:val="-4"/>
          <w:sz w:val="24"/>
          <w:szCs w:val="24"/>
        </w:rPr>
        <w:t>m</w:t>
      </w:r>
      <w:r w:rsidR="00580FAE" w:rsidRPr="00106B6B">
        <w:rPr>
          <w:rFonts w:ascii="Times New Roman" w:hAnsi="Times New Roman"/>
          <w:sz w:val="24"/>
          <w:szCs w:val="24"/>
        </w:rPr>
        <w:t>ent</w:t>
      </w:r>
      <w:r w:rsidR="00580FAE" w:rsidRPr="00106B6B">
        <w:rPr>
          <w:rFonts w:ascii="Times New Roman" w:hAnsi="Times New Roman"/>
          <w:spacing w:val="-15"/>
          <w:sz w:val="24"/>
          <w:szCs w:val="24"/>
        </w:rPr>
        <w:t xml:space="preserve"> </w:t>
      </w:r>
      <w:r w:rsidR="00580FAE" w:rsidRPr="00106B6B">
        <w:rPr>
          <w:rFonts w:ascii="Times New Roman" w:hAnsi="Times New Roman"/>
          <w:sz w:val="24"/>
          <w:szCs w:val="24"/>
        </w:rPr>
        <w:t>of</w:t>
      </w:r>
      <w:r w:rsidR="00580FAE" w:rsidRPr="00106B6B">
        <w:rPr>
          <w:rFonts w:ascii="Times New Roman" w:hAnsi="Times New Roman"/>
          <w:spacing w:val="-13"/>
          <w:sz w:val="24"/>
          <w:szCs w:val="24"/>
        </w:rPr>
        <w:t xml:space="preserve"> </w:t>
      </w:r>
      <w:r w:rsidR="00580FAE" w:rsidRPr="00106B6B">
        <w:rPr>
          <w:rFonts w:ascii="Times New Roman" w:hAnsi="Times New Roman"/>
          <w:spacing w:val="-1"/>
          <w:sz w:val="24"/>
          <w:szCs w:val="24"/>
        </w:rPr>
        <w:t>H</w:t>
      </w:r>
      <w:r w:rsidR="00580FAE" w:rsidRPr="00106B6B">
        <w:rPr>
          <w:rFonts w:ascii="Times New Roman" w:hAnsi="Times New Roman"/>
          <w:sz w:val="24"/>
          <w:szCs w:val="24"/>
        </w:rPr>
        <w:t>ea</w:t>
      </w:r>
      <w:r w:rsidR="00580FAE" w:rsidRPr="00106B6B">
        <w:rPr>
          <w:rFonts w:ascii="Times New Roman" w:hAnsi="Times New Roman"/>
          <w:spacing w:val="-1"/>
          <w:sz w:val="24"/>
          <w:szCs w:val="24"/>
        </w:rPr>
        <w:t>l</w:t>
      </w:r>
      <w:r w:rsidR="00580FAE" w:rsidRPr="00106B6B">
        <w:rPr>
          <w:rFonts w:ascii="Times New Roman" w:hAnsi="Times New Roman"/>
          <w:spacing w:val="1"/>
          <w:sz w:val="24"/>
          <w:szCs w:val="24"/>
        </w:rPr>
        <w:t>t</w:t>
      </w:r>
      <w:r w:rsidR="00580FAE" w:rsidRPr="00106B6B">
        <w:rPr>
          <w:rFonts w:ascii="Times New Roman" w:hAnsi="Times New Roman"/>
          <w:sz w:val="24"/>
          <w:szCs w:val="24"/>
        </w:rPr>
        <w:t>h</w:t>
      </w:r>
      <w:r w:rsidR="00580FAE" w:rsidRPr="00106B6B">
        <w:rPr>
          <w:rFonts w:ascii="Times New Roman" w:hAnsi="Times New Roman"/>
          <w:spacing w:val="-14"/>
          <w:sz w:val="24"/>
          <w:szCs w:val="24"/>
        </w:rPr>
        <w:t xml:space="preserve"> </w:t>
      </w:r>
      <w:r w:rsidR="00104C96" w:rsidRPr="00106B6B">
        <w:rPr>
          <w:rFonts w:ascii="Times New Roman" w:hAnsi="Times New Roman"/>
          <w:spacing w:val="-14"/>
          <w:sz w:val="24"/>
          <w:szCs w:val="24"/>
        </w:rPr>
        <w:t xml:space="preserve">is </w:t>
      </w:r>
      <w:r w:rsidR="00624CF2" w:rsidRPr="00106B6B">
        <w:rPr>
          <w:rFonts w:ascii="Times New Roman" w:hAnsi="Times New Roman"/>
          <w:spacing w:val="-14"/>
          <w:sz w:val="24"/>
          <w:szCs w:val="24"/>
        </w:rPr>
        <w:t>collaborating</w:t>
      </w:r>
      <w:r w:rsidR="00104C96" w:rsidRPr="00106B6B">
        <w:rPr>
          <w:rFonts w:ascii="Times New Roman" w:hAnsi="Times New Roman"/>
          <w:spacing w:val="-14"/>
          <w:sz w:val="24"/>
          <w:szCs w:val="24"/>
        </w:rPr>
        <w:t xml:space="preserve"> with </w:t>
      </w:r>
      <w:r w:rsidR="00104C96" w:rsidRPr="00106B6B">
        <w:rPr>
          <w:rFonts w:ascii="Times New Roman" w:hAnsi="Times New Roman"/>
          <w:sz w:val="24"/>
          <w:szCs w:val="24"/>
        </w:rPr>
        <w:t xml:space="preserve">the University of Utah Community Clinics </w:t>
      </w:r>
      <w:r w:rsidR="0093138A" w:rsidRPr="00106B6B">
        <w:rPr>
          <w:rFonts w:ascii="Times New Roman" w:hAnsi="Times New Roman"/>
          <w:sz w:val="24"/>
          <w:szCs w:val="24"/>
        </w:rPr>
        <w:t>to deliver</w:t>
      </w:r>
      <w:r w:rsidR="00104C96" w:rsidRPr="00106B6B">
        <w:rPr>
          <w:rFonts w:ascii="Times New Roman" w:hAnsi="Times New Roman"/>
          <w:sz w:val="24"/>
          <w:szCs w:val="24"/>
        </w:rPr>
        <w:t xml:space="preserve"> CDSMP </w:t>
      </w:r>
      <w:r w:rsidR="0093138A" w:rsidRPr="00106B6B">
        <w:rPr>
          <w:rFonts w:ascii="Times New Roman" w:hAnsi="Times New Roman"/>
          <w:sz w:val="24"/>
          <w:szCs w:val="24"/>
        </w:rPr>
        <w:t>through</w:t>
      </w:r>
      <w:r w:rsidR="00104C96" w:rsidRPr="00106B6B">
        <w:rPr>
          <w:rFonts w:ascii="Times New Roman" w:hAnsi="Times New Roman"/>
          <w:sz w:val="24"/>
          <w:szCs w:val="24"/>
        </w:rPr>
        <w:t xml:space="preserve"> </w:t>
      </w:r>
      <w:r w:rsidR="0093138A" w:rsidRPr="00106B6B">
        <w:rPr>
          <w:rFonts w:ascii="Times New Roman" w:hAnsi="Times New Roman"/>
          <w:sz w:val="24"/>
          <w:szCs w:val="24"/>
        </w:rPr>
        <w:t xml:space="preserve">a system of </w:t>
      </w:r>
      <w:r w:rsidR="00104C96" w:rsidRPr="00106B6B">
        <w:rPr>
          <w:rFonts w:ascii="Times New Roman" w:hAnsi="Times New Roman"/>
          <w:sz w:val="24"/>
          <w:szCs w:val="24"/>
        </w:rPr>
        <w:t xml:space="preserve">more than 12 clinics. </w:t>
      </w:r>
    </w:p>
    <w:p w14:paraId="3C06527A" w14:textId="77777777" w:rsidR="00672449" w:rsidRPr="00106B6B" w:rsidRDefault="00580FAE" w:rsidP="00106B6B">
      <w:pPr>
        <w:pStyle w:val="ListParagraph"/>
        <w:numPr>
          <w:ilvl w:val="0"/>
          <w:numId w:val="5"/>
        </w:numPr>
        <w:tabs>
          <w:tab w:val="left" w:pos="820"/>
        </w:tabs>
        <w:ind w:right="144"/>
        <w:rPr>
          <w:rFonts w:ascii="Times New Roman" w:hAnsi="Times New Roman"/>
          <w:sz w:val="24"/>
          <w:szCs w:val="24"/>
        </w:rPr>
      </w:pPr>
      <w:r w:rsidRPr="00106B6B">
        <w:rPr>
          <w:rFonts w:ascii="Times New Roman" w:hAnsi="Times New Roman"/>
          <w:spacing w:val="-1"/>
          <w:sz w:val="24"/>
          <w:szCs w:val="24"/>
        </w:rPr>
        <w:t>CD</w:t>
      </w:r>
      <w:r w:rsidRPr="00106B6B">
        <w:rPr>
          <w:rFonts w:ascii="Times New Roman" w:hAnsi="Times New Roman"/>
          <w:sz w:val="24"/>
          <w:szCs w:val="24"/>
        </w:rPr>
        <w:t>C</w:t>
      </w:r>
      <w:r w:rsidRPr="00106B6B">
        <w:rPr>
          <w:rFonts w:ascii="Times New Roman" w:hAnsi="Times New Roman"/>
          <w:spacing w:val="1"/>
          <w:sz w:val="24"/>
          <w:szCs w:val="24"/>
        </w:rPr>
        <w:t xml:space="preserve"> </w:t>
      </w:r>
      <w:r w:rsidRPr="00106B6B">
        <w:rPr>
          <w:rFonts w:ascii="Times New Roman" w:hAnsi="Times New Roman"/>
          <w:spacing w:val="-1"/>
          <w:sz w:val="24"/>
          <w:szCs w:val="24"/>
        </w:rPr>
        <w:t>w</w:t>
      </w:r>
      <w:r w:rsidRPr="00106B6B">
        <w:rPr>
          <w:rFonts w:ascii="Times New Roman" w:hAnsi="Times New Roman"/>
          <w:sz w:val="24"/>
          <w:szCs w:val="24"/>
        </w:rPr>
        <w:t>o</w:t>
      </w:r>
      <w:r w:rsidRPr="00106B6B">
        <w:rPr>
          <w:rFonts w:ascii="Times New Roman" w:hAnsi="Times New Roman"/>
          <w:spacing w:val="1"/>
          <w:sz w:val="24"/>
          <w:szCs w:val="24"/>
        </w:rPr>
        <w:t>r</w:t>
      </w:r>
      <w:r w:rsidRPr="00106B6B">
        <w:rPr>
          <w:rFonts w:ascii="Times New Roman" w:hAnsi="Times New Roman"/>
          <w:spacing w:val="-2"/>
          <w:sz w:val="24"/>
          <w:szCs w:val="24"/>
        </w:rPr>
        <w:t>k</w:t>
      </w:r>
      <w:r w:rsidRPr="00106B6B">
        <w:rPr>
          <w:rFonts w:ascii="Times New Roman" w:hAnsi="Times New Roman"/>
          <w:sz w:val="24"/>
          <w:szCs w:val="24"/>
        </w:rPr>
        <w:t>s</w:t>
      </w:r>
      <w:r w:rsidRPr="00106B6B">
        <w:rPr>
          <w:rFonts w:ascii="Times New Roman" w:hAnsi="Times New Roman"/>
          <w:spacing w:val="3"/>
          <w:sz w:val="24"/>
          <w:szCs w:val="24"/>
        </w:rPr>
        <w:t xml:space="preserve"> </w:t>
      </w:r>
      <w:r w:rsidRPr="00106B6B">
        <w:rPr>
          <w:rFonts w:ascii="Times New Roman" w:hAnsi="Times New Roman"/>
          <w:spacing w:val="-1"/>
          <w:sz w:val="24"/>
          <w:szCs w:val="24"/>
        </w:rPr>
        <w:t>w</w:t>
      </w:r>
      <w:r w:rsidRPr="00106B6B">
        <w:rPr>
          <w:rFonts w:ascii="Times New Roman" w:hAnsi="Times New Roman"/>
          <w:spacing w:val="1"/>
          <w:sz w:val="24"/>
          <w:szCs w:val="24"/>
        </w:rPr>
        <w:t>it</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z w:val="24"/>
          <w:szCs w:val="24"/>
        </w:rPr>
        <w:t>na</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on</w:t>
      </w:r>
      <w:r w:rsidRPr="00106B6B">
        <w:rPr>
          <w:rFonts w:ascii="Times New Roman" w:hAnsi="Times New Roman"/>
          <w:spacing w:val="-2"/>
          <w:sz w:val="24"/>
          <w:szCs w:val="24"/>
        </w:rPr>
        <w:t>a</w:t>
      </w:r>
      <w:r w:rsidRPr="00106B6B">
        <w:rPr>
          <w:rFonts w:ascii="Times New Roman" w:hAnsi="Times New Roman"/>
          <w:sz w:val="24"/>
          <w:szCs w:val="24"/>
        </w:rPr>
        <w:t>l</w:t>
      </w:r>
      <w:r w:rsidRPr="00106B6B">
        <w:rPr>
          <w:rFonts w:ascii="Times New Roman" w:hAnsi="Times New Roman"/>
          <w:spacing w:val="3"/>
          <w:sz w:val="24"/>
          <w:szCs w:val="24"/>
        </w:rPr>
        <w:t xml:space="preserve"> </w:t>
      </w:r>
      <w:r w:rsidRPr="00106B6B">
        <w:rPr>
          <w:rFonts w:ascii="Times New Roman" w:hAnsi="Times New Roman"/>
          <w:sz w:val="24"/>
          <w:szCs w:val="24"/>
        </w:rPr>
        <w:t>pa</w:t>
      </w:r>
      <w:r w:rsidRPr="00106B6B">
        <w:rPr>
          <w:rFonts w:ascii="Times New Roman" w:hAnsi="Times New Roman"/>
          <w:spacing w:val="1"/>
          <w:sz w:val="24"/>
          <w:szCs w:val="24"/>
        </w:rPr>
        <w:t>r</w:t>
      </w:r>
      <w:r w:rsidRPr="00106B6B">
        <w:rPr>
          <w:rFonts w:ascii="Times New Roman" w:hAnsi="Times New Roman"/>
          <w:spacing w:val="-1"/>
          <w:sz w:val="24"/>
          <w:szCs w:val="24"/>
        </w:rPr>
        <w:t>t</w:t>
      </w:r>
      <w:r w:rsidRPr="00106B6B">
        <w:rPr>
          <w:rFonts w:ascii="Times New Roman" w:hAnsi="Times New Roman"/>
          <w:sz w:val="24"/>
          <w:szCs w:val="24"/>
        </w:rPr>
        <w:t>ne</w:t>
      </w:r>
      <w:r w:rsidRPr="00106B6B">
        <w:rPr>
          <w:rFonts w:ascii="Times New Roman" w:hAnsi="Times New Roman"/>
          <w:spacing w:val="-1"/>
          <w:sz w:val="24"/>
          <w:szCs w:val="24"/>
        </w:rPr>
        <w:t>r</w:t>
      </w:r>
      <w:r w:rsidRPr="00106B6B">
        <w:rPr>
          <w:rFonts w:ascii="Times New Roman" w:hAnsi="Times New Roman"/>
          <w:sz w:val="24"/>
          <w:szCs w:val="24"/>
        </w:rPr>
        <w:t>s</w:t>
      </w:r>
      <w:r w:rsidRPr="00106B6B">
        <w:rPr>
          <w:rFonts w:ascii="Times New Roman" w:hAnsi="Times New Roman"/>
          <w:spacing w:val="3"/>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o</w:t>
      </w:r>
      <w:r w:rsidRPr="00106B6B">
        <w:rPr>
          <w:rFonts w:ascii="Times New Roman" w:hAnsi="Times New Roman"/>
          <w:spacing w:val="2"/>
          <w:sz w:val="24"/>
          <w:szCs w:val="24"/>
        </w:rPr>
        <w:t xml:space="preserve"> </w:t>
      </w:r>
      <w:r w:rsidRPr="00106B6B">
        <w:rPr>
          <w:rFonts w:ascii="Times New Roman" w:hAnsi="Times New Roman"/>
          <w:spacing w:val="-2"/>
          <w:sz w:val="24"/>
          <w:szCs w:val="24"/>
        </w:rPr>
        <w:t>d</w:t>
      </w:r>
      <w:r w:rsidRPr="00106B6B">
        <w:rPr>
          <w:rFonts w:ascii="Times New Roman" w:hAnsi="Times New Roman"/>
          <w:spacing w:val="1"/>
          <w:sz w:val="24"/>
          <w:szCs w:val="24"/>
        </w:rPr>
        <w:t>i</w:t>
      </w:r>
      <w:r w:rsidRPr="00106B6B">
        <w:rPr>
          <w:rFonts w:ascii="Times New Roman" w:hAnsi="Times New Roman"/>
          <w:spacing w:val="-2"/>
          <w:sz w:val="24"/>
          <w:szCs w:val="24"/>
        </w:rPr>
        <w:t>s</w:t>
      </w:r>
      <w:r w:rsidRPr="00106B6B">
        <w:rPr>
          <w:rFonts w:ascii="Times New Roman" w:hAnsi="Times New Roman"/>
          <w:sz w:val="24"/>
          <w:szCs w:val="24"/>
        </w:rPr>
        <w:t>s</w:t>
      </w:r>
      <w:r w:rsidRPr="00106B6B">
        <w:rPr>
          <w:rFonts w:ascii="Times New Roman" w:hAnsi="Times New Roman"/>
          <w:spacing w:val="1"/>
          <w:sz w:val="24"/>
          <w:szCs w:val="24"/>
        </w:rPr>
        <w:t>e</w:t>
      </w:r>
      <w:r w:rsidRPr="00106B6B">
        <w:rPr>
          <w:rFonts w:ascii="Times New Roman" w:hAnsi="Times New Roman"/>
          <w:spacing w:val="-4"/>
          <w:sz w:val="24"/>
          <w:szCs w:val="24"/>
        </w:rPr>
        <w:t>m</w:t>
      </w:r>
      <w:r w:rsidRPr="00106B6B">
        <w:rPr>
          <w:rFonts w:ascii="Times New Roman" w:hAnsi="Times New Roman"/>
          <w:spacing w:val="1"/>
          <w:sz w:val="24"/>
          <w:szCs w:val="24"/>
        </w:rPr>
        <w:t>i</w:t>
      </w:r>
      <w:r w:rsidRPr="00106B6B">
        <w:rPr>
          <w:rFonts w:ascii="Times New Roman" w:hAnsi="Times New Roman"/>
          <w:sz w:val="24"/>
          <w:szCs w:val="24"/>
        </w:rPr>
        <w:t>na</w:t>
      </w:r>
      <w:r w:rsidRPr="00106B6B">
        <w:rPr>
          <w:rFonts w:ascii="Times New Roman" w:hAnsi="Times New Roman"/>
          <w:spacing w:val="1"/>
          <w:sz w:val="24"/>
          <w:szCs w:val="24"/>
        </w:rPr>
        <w:t>t</w:t>
      </w:r>
      <w:r w:rsidRPr="00106B6B">
        <w:rPr>
          <w:rFonts w:ascii="Times New Roman" w:hAnsi="Times New Roman"/>
          <w:sz w:val="24"/>
          <w:szCs w:val="24"/>
        </w:rPr>
        <w:t>e e</w:t>
      </w:r>
      <w:r w:rsidRPr="00106B6B">
        <w:rPr>
          <w:rFonts w:ascii="Times New Roman" w:hAnsi="Times New Roman"/>
          <w:spacing w:val="-2"/>
          <w:sz w:val="24"/>
          <w:szCs w:val="24"/>
        </w:rPr>
        <w:t>v</w:t>
      </w:r>
      <w:r w:rsidRPr="00106B6B">
        <w:rPr>
          <w:rFonts w:ascii="Times New Roman" w:hAnsi="Times New Roman"/>
          <w:spacing w:val="1"/>
          <w:sz w:val="24"/>
          <w:szCs w:val="24"/>
        </w:rPr>
        <w:t>i</w:t>
      </w:r>
      <w:r w:rsidRPr="00106B6B">
        <w:rPr>
          <w:rFonts w:ascii="Times New Roman" w:hAnsi="Times New Roman"/>
          <w:sz w:val="24"/>
          <w:szCs w:val="24"/>
        </w:rPr>
        <w:t>denc</w:t>
      </w:r>
      <w:r w:rsidRPr="00106B6B">
        <w:rPr>
          <w:rFonts w:ascii="Times New Roman" w:hAnsi="Times New Roman"/>
          <w:spacing w:val="3"/>
          <w:sz w:val="24"/>
          <w:szCs w:val="24"/>
        </w:rPr>
        <w:t>e</w:t>
      </w:r>
      <w:r w:rsidRPr="00106B6B">
        <w:rPr>
          <w:rFonts w:ascii="Times New Roman" w:hAnsi="Times New Roman"/>
          <w:spacing w:val="-4"/>
          <w:sz w:val="24"/>
          <w:szCs w:val="24"/>
        </w:rPr>
        <w:t>-</w:t>
      </w:r>
      <w:r w:rsidRPr="00106B6B">
        <w:rPr>
          <w:rFonts w:ascii="Times New Roman" w:hAnsi="Times New Roman"/>
          <w:sz w:val="24"/>
          <w:szCs w:val="24"/>
        </w:rPr>
        <w:t>ba</w:t>
      </w:r>
      <w:r w:rsidRPr="00106B6B">
        <w:rPr>
          <w:rFonts w:ascii="Times New Roman" w:hAnsi="Times New Roman"/>
          <w:spacing w:val="1"/>
          <w:sz w:val="24"/>
          <w:szCs w:val="24"/>
        </w:rPr>
        <w:t>s</w:t>
      </w:r>
      <w:r w:rsidRPr="00106B6B">
        <w:rPr>
          <w:rFonts w:ascii="Times New Roman" w:hAnsi="Times New Roman"/>
          <w:sz w:val="24"/>
          <w:szCs w:val="24"/>
        </w:rPr>
        <w:t>ed</w:t>
      </w:r>
      <w:r w:rsidRPr="00106B6B">
        <w:rPr>
          <w:rFonts w:ascii="Times New Roman" w:hAnsi="Times New Roman"/>
          <w:spacing w:val="3"/>
          <w:sz w:val="24"/>
          <w:szCs w:val="24"/>
        </w:rPr>
        <w:t xml:space="preserve"> </w:t>
      </w:r>
      <w:r w:rsidRPr="00106B6B">
        <w:rPr>
          <w:rFonts w:ascii="Times New Roman" w:hAnsi="Times New Roman"/>
          <w:spacing w:val="-2"/>
          <w:sz w:val="24"/>
          <w:szCs w:val="24"/>
        </w:rPr>
        <w:t>p</w:t>
      </w:r>
      <w:r w:rsidRPr="00106B6B">
        <w:rPr>
          <w:rFonts w:ascii="Times New Roman" w:hAnsi="Times New Roman"/>
          <w:spacing w:val="1"/>
          <w:sz w:val="24"/>
          <w:szCs w:val="24"/>
        </w:rPr>
        <w:t>r</w:t>
      </w:r>
      <w:r w:rsidRPr="00106B6B">
        <w:rPr>
          <w:rFonts w:ascii="Times New Roman" w:hAnsi="Times New Roman"/>
          <w:sz w:val="24"/>
          <w:szCs w:val="24"/>
        </w:rPr>
        <w:t>o</w:t>
      </w:r>
      <w:r w:rsidRPr="00106B6B">
        <w:rPr>
          <w:rFonts w:ascii="Times New Roman" w:hAnsi="Times New Roman"/>
          <w:spacing w:val="-2"/>
          <w:sz w:val="24"/>
          <w:szCs w:val="24"/>
        </w:rPr>
        <w:t>g</w:t>
      </w:r>
      <w:r w:rsidRPr="00106B6B">
        <w:rPr>
          <w:rFonts w:ascii="Times New Roman" w:hAnsi="Times New Roman"/>
          <w:spacing w:val="1"/>
          <w:sz w:val="24"/>
          <w:szCs w:val="24"/>
        </w:rPr>
        <w:t>r</w:t>
      </w:r>
      <w:r w:rsidRPr="00106B6B">
        <w:rPr>
          <w:rFonts w:ascii="Times New Roman" w:hAnsi="Times New Roman"/>
          <w:sz w:val="24"/>
          <w:szCs w:val="24"/>
        </w:rPr>
        <w:t>a</w:t>
      </w:r>
      <w:r w:rsidRPr="00106B6B">
        <w:rPr>
          <w:rFonts w:ascii="Times New Roman" w:hAnsi="Times New Roman"/>
          <w:spacing w:val="-3"/>
          <w:sz w:val="24"/>
          <w:szCs w:val="24"/>
        </w:rPr>
        <w:t>m</w:t>
      </w:r>
      <w:r w:rsidRPr="00106B6B">
        <w:rPr>
          <w:rFonts w:ascii="Times New Roman" w:hAnsi="Times New Roman"/>
          <w:sz w:val="24"/>
          <w:szCs w:val="24"/>
        </w:rPr>
        <w:t>s</w:t>
      </w:r>
      <w:r w:rsidRPr="00106B6B">
        <w:rPr>
          <w:rFonts w:ascii="Times New Roman" w:hAnsi="Times New Roman"/>
          <w:spacing w:val="3"/>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1"/>
          <w:sz w:val="24"/>
          <w:szCs w:val="24"/>
        </w:rPr>
        <w:t>r</w:t>
      </w:r>
      <w:r w:rsidRPr="00106B6B">
        <w:rPr>
          <w:rFonts w:ascii="Times New Roman" w:hAnsi="Times New Roman"/>
          <w:spacing w:val="-2"/>
          <w:sz w:val="24"/>
          <w:szCs w:val="24"/>
        </w:rPr>
        <w:t>o</w:t>
      </w:r>
      <w:r w:rsidRPr="00106B6B">
        <w:rPr>
          <w:rFonts w:ascii="Times New Roman" w:hAnsi="Times New Roman"/>
          <w:sz w:val="24"/>
          <w:szCs w:val="24"/>
        </w:rPr>
        <w:t>u</w:t>
      </w:r>
      <w:r w:rsidRPr="00106B6B">
        <w:rPr>
          <w:rFonts w:ascii="Times New Roman" w:hAnsi="Times New Roman"/>
          <w:spacing w:val="-2"/>
          <w:sz w:val="24"/>
          <w:szCs w:val="24"/>
        </w:rPr>
        <w:t>g</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z w:val="24"/>
          <w:szCs w:val="24"/>
        </w:rPr>
        <w:t>na</w:t>
      </w:r>
      <w:r w:rsidRPr="00106B6B">
        <w:rPr>
          <w:rFonts w:ascii="Times New Roman" w:hAnsi="Times New Roman"/>
          <w:spacing w:val="1"/>
          <w:sz w:val="24"/>
          <w:szCs w:val="24"/>
        </w:rPr>
        <w:t>ti</w:t>
      </w:r>
      <w:r w:rsidRPr="00106B6B">
        <w:rPr>
          <w:rFonts w:ascii="Times New Roman" w:hAnsi="Times New Roman"/>
          <w:sz w:val="24"/>
          <w:szCs w:val="24"/>
        </w:rPr>
        <w:t>o</w:t>
      </w:r>
      <w:r w:rsidRPr="00106B6B">
        <w:rPr>
          <w:rFonts w:ascii="Times New Roman" w:hAnsi="Times New Roman"/>
          <w:spacing w:val="-2"/>
          <w:sz w:val="24"/>
          <w:szCs w:val="24"/>
        </w:rPr>
        <w:t>n</w:t>
      </w:r>
      <w:r w:rsidRPr="00106B6B">
        <w:rPr>
          <w:rFonts w:ascii="Times New Roman" w:hAnsi="Times New Roman"/>
          <w:sz w:val="24"/>
          <w:szCs w:val="24"/>
        </w:rPr>
        <w:t>al</w:t>
      </w:r>
      <w:r w:rsidRPr="00106B6B">
        <w:rPr>
          <w:rFonts w:ascii="Times New Roman" w:hAnsi="Times New Roman"/>
          <w:spacing w:val="3"/>
          <w:sz w:val="24"/>
          <w:szCs w:val="24"/>
        </w:rPr>
        <w:t xml:space="preserve"> </w:t>
      </w:r>
      <w:r w:rsidRPr="00106B6B">
        <w:rPr>
          <w:rFonts w:ascii="Times New Roman" w:hAnsi="Times New Roman"/>
          <w:sz w:val="24"/>
          <w:szCs w:val="24"/>
        </w:rPr>
        <w:t>n</w:t>
      </w:r>
      <w:r w:rsidRPr="00106B6B">
        <w:rPr>
          <w:rFonts w:ascii="Times New Roman" w:hAnsi="Times New Roman"/>
          <w:spacing w:val="-2"/>
          <w:sz w:val="24"/>
          <w:szCs w:val="24"/>
        </w:rPr>
        <w:t>e</w:t>
      </w:r>
      <w:r w:rsidRPr="00106B6B">
        <w:rPr>
          <w:rFonts w:ascii="Times New Roman" w:hAnsi="Times New Roman"/>
          <w:spacing w:val="1"/>
          <w:sz w:val="24"/>
          <w:szCs w:val="24"/>
        </w:rPr>
        <w:t>t</w:t>
      </w:r>
      <w:r w:rsidRPr="00106B6B">
        <w:rPr>
          <w:rFonts w:ascii="Times New Roman" w:hAnsi="Times New Roman"/>
          <w:spacing w:val="-1"/>
          <w:sz w:val="24"/>
          <w:szCs w:val="24"/>
        </w:rPr>
        <w:t>w</w:t>
      </w:r>
      <w:r w:rsidRPr="00106B6B">
        <w:rPr>
          <w:rFonts w:ascii="Times New Roman" w:hAnsi="Times New Roman"/>
          <w:sz w:val="24"/>
          <w:szCs w:val="24"/>
        </w:rPr>
        <w:t>o</w:t>
      </w:r>
      <w:r w:rsidRPr="00106B6B">
        <w:rPr>
          <w:rFonts w:ascii="Times New Roman" w:hAnsi="Times New Roman"/>
          <w:spacing w:val="1"/>
          <w:sz w:val="24"/>
          <w:szCs w:val="24"/>
        </w:rPr>
        <w:t>r</w:t>
      </w:r>
      <w:r w:rsidRPr="00106B6B">
        <w:rPr>
          <w:rFonts w:ascii="Times New Roman" w:hAnsi="Times New Roman"/>
          <w:spacing w:val="-2"/>
          <w:sz w:val="24"/>
          <w:szCs w:val="24"/>
        </w:rPr>
        <w:t>k</w:t>
      </w:r>
      <w:r w:rsidRPr="00106B6B">
        <w:rPr>
          <w:rFonts w:ascii="Times New Roman" w:hAnsi="Times New Roman"/>
          <w:sz w:val="24"/>
          <w:szCs w:val="24"/>
        </w:rPr>
        <w:t>s and</w:t>
      </w:r>
      <w:r w:rsidRPr="00106B6B">
        <w:rPr>
          <w:rFonts w:ascii="Times New Roman" w:hAnsi="Times New Roman"/>
          <w:spacing w:val="-2"/>
          <w:sz w:val="24"/>
          <w:szCs w:val="24"/>
        </w:rPr>
        <w:t xml:space="preserve"> </w:t>
      </w:r>
      <w:r w:rsidRPr="00106B6B">
        <w:rPr>
          <w:rFonts w:ascii="Times New Roman" w:hAnsi="Times New Roman"/>
          <w:sz w:val="24"/>
          <w:szCs w:val="24"/>
        </w:rPr>
        <w:t>s</w:t>
      </w:r>
      <w:r w:rsidRPr="00106B6B">
        <w:rPr>
          <w:rFonts w:ascii="Times New Roman" w:hAnsi="Times New Roman"/>
          <w:spacing w:val="-2"/>
          <w:sz w:val="24"/>
          <w:szCs w:val="24"/>
        </w:rPr>
        <w:t>y</w:t>
      </w:r>
      <w:r w:rsidRPr="00106B6B">
        <w:rPr>
          <w:rFonts w:ascii="Times New Roman" w:hAnsi="Times New Roman"/>
          <w:sz w:val="24"/>
          <w:szCs w:val="24"/>
        </w:rPr>
        <w:t>s</w:t>
      </w:r>
      <w:r w:rsidRPr="00106B6B">
        <w:rPr>
          <w:rFonts w:ascii="Times New Roman" w:hAnsi="Times New Roman"/>
          <w:spacing w:val="1"/>
          <w:sz w:val="24"/>
          <w:szCs w:val="24"/>
        </w:rPr>
        <w:t>t</w:t>
      </w:r>
      <w:r w:rsidRPr="00106B6B">
        <w:rPr>
          <w:rFonts w:ascii="Times New Roman" w:hAnsi="Times New Roman"/>
          <w:sz w:val="24"/>
          <w:szCs w:val="24"/>
        </w:rPr>
        <w:t>e</w:t>
      </w:r>
      <w:r w:rsidRPr="00106B6B">
        <w:rPr>
          <w:rFonts w:ascii="Times New Roman" w:hAnsi="Times New Roman"/>
          <w:spacing w:val="-3"/>
          <w:sz w:val="24"/>
          <w:szCs w:val="24"/>
        </w:rPr>
        <w:t>m</w:t>
      </w:r>
      <w:r w:rsidRPr="00106B6B">
        <w:rPr>
          <w:rFonts w:ascii="Times New Roman" w:hAnsi="Times New Roman"/>
          <w:sz w:val="24"/>
          <w:szCs w:val="24"/>
        </w:rPr>
        <w:t>s</w:t>
      </w:r>
      <w:r w:rsidRPr="00106B6B">
        <w:rPr>
          <w:rFonts w:ascii="Times New Roman" w:hAnsi="Times New Roman"/>
          <w:spacing w:val="-2"/>
          <w:sz w:val="24"/>
          <w:szCs w:val="24"/>
        </w:rPr>
        <w:t xml:space="preserve"> </w:t>
      </w:r>
      <w:r w:rsidRPr="00106B6B">
        <w:rPr>
          <w:rFonts w:ascii="Times New Roman" w:hAnsi="Times New Roman"/>
          <w:sz w:val="24"/>
          <w:szCs w:val="24"/>
        </w:rPr>
        <w:t>of</w:t>
      </w:r>
      <w:r w:rsidRPr="00106B6B">
        <w:rPr>
          <w:rFonts w:ascii="Times New Roman" w:hAnsi="Times New Roman"/>
          <w:spacing w:val="-2"/>
          <w:sz w:val="24"/>
          <w:szCs w:val="24"/>
        </w:rPr>
        <w:t xml:space="preserve"> c</w:t>
      </w:r>
      <w:r w:rsidRPr="00106B6B">
        <w:rPr>
          <w:rFonts w:ascii="Times New Roman" w:hAnsi="Times New Roman"/>
          <w:sz w:val="24"/>
          <w:szCs w:val="24"/>
        </w:rPr>
        <w:t>a</w:t>
      </w:r>
      <w:r w:rsidRPr="00106B6B">
        <w:rPr>
          <w:rFonts w:ascii="Times New Roman" w:hAnsi="Times New Roman"/>
          <w:spacing w:val="1"/>
          <w:sz w:val="24"/>
          <w:szCs w:val="24"/>
        </w:rPr>
        <w:t>r</w:t>
      </w:r>
      <w:r w:rsidRPr="00106B6B">
        <w:rPr>
          <w:rFonts w:ascii="Times New Roman" w:hAnsi="Times New Roman"/>
          <w:spacing w:val="-1"/>
          <w:sz w:val="24"/>
          <w:szCs w:val="24"/>
        </w:rPr>
        <w:t>e</w:t>
      </w:r>
      <w:r w:rsidRPr="00106B6B">
        <w:rPr>
          <w:rFonts w:ascii="Times New Roman" w:hAnsi="Times New Roman"/>
          <w:sz w:val="24"/>
          <w:szCs w:val="24"/>
        </w:rPr>
        <w:t>.</w:t>
      </w:r>
      <w:r w:rsidR="00672449" w:rsidRPr="00106B6B">
        <w:rPr>
          <w:rFonts w:ascii="Times New Roman" w:hAnsi="Times New Roman"/>
          <w:spacing w:val="51"/>
          <w:sz w:val="24"/>
          <w:szCs w:val="24"/>
        </w:rPr>
        <w:t xml:space="preserve"> </w:t>
      </w:r>
      <w:r w:rsidRPr="00106B6B">
        <w:rPr>
          <w:rFonts w:ascii="Times New Roman" w:hAnsi="Times New Roman"/>
          <w:sz w:val="24"/>
          <w:szCs w:val="24"/>
        </w:rPr>
        <w:t>Si</w:t>
      </w:r>
      <w:r w:rsidRPr="00106B6B">
        <w:rPr>
          <w:rFonts w:ascii="Times New Roman" w:hAnsi="Times New Roman"/>
          <w:spacing w:val="-2"/>
          <w:sz w:val="24"/>
          <w:szCs w:val="24"/>
        </w:rPr>
        <w:t>n</w:t>
      </w:r>
      <w:r w:rsidRPr="00106B6B">
        <w:rPr>
          <w:rFonts w:ascii="Times New Roman" w:hAnsi="Times New Roman"/>
          <w:sz w:val="24"/>
          <w:szCs w:val="24"/>
        </w:rPr>
        <w:t>ce</w:t>
      </w:r>
      <w:r w:rsidRPr="00106B6B">
        <w:rPr>
          <w:rFonts w:ascii="Times New Roman" w:hAnsi="Times New Roman"/>
          <w:spacing w:val="-3"/>
          <w:sz w:val="24"/>
          <w:szCs w:val="24"/>
        </w:rPr>
        <w:t xml:space="preserve"> </w:t>
      </w:r>
      <w:r w:rsidRPr="00106B6B">
        <w:rPr>
          <w:rFonts w:ascii="Times New Roman" w:hAnsi="Times New Roman"/>
          <w:sz w:val="24"/>
          <w:szCs w:val="24"/>
        </w:rPr>
        <w:t>2011</w:t>
      </w:r>
      <w:r w:rsidR="00ED5821" w:rsidRPr="00106B6B">
        <w:rPr>
          <w:rFonts w:ascii="Times New Roman" w:hAnsi="Times New Roman"/>
          <w:sz w:val="24"/>
          <w:szCs w:val="24"/>
        </w:rPr>
        <w:t>,</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e</w:t>
      </w:r>
      <w:r w:rsidRPr="00106B6B">
        <w:rPr>
          <w:rFonts w:ascii="Times New Roman" w:hAnsi="Times New Roman"/>
          <w:spacing w:val="-2"/>
          <w:sz w:val="24"/>
          <w:szCs w:val="24"/>
        </w:rPr>
        <w:t xml:space="preserve"> </w:t>
      </w:r>
      <w:r w:rsidRPr="00106B6B">
        <w:rPr>
          <w:rFonts w:ascii="Times New Roman" w:hAnsi="Times New Roman"/>
          <w:spacing w:val="-1"/>
          <w:sz w:val="24"/>
          <w:szCs w:val="24"/>
        </w:rPr>
        <w:t>Y</w:t>
      </w:r>
      <w:r w:rsidRPr="00106B6B">
        <w:rPr>
          <w:rFonts w:ascii="Times New Roman" w:hAnsi="Times New Roman"/>
          <w:sz w:val="24"/>
          <w:szCs w:val="24"/>
        </w:rPr>
        <w:t>MC</w:t>
      </w:r>
      <w:r w:rsidRPr="00106B6B">
        <w:rPr>
          <w:rFonts w:ascii="Times New Roman" w:hAnsi="Times New Roman"/>
          <w:spacing w:val="-1"/>
          <w:sz w:val="24"/>
          <w:szCs w:val="24"/>
        </w:rPr>
        <w:t>A</w:t>
      </w:r>
      <w:r w:rsidRPr="00106B6B">
        <w:rPr>
          <w:rFonts w:ascii="Times New Roman" w:hAnsi="Times New Roman"/>
          <w:sz w:val="24"/>
          <w:szCs w:val="24"/>
        </w:rPr>
        <w:t>,</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pacing w:val="1"/>
          <w:sz w:val="24"/>
          <w:szCs w:val="24"/>
        </w:rPr>
        <w:t>r</w:t>
      </w:r>
      <w:r w:rsidRPr="00106B6B">
        <w:rPr>
          <w:rFonts w:ascii="Times New Roman" w:hAnsi="Times New Roman"/>
          <w:sz w:val="24"/>
          <w:szCs w:val="24"/>
        </w:rPr>
        <w:t>ou</w:t>
      </w:r>
      <w:r w:rsidRPr="00106B6B">
        <w:rPr>
          <w:rFonts w:ascii="Times New Roman" w:hAnsi="Times New Roman"/>
          <w:spacing w:val="-2"/>
          <w:sz w:val="24"/>
          <w:szCs w:val="24"/>
        </w:rPr>
        <w:t>g</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z w:val="24"/>
          <w:szCs w:val="24"/>
        </w:rPr>
        <w:t>a</w:t>
      </w:r>
      <w:r w:rsidRPr="00106B6B">
        <w:rPr>
          <w:rFonts w:ascii="Times New Roman" w:hAnsi="Times New Roman"/>
          <w:spacing w:val="-4"/>
          <w:sz w:val="24"/>
          <w:szCs w:val="24"/>
        </w:rPr>
        <w:t xml:space="preserve"> </w:t>
      </w:r>
      <w:r w:rsidRPr="00106B6B">
        <w:rPr>
          <w:rFonts w:ascii="Times New Roman" w:hAnsi="Times New Roman"/>
          <w:sz w:val="24"/>
          <w:szCs w:val="24"/>
        </w:rPr>
        <w:t>pa</w:t>
      </w:r>
      <w:r w:rsidRPr="00106B6B">
        <w:rPr>
          <w:rFonts w:ascii="Times New Roman" w:hAnsi="Times New Roman"/>
          <w:spacing w:val="1"/>
          <w:sz w:val="24"/>
          <w:szCs w:val="24"/>
        </w:rPr>
        <w:t>r</w:t>
      </w:r>
      <w:r w:rsidRPr="00106B6B">
        <w:rPr>
          <w:rFonts w:ascii="Times New Roman" w:hAnsi="Times New Roman"/>
          <w:spacing w:val="-1"/>
          <w:sz w:val="24"/>
          <w:szCs w:val="24"/>
        </w:rPr>
        <w:t>t</w:t>
      </w:r>
      <w:r w:rsidRPr="00106B6B">
        <w:rPr>
          <w:rFonts w:ascii="Times New Roman" w:hAnsi="Times New Roman"/>
          <w:sz w:val="24"/>
          <w:szCs w:val="24"/>
        </w:rPr>
        <w:t>ne</w:t>
      </w:r>
      <w:r w:rsidRPr="00106B6B">
        <w:rPr>
          <w:rFonts w:ascii="Times New Roman" w:hAnsi="Times New Roman"/>
          <w:spacing w:val="-1"/>
          <w:sz w:val="24"/>
          <w:szCs w:val="24"/>
        </w:rPr>
        <w:t>r</w:t>
      </w:r>
      <w:r w:rsidRPr="00106B6B">
        <w:rPr>
          <w:rFonts w:ascii="Times New Roman" w:hAnsi="Times New Roman"/>
          <w:sz w:val="24"/>
          <w:szCs w:val="24"/>
        </w:rPr>
        <w:t>sh</w:t>
      </w:r>
      <w:r w:rsidRPr="00106B6B">
        <w:rPr>
          <w:rFonts w:ascii="Times New Roman" w:hAnsi="Times New Roman"/>
          <w:spacing w:val="-1"/>
          <w:sz w:val="24"/>
          <w:szCs w:val="24"/>
        </w:rPr>
        <w:t>i</w:t>
      </w:r>
      <w:r w:rsidRPr="00106B6B">
        <w:rPr>
          <w:rFonts w:ascii="Times New Roman" w:hAnsi="Times New Roman"/>
          <w:sz w:val="24"/>
          <w:szCs w:val="24"/>
        </w:rPr>
        <w:t>p</w:t>
      </w:r>
      <w:r w:rsidRPr="00106B6B">
        <w:rPr>
          <w:rFonts w:ascii="Times New Roman" w:hAnsi="Times New Roman"/>
          <w:spacing w:val="-2"/>
          <w:sz w:val="24"/>
          <w:szCs w:val="24"/>
        </w:rPr>
        <w:t xml:space="preserve"> </w:t>
      </w:r>
      <w:r w:rsidRPr="00106B6B">
        <w:rPr>
          <w:rFonts w:ascii="Times New Roman" w:hAnsi="Times New Roman"/>
          <w:spacing w:val="-1"/>
          <w:sz w:val="24"/>
          <w:szCs w:val="24"/>
        </w:rPr>
        <w:t>wi</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pacing w:val="-1"/>
          <w:sz w:val="24"/>
          <w:szCs w:val="24"/>
        </w:rPr>
        <w:t>NACD</w:t>
      </w:r>
      <w:r w:rsidRPr="00106B6B">
        <w:rPr>
          <w:rFonts w:ascii="Times New Roman" w:hAnsi="Times New Roman"/>
          <w:sz w:val="24"/>
          <w:szCs w:val="24"/>
        </w:rPr>
        <w:t>D</w:t>
      </w:r>
      <w:r w:rsidRPr="00106B6B">
        <w:rPr>
          <w:rFonts w:ascii="Times New Roman" w:hAnsi="Times New Roman"/>
          <w:spacing w:val="-3"/>
          <w:sz w:val="24"/>
          <w:szCs w:val="24"/>
        </w:rPr>
        <w:t xml:space="preserve"> </w:t>
      </w:r>
      <w:r w:rsidRPr="00106B6B">
        <w:rPr>
          <w:rFonts w:ascii="Times New Roman" w:hAnsi="Times New Roman"/>
          <w:sz w:val="24"/>
          <w:szCs w:val="24"/>
        </w:rPr>
        <w:t xml:space="preserve">and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e</w:t>
      </w:r>
      <w:r w:rsidRPr="00106B6B">
        <w:rPr>
          <w:rFonts w:ascii="Times New Roman" w:hAnsi="Times New Roman"/>
          <w:spacing w:val="-2"/>
          <w:sz w:val="24"/>
          <w:szCs w:val="24"/>
        </w:rPr>
        <w:t xml:space="preserve"> </w:t>
      </w:r>
      <w:r w:rsidRPr="00106B6B">
        <w:rPr>
          <w:rFonts w:ascii="Times New Roman" w:hAnsi="Times New Roman"/>
          <w:spacing w:val="-1"/>
          <w:sz w:val="24"/>
          <w:szCs w:val="24"/>
        </w:rPr>
        <w:t>CDC</w:t>
      </w:r>
      <w:r w:rsidRPr="00106B6B">
        <w:rPr>
          <w:rFonts w:ascii="Times New Roman" w:hAnsi="Times New Roman"/>
          <w:sz w:val="24"/>
          <w:szCs w:val="24"/>
        </w:rPr>
        <w:t>,</w:t>
      </w:r>
      <w:r w:rsidRPr="00106B6B">
        <w:rPr>
          <w:rFonts w:ascii="Times New Roman" w:hAnsi="Times New Roman"/>
          <w:spacing w:val="-2"/>
          <w:sz w:val="24"/>
          <w:szCs w:val="24"/>
        </w:rPr>
        <w:t xml:space="preserve"> </w:t>
      </w:r>
      <w:r w:rsidRPr="00106B6B">
        <w:rPr>
          <w:rFonts w:ascii="Times New Roman" w:hAnsi="Times New Roman"/>
          <w:sz w:val="24"/>
          <w:szCs w:val="24"/>
        </w:rPr>
        <w:t>be</w:t>
      </w:r>
      <w:r w:rsidRPr="00106B6B">
        <w:rPr>
          <w:rFonts w:ascii="Times New Roman" w:hAnsi="Times New Roman"/>
          <w:spacing w:val="-2"/>
          <w:sz w:val="24"/>
          <w:szCs w:val="24"/>
        </w:rPr>
        <w:t>g</w:t>
      </w:r>
      <w:r w:rsidRPr="00106B6B">
        <w:rPr>
          <w:rFonts w:ascii="Times New Roman" w:hAnsi="Times New Roman"/>
          <w:sz w:val="24"/>
          <w:szCs w:val="24"/>
        </w:rPr>
        <w:t>an</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o o</w:t>
      </w:r>
      <w:r w:rsidRPr="00106B6B">
        <w:rPr>
          <w:rFonts w:ascii="Times New Roman" w:hAnsi="Times New Roman"/>
          <w:spacing w:val="1"/>
          <w:sz w:val="24"/>
          <w:szCs w:val="24"/>
        </w:rPr>
        <w:t>ff</w:t>
      </w:r>
      <w:r w:rsidRPr="00106B6B">
        <w:rPr>
          <w:rFonts w:ascii="Times New Roman" w:hAnsi="Times New Roman"/>
          <w:spacing w:val="-2"/>
          <w:sz w:val="24"/>
          <w:szCs w:val="24"/>
        </w:rPr>
        <w:t>e</w:t>
      </w:r>
      <w:r w:rsidRPr="00106B6B">
        <w:rPr>
          <w:rFonts w:ascii="Times New Roman" w:hAnsi="Times New Roman"/>
          <w:sz w:val="24"/>
          <w:szCs w:val="24"/>
        </w:rPr>
        <w:t>r</w:t>
      </w:r>
      <w:r w:rsidRPr="00106B6B">
        <w:rPr>
          <w:rFonts w:ascii="Times New Roman" w:hAnsi="Times New Roman"/>
          <w:spacing w:val="-4"/>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he</w:t>
      </w:r>
      <w:r w:rsidRPr="00106B6B">
        <w:rPr>
          <w:rFonts w:ascii="Times New Roman" w:hAnsi="Times New Roman"/>
          <w:spacing w:val="-4"/>
          <w:sz w:val="24"/>
          <w:szCs w:val="24"/>
        </w:rPr>
        <w:t xml:space="preserve"> </w:t>
      </w:r>
      <w:proofErr w:type="gramStart"/>
      <w:r w:rsidRPr="00106B6B">
        <w:rPr>
          <w:rFonts w:ascii="Times New Roman" w:hAnsi="Times New Roman"/>
          <w:sz w:val="24"/>
          <w:szCs w:val="24"/>
        </w:rPr>
        <w:t>e</w:t>
      </w:r>
      <w:r w:rsidRPr="00106B6B">
        <w:rPr>
          <w:rFonts w:ascii="Times New Roman" w:hAnsi="Times New Roman"/>
          <w:spacing w:val="-2"/>
          <w:sz w:val="24"/>
          <w:szCs w:val="24"/>
        </w:rPr>
        <w:t>v</w:t>
      </w:r>
      <w:r w:rsidRPr="00106B6B">
        <w:rPr>
          <w:rFonts w:ascii="Times New Roman" w:hAnsi="Times New Roman"/>
          <w:spacing w:val="1"/>
          <w:sz w:val="24"/>
          <w:szCs w:val="24"/>
        </w:rPr>
        <w:t>i</w:t>
      </w:r>
      <w:r w:rsidRPr="00106B6B">
        <w:rPr>
          <w:rFonts w:ascii="Times New Roman" w:hAnsi="Times New Roman"/>
          <w:sz w:val="24"/>
          <w:szCs w:val="24"/>
        </w:rPr>
        <w:t>de</w:t>
      </w:r>
      <w:r w:rsidRPr="00106B6B">
        <w:rPr>
          <w:rFonts w:ascii="Times New Roman" w:hAnsi="Times New Roman"/>
          <w:spacing w:val="-2"/>
          <w:sz w:val="24"/>
          <w:szCs w:val="24"/>
        </w:rPr>
        <w:t>n</w:t>
      </w:r>
      <w:r w:rsidRPr="00106B6B">
        <w:rPr>
          <w:rFonts w:ascii="Times New Roman" w:hAnsi="Times New Roman"/>
          <w:sz w:val="24"/>
          <w:szCs w:val="24"/>
        </w:rPr>
        <w:t>c</w:t>
      </w:r>
      <w:r w:rsidRPr="00106B6B">
        <w:rPr>
          <w:rFonts w:ascii="Times New Roman" w:hAnsi="Times New Roman"/>
          <w:spacing w:val="1"/>
          <w:sz w:val="24"/>
          <w:szCs w:val="24"/>
        </w:rPr>
        <w:t>e</w:t>
      </w:r>
      <w:r w:rsidRPr="00106B6B">
        <w:rPr>
          <w:rFonts w:ascii="Times New Roman" w:hAnsi="Times New Roman"/>
          <w:spacing w:val="-4"/>
          <w:sz w:val="24"/>
          <w:szCs w:val="24"/>
        </w:rPr>
        <w:t>-</w:t>
      </w:r>
      <w:r w:rsidRPr="00106B6B">
        <w:rPr>
          <w:rFonts w:ascii="Times New Roman" w:hAnsi="Times New Roman"/>
          <w:sz w:val="24"/>
          <w:szCs w:val="24"/>
        </w:rPr>
        <w:t>ba</w:t>
      </w:r>
      <w:r w:rsidRPr="00106B6B">
        <w:rPr>
          <w:rFonts w:ascii="Times New Roman" w:hAnsi="Times New Roman"/>
          <w:spacing w:val="1"/>
          <w:sz w:val="24"/>
          <w:szCs w:val="24"/>
        </w:rPr>
        <w:t>s</w:t>
      </w:r>
      <w:r w:rsidRPr="00106B6B">
        <w:rPr>
          <w:rFonts w:ascii="Times New Roman" w:hAnsi="Times New Roman"/>
          <w:sz w:val="24"/>
          <w:szCs w:val="24"/>
        </w:rPr>
        <w:t>ed</w:t>
      </w:r>
      <w:proofErr w:type="gramEnd"/>
      <w:r w:rsidRPr="00106B6B">
        <w:rPr>
          <w:rFonts w:ascii="Times New Roman" w:hAnsi="Times New Roman"/>
          <w:spacing w:val="-2"/>
          <w:sz w:val="24"/>
          <w:szCs w:val="24"/>
        </w:rPr>
        <w:t xml:space="preserve"> </w:t>
      </w:r>
      <w:r w:rsidRPr="00106B6B">
        <w:rPr>
          <w:rFonts w:ascii="Times New Roman" w:hAnsi="Times New Roman"/>
          <w:sz w:val="24"/>
          <w:szCs w:val="24"/>
        </w:rPr>
        <w:t>E</w:t>
      </w:r>
      <w:r w:rsidRPr="00106B6B">
        <w:rPr>
          <w:rFonts w:ascii="Times New Roman" w:hAnsi="Times New Roman"/>
          <w:spacing w:val="-3"/>
          <w:sz w:val="24"/>
          <w:szCs w:val="24"/>
        </w:rPr>
        <w:t>n</w:t>
      </w:r>
      <w:r w:rsidRPr="00106B6B">
        <w:rPr>
          <w:rFonts w:ascii="Times New Roman" w:hAnsi="Times New Roman"/>
          <w:sz w:val="24"/>
          <w:szCs w:val="24"/>
        </w:rPr>
        <w:t>hance</w:t>
      </w:r>
      <w:r w:rsidRPr="00106B6B">
        <w:rPr>
          <w:rFonts w:ascii="Times New Roman" w:hAnsi="Times New Roman"/>
          <w:spacing w:val="-2"/>
          <w:sz w:val="24"/>
          <w:szCs w:val="24"/>
        </w:rPr>
        <w:t>F</w:t>
      </w:r>
      <w:r w:rsidRPr="00106B6B">
        <w:rPr>
          <w:rFonts w:ascii="Times New Roman" w:hAnsi="Times New Roman"/>
          <w:spacing w:val="1"/>
          <w:sz w:val="24"/>
          <w:szCs w:val="24"/>
        </w:rPr>
        <w:t>it</w:t>
      </w:r>
      <w:r w:rsidRPr="00106B6B">
        <w:rPr>
          <w:rFonts w:ascii="Times New Roman" w:hAnsi="Times New Roman"/>
          <w:spacing w:val="-2"/>
          <w:sz w:val="24"/>
          <w:szCs w:val="24"/>
        </w:rPr>
        <w:t>n</w:t>
      </w:r>
      <w:r w:rsidRPr="00106B6B">
        <w:rPr>
          <w:rFonts w:ascii="Times New Roman" w:hAnsi="Times New Roman"/>
          <w:sz w:val="24"/>
          <w:szCs w:val="24"/>
        </w:rPr>
        <w:t>e</w:t>
      </w:r>
      <w:r w:rsidRPr="00106B6B">
        <w:rPr>
          <w:rFonts w:ascii="Times New Roman" w:hAnsi="Times New Roman"/>
          <w:spacing w:val="1"/>
          <w:sz w:val="24"/>
          <w:szCs w:val="24"/>
        </w:rPr>
        <w:t>s</w:t>
      </w:r>
      <w:r w:rsidRPr="00106B6B">
        <w:rPr>
          <w:rFonts w:ascii="Times New Roman" w:hAnsi="Times New Roman"/>
          <w:spacing w:val="-2"/>
          <w:sz w:val="24"/>
          <w:szCs w:val="24"/>
        </w:rPr>
        <w:t>s</w:t>
      </w:r>
      <w:r w:rsidRPr="00106B6B">
        <w:rPr>
          <w:rFonts w:ascii="Times New Roman" w:hAnsi="Times New Roman"/>
          <w:sz w:val="24"/>
          <w:szCs w:val="24"/>
        </w:rPr>
        <w:t>™</w:t>
      </w:r>
      <w:r w:rsidRPr="00106B6B">
        <w:rPr>
          <w:rFonts w:ascii="Times New Roman" w:hAnsi="Times New Roman"/>
          <w:spacing w:val="-3"/>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n</w:t>
      </w:r>
      <w:r w:rsidRPr="00106B6B">
        <w:rPr>
          <w:rFonts w:ascii="Times New Roman" w:hAnsi="Times New Roman"/>
          <w:spacing w:val="1"/>
          <w:sz w:val="24"/>
          <w:szCs w:val="24"/>
        </w:rPr>
        <w:t>t</w:t>
      </w:r>
      <w:r w:rsidRPr="00106B6B">
        <w:rPr>
          <w:rFonts w:ascii="Times New Roman" w:hAnsi="Times New Roman"/>
          <w:spacing w:val="-2"/>
          <w:sz w:val="24"/>
          <w:szCs w:val="24"/>
        </w:rPr>
        <w:t>e</w:t>
      </w:r>
      <w:r w:rsidRPr="00106B6B">
        <w:rPr>
          <w:rFonts w:ascii="Times New Roman" w:hAnsi="Times New Roman"/>
          <w:spacing w:val="1"/>
          <w:sz w:val="24"/>
          <w:szCs w:val="24"/>
        </w:rPr>
        <w:t>r</w:t>
      </w:r>
      <w:r w:rsidRPr="00106B6B">
        <w:rPr>
          <w:rFonts w:ascii="Times New Roman" w:hAnsi="Times New Roman"/>
          <w:spacing w:val="-2"/>
          <w:sz w:val="24"/>
          <w:szCs w:val="24"/>
        </w:rPr>
        <w:t>v</w:t>
      </w:r>
      <w:r w:rsidRPr="00106B6B">
        <w:rPr>
          <w:rFonts w:ascii="Times New Roman" w:hAnsi="Times New Roman"/>
          <w:sz w:val="24"/>
          <w:szCs w:val="24"/>
        </w:rPr>
        <w:t>en</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pacing w:val="-2"/>
          <w:sz w:val="24"/>
          <w:szCs w:val="24"/>
        </w:rPr>
        <w:t>o</w:t>
      </w:r>
      <w:r w:rsidRPr="00106B6B">
        <w:rPr>
          <w:rFonts w:ascii="Times New Roman" w:hAnsi="Times New Roman"/>
          <w:sz w:val="24"/>
          <w:szCs w:val="24"/>
        </w:rPr>
        <w:t xml:space="preserve">n </w:t>
      </w:r>
      <w:r w:rsidRPr="00106B6B">
        <w:rPr>
          <w:rFonts w:ascii="Times New Roman" w:hAnsi="Times New Roman"/>
          <w:spacing w:val="1"/>
          <w:sz w:val="24"/>
          <w:szCs w:val="24"/>
        </w:rPr>
        <w:t>t</w:t>
      </w:r>
      <w:r w:rsidRPr="00106B6B">
        <w:rPr>
          <w:rFonts w:ascii="Times New Roman" w:hAnsi="Times New Roman"/>
          <w:sz w:val="24"/>
          <w:szCs w:val="24"/>
        </w:rPr>
        <w:t>o</w:t>
      </w:r>
      <w:r w:rsidRPr="00106B6B">
        <w:rPr>
          <w:rFonts w:ascii="Times New Roman" w:hAnsi="Times New Roman"/>
          <w:spacing w:val="-5"/>
          <w:sz w:val="24"/>
          <w:szCs w:val="24"/>
        </w:rPr>
        <w:t xml:space="preserve"> </w:t>
      </w:r>
      <w:r w:rsidRPr="00106B6B">
        <w:rPr>
          <w:rFonts w:ascii="Times New Roman" w:hAnsi="Times New Roman"/>
          <w:sz w:val="24"/>
          <w:szCs w:val="24"/>
        </w:rPr>
        <w:t>ad</w:t>
      </w:r>
      <w:r w:rsidRPr="00106B6B">
        <w:rPr>
          <w:rFonts w:ascii="Times New Roman" w:hAnsi="Times New Roman"/>
          <w:spacing w:val="-2"/>
          <w:sz w:val="24"/>
          <w:szCs w:val="24"/>
        </w:rPr>
        <w:t>u</w:t>
      </w:r>
      <w:r w:rsidRPr="00106B6B">
        <w:rPr>
          <w:rFonts w:ascii="Times New Roman" w:hAnsi="Times New Roman"/>
          <w:spacing w:val="1"/>
          <w:sz w:val="24"/>
          <w:szCs w:val="24"/>
        </w:rPr>
        <w:t>l</w:t>
      </w:r>
      <w:r w:rsidRPr="00106B6B">
        <w:rPr>
          <w:rFonts w:ascii="Times New Roman" w:hAnsi="Times New Roman"/>
          <w:spacing w:val="-1"/>
          <w:sz w:val="24"/>
          <w:szCs w:val="24"/>
        </w:rPr>
        <w:t>t</w:t>
      </w:r>
      <w:r w:rsidRPr="00106B6B">
        <w:rPr>
          <w:rFonts w:ascii="Times New Roman" w:hAnsi="Times New Roman"/>
          <w:sz w:val="24"/>
          <w:szCs w:val="24"/>
        </w:rPr>
        <w:t>s</w:t>
      </w:r>
      <w:r w:rsidRPr="00106B6B">
        <w:rPr>
          <w:rFonts w:ascii="Times New Roman" w:hAnsi="Times New Roman"/>
          <w:spacing w:val="-2"/>
          <w:sz w:val="24"/>
          <w:szCs w:val="24"/>
        </w:rPr>
        <w:t xml:space="preserve"> </w:t>
      </w:r>
      <w:r w:rsidRPr="00106B6B">
        <w:rPr>
          <w:rFonts w:ascii="Times New Roman" w:hAnsi="Times New Roman"/>
          <w:spacing w:val="-1"/>
          <w:sz w:val="24"/>
          <w:szCs w:val="24"/>
        </w:rPr>
        <w:t>wi</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5"/>
          <w:sz w:val="24"/>
          <w:szCs w:val="24"/>
        </w:rPr>
        <w:t xml:space="preserve"> </w:t>
      </w:r>
      <w:r w:rsidRPr="00106B6B">
        <w:rPr>
          <w:rFonts w:ascii="Times New Roman" w:hAnsi="Times New Roman"/>
          <w:sz w:val="24"/>
          <w:szCs w:val="24"/>
        </w:rPr>
        <w:t>a</w:t>
      </w:r>
      <w:r w:rsidRPr="00106B6B">
        <w:rPr>
          <w:rFonts w:ascii="Times New Roman" w:hAnsi="Times New Roman"/>
          <w:spacing w:val="-1"/>
          <w:sz w:val="24"/>
          <w:szCs w:val="24"/>
        </w:rPr>
        <w:t>r</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r</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3"/>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n</w:t>
      </w:r>
      <w:r w:rsidRPr="00106B6B">
        <w:rPr>
          <w:rFonts w:ascii="Times New Roman" w:hAnsi="Times New Roman"/>
          <w:spacing w:val="-5"/>
          <w:sz w:val="24"/>
          <w:szCs w:val="24"/>
        </w:rPr>
        <w:t xml:space="preserve"> </w:t>
      </w:r>
      <w:r w:rsidRPr="00106B6B">
        <w:rPr>
          <w:rFonts w:ascii="Times New Roman" w:hAnsi="Times New Roman"/>
          <w:spacing w:val="-1"/>
          <w:sz w:val="24"/>
          <w:szCs w:val="24"/>
        </w:rPr>
        <w:t>Y</w:t>
      </w:r>
      <w:r w:rsidRPr="00106B6B">
        <w:rPr>
          <w:rFonts w:ascii="Times New Roman" w:hAnsi="Times New Roman"/>
          <w:sz w:val="24"/>
          <w:szCs w:val="24"/>
        </w:rPr>
        <w:t>MC</w:t>
      </w:r>
      <w:r w:rsidRPr="00106B6B">
        <w:rPr>
          <w:rFonts w:ascii="Times New Roman" w:hAnsi="Times New Roman"/>
          <w:spacing w:val="-1"/>
          <w:sz w:val="24"/>
          <w:szCs w:val="24"/>
        </w:rPr>
        <w:t>A</w:t>
      </w:r>
      <w:r w:rsidRPr="00106B6B">
        <w:rPr>
          <w:rFonts w:ascii="Times New Roman" w:hAnsi="Times New Roman"/>
          <w:sz w:val="24"/>
          <w:szCs w:val="24"/>
        </w:rPr>
        <w:t>s</w:t>
      </w:r>
      <w:r w:rsidRPr="00106B6B">
        <w:rPr>
          <w:rFonts w:ascii="Times New Roman" w:hAnsi="Times New Roman"/>
          <w:spacing w:val="-2"/>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n</w:t>
      </w:r>
      <w:r w:rsidRPr="00106B6B">
        <w:rPr>
          <w:rFonts w:ascii="Times New Roman" w:hAnsi="Times New Roman"/>
          <w:spacing w:val="-5"/>
          <w:sz w:val="24"/>
          <w:szCs w:val="24"/>
        </w:rPr>
        <w:t xml:space="preserve"> </w:t>
      </w:r>
      <w:r w:rsidRPr="00106B6B">
        <w:rPr>
          <w:rFonts w:ascii="Times New Roman" w:hAnsi="Times New Roman"/>
          <w:sz w:val="24"/>
          <w:szCs w:val="24"/>
        </w:rPr>
        <w:t>8</w:t>
      </w:r>
      <w:r w:rsidRPr="00106B6B">
        <w:rPr>
          <w:rFonts w:ascii="Times New Roman" w:hAnsi="Times New Roman"/>
          <w:spacing w:val="-2"/>
          <w:sz w:val="24"/>
          <w:szCs w:val="24"/>
        </w:rPr>
        <w:t xml:space="preserve"> s</w:t>
      </w:r>
      <w:r w:rsidRPr="00106B6B">
        <w:rPr>
          <w:rFonts w:ascii="Times New Roman" w:hAnsi="Times New Roman"/>
          <w:spacing w:val="1"/>
          <w:sz w:val="24"/>
          <w:szCs w:val="24"/>
        </w:rPr>
        <w:t>t</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z w:val="24"/>
          <w:szCs w:val="24"/>
        </w:rPr>
        <w:t>es</w:t>
      </w:r>
      <w:r w:rsidRPr="00106B6B">
        <w:rPr>
          <w:rFonts w:ascii="Times New Roman" w:hAnsi="Times New Roman"/>
          <w:spacing w:val="-2"/>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n</w:t>
      </w:r>
      <w:r w:rsidRPr="00106B6B">
        <w:rPr>
          <w:rFonts w:ascii="Times New Roman" w:hAnsi="Times New Roman"/>
          <w:sz w:val="24"/>
          <w:szCs w:val="24"/>
        </w:rPr>
        <w:t xml:space="preserve">d </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3"/>
          <w:sz w:val="24"/>
          <w:szCs w:val="24"/>
        </w:rPr>
        <w:t xml:space="preserve"> </w:t>
      </w:r>
      <w:r w:rsidRPr="00106B6B">
        <w:rPr>
          <w:rFonts w:ascii="Times New Roman" w:hAnsi="Times New Roman"/>
          <w:sz w:val="24"/>
          <w:szCs w:val="24"/>
        </w:rPr>
        <w:t>now</w:t>
      </w:r>
      <w:r w:rsidRPr="00106B6B">
        <w:rPr>
          <w:rFonts w:ascii="Times New Roman" w:hAnsi="Times New Roman"/>
          <w:spacing w:val="1"/>
          <w:sz w:val="24"/>
          <w:szCs w:val="24"/>
        </w:rPr>
        <w:t xml:space="preserve"> </w:t>
      </w:r>
      <w:r w:rsidRPr="00106B6B">
        <w:rPr>
          <w:rFonts w:ascii="Times New Roman" w:hAnsi="Times New Roman"/>
          <w:spacing w:val="-2"/>
          <w:sz w:val="24"/>
          <w:szCs w:val="24"/>
        </w:rPr>
        <w:t>o</w:t>
      </w:r>
      <w:r w:rsidRPr="00106B6B">
        <w:rPr>
          <w:rFonts w:ascii="Times New Roman" w:hAnsi="Times New Roman"/>
          <w:spacing w:val="1"/>
          <w:sz w:val="24"/>
          <w:szCs w:val="24"/>
        </w:rPr>
        <w:t>ff</w:t>
      </w:r>
      <w:r w:rsidRPr="00106B6B">
        <w:rPr>
          <w:rFonts w:ascii="Times New Roman" w:hAnsi="Times New Roman"/>
          <w:spacing w:val="-2"/>
          <w:sz w:val="24"/>
          <w:szCs w:val="24"/>
        </w:rPr>
        <w:t>e</w:t>
      </w:r>
      <w:r w:rsidRPr="00106B6B">
        <w:rPr>
          <w:rFonts w:ascii="Times New Roman" w:hAnsi="Times New Roman"/>
          <w:spacing w:val="1"/>
          <w:sz w:val="24"/>
          <w:szCs w:val="24"/>
        </w:rPr>
        <w:t>r</w:t>
      </w:r>
      <w:r w:rsidRPr="00106B6B">
        <w:rPr>
          <w:rFonts w:ascii="Times New Roman" w:hAnsi="Times New Roman"/>
          <w:spacing w:val="-1"/>
          <w:sz w:val="24"/>
          <w:szCs w:val="24"/>
        </w:rPr>
        <w:t>i</w:t>
      </w:r>
      <w:r w:rsidRPr="00106B6B">
        <w:rPr>
          <w:rFonts w:ascii="Times New Roman" w:hAnsi="Times New Roman"/>
          <w:sz w:val="24"/>
          <w:szCs w:val="24"/>
        </w:rPr>
        <w:t xml:space="preserve">ng </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1"/>
          <w:sz w:val="24"/>
          <w:szCs w:val="24"/>
        </w:rPr>
        <w:t xml:space="preserve"> i</w:t>
      </w:r>
      <w:r w:rsidRPr="00106B6B">
        <w:rPr>
          <w:rFonts w:ascii="Times New Roman" w:hAnsi="Times New Roman"/>
          <w:spacing w:val="-2"/>
          <w:sz w:val="24"/>
          <w:szCs w:val="24"/>
        </w:rPr>
        <w:t>n</w:t>
      </w:r>
      <w:r w:rsidRPr="00106B6B">
        <w:rPr>
          <w:rFonts w:ascii="Times New Roman" w:hAnsi="Times New Roman"/>
          <w:spacing w:val="1"/>
          <w:sz w:val="24"/>
          <w:szCs w:val="24"/>
        </w:rPr>
        <w:t>t</w:t>
      </w:r>
      <w:r w:rsidRPr="00106B6B">
        <w:rPr>
          <w:rFonts w:ascii="Times New Roman" w:hAnsi="Times New Roman"/>
          <w:sz w:val="24"/>
          <w:szCs w:val="24"/>
        </w:rPr>
        <w:t>e</w:t>
      </w:r>
      <w:r w:rsidRPr="00106B6B">
        <w:rPr>
          <w:rFonts w:ascii="Times New Roman" w:hAnsi="Times New Roman"/>
          <w:spacing w:val="1"/>
          <w:sz w:val="24"/>
          <w:szCs w:val="24"/>
        </w:rPr>
        <w:t>r</w:t>
      </w:r>
      <w:r w:rsidRPr="00106B6B">
        <w:rPr>
          <w:rFonts w:ascii="Times New Roman" w:hAnsi="Times New Roman"/>
          <w:spacing w:val="-2"/>
          <w:sz w:val="24"/>
          <w:szCs w:val="24"/>
        </w:rPr>
        <w:t>ve</w:t>
      </w:r>
      <w:r w:rsidRPr="00106B6B">
        <w:rPr>
          <w:rFonts w:ascii="Times New Roman" w:hAnsi="Times New Roman"/>
          <w:sz w:val="24"/>
          <w:szCs w:val="24"/>
        </w:rPr>
        <w:t>n</w:t>
      </w:r>
      <w:r w:rsidRPr="00106B6B">
        <w:rPr>
          <w:rFonts w:ascii="Times New Roman" w:hAnsi="Times New Roman"/>
          <w:spacing w:val="1"/>
          <w:sz w:val="24"/>
          <w:szCs w:val="24"/>
        </w:rPr>
        <w:t>ti</w:t>
      </w:r>
      <w:r w:rsidRPr="00106B6B">
        <w:rPr>
          <w:rFonts w:ascii="Times New Roman" w:hAnsi="Times New Roman"/>
          <w:spacing w:val="-2"/>
          <w:sz w:val="24"/>
          <w:szCs w:val="24"/>
        </w:rPr>
        <w:t>o</w:t>
      </w:r>
      <w:r w:rsidRPr="00106B6B">
        <w:rPr>
          <w:rFonts w:ascii="Times New Roman" w:hAnsi="Times New Roman"/>
          <w:sz w:val="24"/>
          <w:szCs w:val="24"/>
        </w:rPr>
        <w:t>n</w:t>
      </w:r>
      <w:r w:rsidRPr="00106B6B">
        <w:rPr>
          <w:rFonts w:ascii="Times New Roman" w:hAnsi="Times New Roman"/>
          <w:spacing w:val="6"/>
          <w:sz w:val="24"/>
          <w:szCs w:val="24"/>
        </w:rPr>
        <w:t xml:space="preserve"> </w:t>
      </w:r>
      <w:r w:rsidRPr="00106B6B">
        <w:rPr>
          <w:rFonts w:ascii="Times New Roman" w:hAnsi="Times New Roman"/>
          <w:sz w:val="24"/>
          <w:szCs w:val="24"/>
        </w:rPr>
        <w:t>n</w:t>
      </w:r>
      <w:r w:rsidRPr="00106B6B">
        <w:rPr>
          <w:rFonts w:ascii="Times New Roman" w:hAnsi="Times New Roman"/>
          <w:spacing w:val="-2"/>
          <w:sz w:val="24"/>
          <w:szCs w:val="24"/>
        </w:rPr>
        <w:t>a</w:t>
      </w:r>
      <w:r w:rsidRPr="00106B6B">
        <w:rPr>
          <w:rFonts w:ascii="Times New Roman" w:hAnsi="Times New Roman"/>
          <w:spacing w:val="1"/>
          <w:sz w:val="24"/>
          <w:szCs w:val="24"/>
        </w:rPr>
        <w:t>ti</w:t>
      </w:r>
      <w:r w:rsidRPr="00106B6B">
        <w:rPr>
          <w:rFonts w:ascii="Times New Roman" w:hAnsi="Times New Roman"/>
          <w:sz w:val="24"/>
          <w:szCs w:val="24"/>
        </w:rPr>
        <w:t>on</w:t>
      </w:r>
      <w:r w:rsidRPr="00106B6B">
        <w:rPr>
          <w:rFonts w:ascii="Times New Roman" w:hAnsi="Times New Roman"/>
          <w:spacing w:val="-3"/>
          <w:sz w:val="24"/>
          <w:szCs w:val="24"/>
        </w:rPr>
        <w:t>w</w:t>
      </w:r>
      <w:r w:rsidRPr="00106B6B">
        <w:rPr>
          <w:rFonts w:ascii="Times New Roman" w:hAnsi="Times New Roman"/>
          <w:spacing w:val="1"/>
          <w:sz w:val="24"/>
          <w:szCs w:val="24"/>
        </w:rPr>
        <w:t>i</w:t>
      </w:r>
      <w:r w:rsidRPr="00106B6B">
        <w:rPr>
          <w:rFonts w:ascii="Times New Roman" w:hAnsi="Times New Roman"/>
          <w:sz w:val="24"/>
          <w:szCs w:val="24"/>
        </w:rPr>
        <w:t xml:space="preserve">de </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r</w:t>
      </w:r>
      <w:r w:rsidRPr="00106B6B">
        <w:rPr>
          <w:rFonts w:ascii="Times New Roman" w:hAnsi="Times New Roman"/>
          <w:sz w:val="24"/>
          <w:szCs w:val="24"/>
        </w:rPr>
        <w:t>ou</w:t>
      </w:r>
      <w:r w:rsidRPr="00106B6B">
        <w:rPr>
          <w:rFonts w:ascii="Times New Roman" w:hAnsi="Times New Roman"/>
          <w:spacing w:val="-2"/>
          <w:sz w:val="24"/>
          <w:szCs w:val="24"/>
        </w:rPr>
        <w:t>g</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z w:val="24"/>
          <w:szCs w:val="24"/>
        </w:rPr>
        <w:t>s</w:t>
      </w:r>
      <w:r w:rsidRPr="00106B6B">
        <w:rPr>
          <w:rFonts w:ascii="Times New Roman" w:hAnsi="Times New Roman"/>
          <w:spacing w:val="5"/>
          <w:sz w:val="24"/>
          <w:szCs w:val="24"/>
        </w:rPr>
        <w:t xml:space="preserve"> </w:t>
      </w:r>
      <w:r w:rsidRPr="00106B6B">
        <w:rPr>
          <w:rFonts w:ascii="Times New Roman" w:hAnsi="Times New Roman"/>
          <w:sz w:val="24"/>
          <w:szCs w:val="24"/>
        </w:rPr>
        <w:t>na</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w:t>
      </w:r>
      <w:r w:rsidRPr="00106B6B">
        <w:rPr>
          <w:rFonts w:ascii="Times New Roman" w:hAnsi="Times New Roman"/>
          <w:spacing w:val="-2"/>
          <w:sz w:val="24"/>
          <w:szCs w:val="24"/>
        </w:rPr>
        <w:t>n</w:t>
      </w:r>
      <w:r w:rsidRPr="00106B6B">
        <w:rPr>
          <w:rFonts w:ascii="Times New Roman" w:hAnsi="Times New Roman"/>
          <w:sz w:val="24"/>
          <w:szCs w:val="24"/>
        </w:rPr>
        <w:t>al</w:t>
      </w:r>
      <w:r w:rsidRPr="00106B6B">
        <w:rPr>
          <w:rFonts w:ascii="Times New Roman" w:hAnsi="Times New Roman"/>
          <w:spacing w:val="4"/>
          <w:sz w:val="24"/>
          <w:szCs w:val="24"/>
        </w:rPr>
        <w:t xml:space="preserve"> </w:t>
      </w:r>
      <w:r w:rsidRPr="00106B6B">
        <w:rPr>
          <w:rFonts w:ascii="Times New Roman" w:hAnsi="Times New Roman"/>
          <w:spacing w:val="-2"/>
          <w:sz w:val="24"/>
          <w:szCs w:val="24"/>
        </w:rPr>
        <w:t>n</w:t>
      </w:r>
      <w:r w:rsidRPr="00106B6B">
        <w:rPr>
          <w:rFonts w:ascii="Times New Roman" w:hAnsi="Times New Roman"/>
          <w:sz w:val="24"/>
          <w:szCs w:val="24"/>
        </w:rPr>
        <w:t>e</w:t>
      </w:r>
      <w:r w:rsidRPr="00106B6B">
        <w:rPr>
          <w:rFonts w:ascii="Times New Roman" w:hAnsi="Times New Roman"/>
          <w:spacing w:val="1"/>
          <w:sz w:val="24"/>
          <w:szCs w:val="24"/>
        </w:rPr>
        <w:t>t</w:t>
      </w:r>
      <w:r w:rsidRPr="00106B6B">
        <w:rPr>
          <w:rFonts w:ascii="Times New Roman" w:hAnsi="Times New Roman"/>
          <w:spacing w:val="-1"/>
          <w:sz w:val="24"/>
          <w:szCs w:val="24"/>
        </w:rPr>
        <w:t>w</w:t>
      </w:r>
      <w:r w:rsidRPr="00106B6B">
        <w:rPr>
          <w:rFonts w:ascii="Times New Roman" w:hAnsi="Times New Roman"/>
          <w:sz w:val="24"/>
          <w:szCs w:val="24"/>
        </w:rPr>
        <w:t>o</w:t>
      </w:r>
      <w:r w:rsidRPr="00106B6B">
        <w:rPr>
          <w:rFonts w:ascii="Times New Roman" w:hAnsi="Times New Roman"/>
          <w:spacing w:val="1"/>
          <w:sz w:val="24"/>
          <w:szCs w:val="24"/>
        </w:rPr>
        <w:t>r</w:t>
      </w:r>
      <w:r w:rsidRPr="00106B6B">
        <w:rPr>
          <w:rFonts w:ascii="Times New Roman" w:hAnsi="Times New Roman"/>
          <w:sz w:val="24"/>
          <w:szCs w:val="24"/>
        </w:rPr>
        <w:t>k of</w:t>
      </w:r>
      <w:r w:rsidRPr="00106B6B">
        <w:rPr>
          <w:rFonts w:ascii="Times New Roman" w:hAnsi="Times New Roman"/>
          <w:spacing w:val="3"/>
          <w:sz w:val="24"/>
          <w:szCs w:val="24"/>
        </w:rPr>
        <w:t xml:space="preserve"> </w:t>
      </w:r>
      <w:r w:rsidRPr="00106B6B">
        <w:rPr>
          <w:rFonts w:ascii="Times New Roman" w:hAnsi="Times New Roman"/>
          <w:sz w:val="24"/>
          <w:szCs w:val="24"/>
        </w:rPr>
        <w:t>s</w:t>
      </w:r>
      <w:r w:rsidRPr="00106B6B">
        <w:rPr>
          <w:rFonts w:ascii="Times New Roman" w:hAnsi="Times New Roman"/>
          <w:spacing w:val="1"/>
          <w:sz w:val="24"/>
          <w:szCs w:val="24"/>
        </w:rPr>
        <w:t>t</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z w:val="24"/>
          <w:szCs w:val="24"/>
        </w:rPr>
        <w:t>e a</w:t>
      </w:r>
      <w:r w:rsidRPr="00106B6B">
        <w:rPr>
          <w:rFonts w:ascii="Times New Roman" w:hAnsi="Times New Roman"/>
          <w:spacing w:val="1"/>
          <w:sz w:val="24"/>
          <w:szCs w:val="24"/>
        </w:rPr>
        <w:t>s</w:t>
      </w:r>
      <w:r w:rsidRPr="00106B6B">
        <w:rPr>
          <w:rFonts w:ascii="Times New Roman" w:hAnsi="Times New Roman"/>
          <w:sz w:val="24"/>
          <w:szCs w:val="24"/>
        </w:rPr>
        <w:t>so</w:t>
      </w:r>
      <w:r w:rsidRPr="00106B6B">
        <w:rPr>
          <w:rFonts w:ascii="Times New Roman" w:hAnsi="Times New Roman"/>
          <w:spacing w:val="-2"/>
          <w:sz w:val="24"/>
          <w:szCs w:val="24"/>
        </w:rPr>
        <w:t>c</w:t>
      </w:r>
      <w:r w:rsidRPr="00106B6B">
        <w:rPr>
          <w:rFonts w:ascii="Times New Roman" w:hAnsi="Times New Roman"/>
          <w:spacing w:val="1"/>
          <w:sz w:val="24"/>
          <w:szCs w:val="24"/>
        </w:rPr>
        <w:t>i</w:t>
      </w:r>
      <w:r w:rsidRPr="00106B6B">
        <w:rPr>
          <w:rFonts w:ascii="Times New Roman" w:hAnsi="Times New Roman"/>
          <w:spacing w:val="-2"/>
          <w:sz w:val="24"/>
          <w:szCs w:val="24"/>
        </w:rPr>
        <w:t>a</w:t>
      </w:r>
      <w:r w:rsidRPr="00106B6B">
        <w:rPr>
          <w:rFonts w:ascii="Times New Roman" w:hAnsi="Times New Roman"/>
          <w:spacing w:val="1"/>
          <w:sz w:val="24"/>
          <w:szCs w:val="24"/>
        </w:rPr>
        <w:t>ti</w:t>
      </w:r>
      <w:r w:rsidRPr="00106B6B">
        <w:rPr>
          <w:rFonts w:ascii="Times New Roman" w:hAnsi="Times New Roman"/>
          <w:spacing w:val="-2"/>
          <w:sz w:val="24"/>
          <w:szCs w:val="24"/>
        </w:rPr>
        <w:t>o</w:t>
      </w:r>
      <w:r w:rsidRPr="00106B6B">
        <w:rPr>
          <w:rFonts w:ascii="Times New Roman" w:hAnsi="Times New Roman"/>
          <w:sz w:val="24"/>
          <w:szCs w:val="24"/>
        </w:rPr>
        <w:t>ns</w:t>
      </w:r>
      <w:r w:rsidRPr="00106B6B">
        <w:rPr>
          <w:rFonts w:ascii="Times New Roman" w:hAnsi="Times New Roman"/>
          <w:spacing w:val="3"/>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n</w:t>
      </w:r>
      <w:r w:rsidRPr="00106B6B">
        <w:rPr>
          <w:rFonts w:ascii="Times New Roman" w:hAnsi="Times New Roman"/>
          <w:sz w:val="24"/>
          <w:szCs w:val="24"/>
        </w:rPr>
        <w:t>d</w:t>
      </w:r>
      <w:r w:rsidRPr="00106B6B">
        <w:rPr>
          <w:rFonts w:ascii="Times New Roman" w:hAnsi="Times New Roman"/>
          <w:spacing w:val="2"/>
          <w:sz w:val="24"/>
          <w:szCs w:val="24"/>
        </w:rPr>
        <w:t xml:space="preserve"> </w:t>
      </w:r>
      <w:r w:rsidRPr="00106B6B">
        <w:rPr>
          <w:rFonts w:ascii="Times New Roman" w:hAnsi="Times New Roman"/>
          <w:spacing w:val="1"/>
          <w:sz w:val="24"/>
          <w:szCs w:val="24"/>
        </w:rPr>
        <w:t>l</w:t>
      </w:r>
      <w:r w:rsidRPr="00106B6B">
        <w:rPr>
          <w:rFonts w:ascii="Times New Roman" w:hAnsi="Times New Roman"/>
          <w:spacing w:val="-2"/>
          <w:sz w:val="24"/>
          <w:szCs w:val="24"/>
        </w:rPr>
        <w:t>o</w:t>
      </w:r>
      <w:r w:rsidRPr="00106B6B">
        <w:rPr>
          <w:rFonts w:ascii="Times New Roman" w:hAnsi="Times New Roman"/>
          <w:sz w:val="24"/>
          <w:szCs w:val="24"/>
        </w:rPr>
        <w:t>c</w:t>
      </w:r>
      <w:r w:rsidRPr="00106B6B">
        <w:rPr>
          <w:rFonts w:ascii="Times New Roman" w:hAnsi="Times New Roman"/>
          <w:spacing w:val="-2"/>
          <w:sz w:val="24"/>
          <w:szCs w:val="24"/>
        </w:rPr>
        <w:t>a</w:t>
      </w:r>
      <w:r w:rsidRPr="00106B6B">
        <w:rPr>
          <w:rFonts w:ascii="Times New Roman" w:hAnsi="Times New Roman"/>
          <w:sz w:val="24"/>
          <w:szCs w:val="24"/>
        </w:rPr>
        <w:t>l b</w:t>
      </w:r>
      <w:r w:rsidRPr="00106B6B">
        <w:rPr>
          <w:rFonts w:ascii="Times New Roman" w:hAnsi="Times New Roman"/>
          <w:spacing w:val="1"/>
          <w:sz w:val="24"/>
          <w:szCs w:val="24"/>
        </w:rPr>
        <w:t>r</w:t>
      </w:r>
      <w:r w:rsidRPr="00106B6B">
        <w:rPr>
          <w:rFonts w:ascii="Times New Roman" w:hAnsi="Times New Roman"/>
          <w:sz w:val="24"/>
          <w:szCs w:val="24"/>
        </w:rPr>
        <w:t>an</w:t>
      </w:r>
      <w:r w:rsidRPr="00106B6B">
        <w:rPr>
          <w:rFonts w:ascii="Times New Roman" w:hAnsi="Times New Roman"/>
          <w:spacing w:val="-2"/>
          <w:sz w:val="24"/>
          <w:szCs w:val="24"/>
        </w:rPr>
        <w:t>c</w:t>
      </w:r>
      <w:r w:rsidRPr="00106B6B">
        <w:rPr>
          <w:rFonts w:ascii="Times New Roman" w:hAnsi="Times New Roman"/>
          <w:sz w:val="24"/>
          <w:szCs w:val="24"/>
        </w:rPr>
        <w:t>he</w:t>
      </w:r>
      <w:r w:rsidRPr="00106B6B">
        <w:rPr>
          <w:rFonts w:ascii="Times New Roman" w:hAnsi="Times New Roman"/>
          <w:spacing w:val="1"/>
          <w:sz w:val="24"/>
          <w:szCs w:val="24"/>
        </w:rPr>
        <w:t>s</w:t>
      </w:r>
      <w:r w:rsidRPr="00106B6B">
        <w:rPr>
          <w:rFonts w:ascii="Times New Roman" w:hAnsi="Times New Roman"/>
          <w:sz w:val="24"/>
          <w:szCs w:val="24"/>
        </w:rPr>
        <w:t>.</w:t>
      </w:r>
      <w:r w:rsidRPr="00106B6B">
        <w:rPr>
          <w:rFonts w:ascii="Times New Roman" w:hAnsi="Times New Roman"/>
          <w:spacing w:val="-7"/>
          <w:sz w:val="24"/>
          <w:szCs w:val="24"/>
        </w:rPr>
        <w:t xml:space="preserve"> </w:t>
      </w:r>
      <w:r w:rsidRPr="00106B6B">
        <w:rPr>
          <w:rFonts w:ascii="Times New Roman" w:hAnsi="Times New Roman"/>
          <w:spacing w:val="-3"/>
          <w:sz w:val="24"/>
          <w:szCs w:val="24"/>
        </w:rPr>
        <w:t>A</w:t>
      </w:r>
      <w:r w:rsidRPr="00106B6B">
        <w:rPr>
          <w:rFonts w:ascii="Times New Roman" w:hAnsi="Times New Roman"/>
          <w:sz w:val="24"/>
          <w:szCs w:val="24"/>
        </w:rPr>
        <w:t>s</w:t>
      </w:r>
      <w:r w:rsidRPr="00106B6B">
        <w:rPr>
          <w:rFonts w:ascii="Times New Roman" w:hAnsi="Times New Roman"/>
          <w:spacing w:val="-6"/>
          <w:sz w:val="24"/>
          <w:szCs w:val="24"/>
        </w:rPr>
        <w:t xml:space="preserve"> </w:t>
      </w:r>
      <w:r w:rsidRPr="00106B6B">
        <w:rPr>
          <w:rFonts w:ascii="Times New Roman" w:hAnsi="Times New Roman"/>
          <w:sz w:val="24"/>
          <w:szCs w:val="24"/>
        </w:rPr>
        <w:t>of</w:t>
      </w:r>
      <w:r w:rsidRPr="00106B6B">
        <w:rPr>
          <w:rFonts w:ascii="Times New Roman" w:hAnsi="Times New Roman"/>
          <w:spacing w:val="-6"/>
          <w:sz w:val="24"/>
          <w:szCs w:val="24"/>
        </w:rPr>
        <w:t xml:space="preserve"> </w:t>
      </w:r>
      <w:r w:rsidR="0031320C" w:rsidRPr="00106B6B">
        <w:rPr>
          <w:rFonts w:ascii="Times New Roman" w:hAnsi="Times New Roman"/>
          <w:spacing w:val="-1"/>
          <w:sz w:val="24"/>
          <w:szCs w:val="24"/>
        </w:rPr>
        <w:t>January 2019</w:t>
      </w:r>
      <w:r w:rsidRPr="00106B6B">
        <w:rPr>
          <w:rFonts w:ascii="Times New Roman" w:hAnsi="Times New Roman"/>
          <w:sz w:val="24"/>
          <w:szCs w:val="24"/>
        </w:rPr>
        <w:t>,</w:t>
      </w:r>
      <w:r w:rsidRPr="00106B6B">
        <w:rPr>
          <w:rFonts w:ascii="Times New Roman" w:hAnsi="Times New Roman"/>
          <w:spacing w:val="-7"/>
          <w:sz w:val="24"/>
          <w:szCs w:val="24"/>
        </w:rPr>
        <w:t xml:space="preserve"> </w:t>
      </w:r>
      <w:r w:rsidRPr="00106B6B">
        <w:rPr>
          <w:rFonts w:ascii="Times New Roman" w:hAnsi="Times New Roman"/>
          <w:sz w:val="24"/>
          <w:szCs w:val="24"/>
        </w:rPr>
        <w:t>Enhan</w:t>
      </w:r>
      <w:r w:rsidRPr="00106B6B">
        <w:rPr>
          <w:rFonts w:ascii="Times New Roman" w:hAnsi="Times New Roman"/>
          <w:spacing w:val="-2"/>
          <w:sz w:val="24"/>
          <w:szCs w:val="24"/>
        </w:rPr>
        <w:t>c</w:t>
      </w:r>
      <w:r w:rsidRPr="00106B6B">
        <w:rPr>
          <w:rFonts w:ascii="Times New Roman" w:hAnsi="Times New Roman"/>
          <w:spacing w:val="1"/>
          <w:sz w:val="24"/>
          <w:szCs w:val="24"/>
        </w:rPr>
        <w:t>e</w:t>
      </w:r>
      <w:r w:rsidRPr="00106B6B">
        <w:rPr>
          <w:rFonts w:ascii="Times New Roman" w:hAnsi="Times New Roman"/>
          <w:spacing w:val="-3"/>
          <w:sz w:val="24"/>
          <w:szCs w:val="24"/>
        </w:rPr>
        <w:t>F</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z w:val="24"/>
          <w:szCs w:val="24"/>
        </w:rPr>
        <w:t>ne</w:t>
      </w:r>
      <w:r w:rsidRPr="00106B6B">
        <w:rPr>
          <w:rFonts w:ascii="Times New Roman" w:hAnsi="Times New Roman"/>
          <w:spacing w:val="-2"/>
          <w:sz w:val="24"/>
          <w:szCs w:val="24"/>
        </w:rPr>
        <w:t>s</w:t>
      </w:r>
      <w:r w:rsidRPr="00106B6B">
        <w:rPr>
          <w:rFonts w:ascii="Times New Roman" w:hAnsi="Times New Roman"/>
          <w:sz w:val="24"/>
          <w:szCs w:val="24"/>
        </w:rPr>
        <w:t>s</w:t>
      </w:r>
      <w:r w:rsidR="004B49F0" w:rsidRPr="00106B6B">
        <w:rPr>
          <w:rFonts w:ascii="Times New Roman" w:hAnsi="Times New Roman"/>
          <w:sz w:val="24"/>
          <w:szCs w:val="24"/>
        </w:rPr>
        <w:t>™</w:t>
      </w:r>
      <w:r w:rsidRPr="00106B6B">
        <w:rPr>
          <w:rFonts w:ascii="Times New Roman" w:hAnsi="Times New Roman"/>
          <w:spacing w:val="-6"/>
          <w:sz w:val="24"/>
          <w:szCs w:val="24"/>
        </w:rPr>
        <w:t xml:space="preserve"> </w:t>
      </w:r>
      <w:r w:rsidRPr="00106B6B">
        <w:rPr>
          <w:rFonts w:ascii="Times New Roman" w:hAnsi="Times New Roman"/>
          <w:sz w:val="24"/>
          <w:szCs w:val="24"/>
        </w:rPr>
        <w:t>has</w:t>
      </w:r>
      <w:r w:rsidRPr="00106B6B">
        <w:rPr>
          <w:rFonts w:ascii="Times New Roman" w:hAnsi="Times New Roman"/>
          <w:spacing w:val="-9"/>
          <w:sz w:val="24"/>
          <w:szCs w:val="24"/>
        </w:rPr>
        <w:t xml:space="preserve"> </w:t>
      </w:r>
      <w:r w:rsidRPr="00106B6B">
        <w:rPr>
          <w:rFonts w:ascii="Times New Roman" w:hAnsi="Times New Roman"/>
          <w:sz w:val="24"/>
          <w:szCs w:val="24"/>
        </w:rPr>
        <w:t>b</w:t>
      </w:r>
      <w:r w:rsidRPr="00106B6B">
        <w:rPr>
          <w:rFonts w:ascii="Times New Roman" w:hAnsi="Times New Roman"/>
          <w:spacing w:val="-2"/>
          <w:sz w:val="24"/>
          <w:szCs w:val="24"/>
        </w:rPr>
        <w:t>e</w:t>
      </w:r>
      <w:r w:rsidRPr="00106B6B">
        <w:rPr>
          <w:rFonts w:ascii="Times New Roman" w:hAnsi="Times New Roman"/>
          <w:sz w:val="24"/>
          <w:szCs w:val="24"/>
        </w:rPr>
        <w:t>en</w:t>
      </w:r>
      <w:r w:rsidRPr="00106B6B">
        <w:rPr>
          <w:rFonts w:ascii="Times New Roman" w:hAnsi="Times New Roman"/>
          <w:spacing w:val="-7"/>
          <w:sz w:val="24"/>
          <w:szCs w:val="24"/>
        </w:rPr>
        <w:t xml:space="preserve"> </w:t>
      </w:r>
      <w:r w:rsidRPr="00106B6B">
        <w:rPr>
          <w:rFonts w:ascii="Times New Roman" w:hAnsi="Times New Roman"/>
          <w:sz w:val="24"/>
          <w:szCs w:val="24"/>
        </w:rPr>
        <w:t>d</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1"/>
          <w:sz w:val="24"/>
          <w:szCs w:val="24"/>
        </w:rPr>
        <w:t>s</w:t>
      </w:r>
      <w:r w:rsidRPr="00106B6B">
        <w:rPr>
          <w:rFonts w:ascii="Times New Roman" w:hAnsi="Times New Roman"/>
          <w:sz w:val="24"/>
          <w:szCs w:val="24"/>
        </w:rPr>
        <w:t>e</w:t>
      </w:r>
      <w:r w:rsidRPr="00106B6B">
        <w:rPr>
          <w:rFonts w:ascii="Times New Roman" w:hAnsi="Times New Roman"/>
          <w:spacing w:val="-3"/>
          <w:sz w:val="24"/>
          <w:szCs w:val="24"/>
        </w:rPr>
        <w:t>m</w:t>
      </w:r>
      <w:r w:rsidRPr="00106B6B">
        <w:rPr>
          <w:rFonts w:ascii="Times New Roman" w:hAnsi="Times New Roman"/>
          <w:spacing w:val="1"/>
          <w:sz w:val="24"/>
          <w:szCs w:val="24"/>
        </w:rPr>
        <w:t>i</w:t>
      </w:r>
      <w:r w:rsidRPr="00106B6B">
        <w:rPr>
          <w:rFonts w:ascii="Times New Roman" w:hAnsi="Times New Roman"/>
          <w:sz w:val="24"/>
          <w:szCs w:val="24"/>
        </w:rPr>
        <w:t>na</w:t>
      </w:r>
      <w:r w:rsidRPr="00106B6B">
        <w:rPr>
          <w:rFonts w:ascii="Times New Roman" w:hAnsi="Times New Roman"/>
          <w:spacing w:val="-1"/>
          <w:sz w:val="24"/>
          <w:szCs w:val="24"/>
        </w:rPr>
        <w:t>t</w:t>
      </w:r>
      <w:r w:rsidRPr="00106B6B">
        <w:rPr>
          <w:rFonts w:ascii="Times New Roman" w:hAnsi="Times New Roman"/>
          <w:sz w:val="24"/>
          <w:szCs w:val="24"/>
        </w:rPr>
        <w:t>ed</w:t>
      </w:r>
      <w:r w:rsidRPr="00106B6B">
        <w:rPr>
          <w:rFonts w:ascii="Times New Roman" w:hAnsi="Times New Roman"/>
          <w:spacing w:val="-9"/>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o</w:t>
      </w:r>
      <w:r w:rsidR="00624CF2" w:rsidRPr="00106B6B">
        <w:rPr>
          <w:rFonts w:ascii="Times New Roman" w:hAnsi="Times New Roman"/>
          <w:sz w:val="24"/>
          <w:szCs w:val="24"/>
        </w:rPr>
        <w:t xml:space="preserve"> </w:t>
      </w:r>
      <w:r w:rsidR="0031320C" w:rsidRPr="00106B6B">
        <w:rPr>
          <w:rFonts w:ascii="Times New Roman" w:hAnsi="Times New Roman"/>
          <w:spacing w:val="3"/>
          <w:sz w:val="24"/>
          <w:szCs w:val="24"/>
        </w:rPr>
        <w:t xml:space="preserve">380 YMCA sites </w:t>
      </w:r>
      <w:r w:rsidR="00350541" w:rsidRPr="00106B6B">
        <w:rPr>
          <w:rFonts w:ascii="Times New Roman" w:hAnsi="Times New Roman"/>
          <w:spacing w:val="3"/>
          <w:sz w:val="24"/>
          <w:szCs w:val="24"/>
        </w:rPr>
        <w:t xml:space="preserve">and nearly 60 non-YMCA sites </w:t>
      </w:r>
      <w:r w:rsidR="0031320C" w:rsidRPr="00106B6B">
        <w:rPr>
          <w:rFonts w:ascii="Times New Roman" w:hAnsi="Times New Roman"/>
          <w:spacing w:val="3"/>
          <w:sz w:val="24"/>
          <w:szCs w:val="24"/>
        </w:rPr>
        <w:t>in 45 states</w:t>
      </w:r>
      <w:r w:rsidRPr="00106B6B">
        <w:rPr>
          <w:rFonts w:ascii="Times New Roman" w:hAnsi="Times New Roman"/>
          <w:sz w:val="24"/>
          <w:szCs w:val="24"/>
        </w:rPr>
        <w:t>.</w:t>
      </w:r>
      <w:r w:rsidRPr="00106B6B">
        <w:rPr>
          <w:rFonts w:ascii="Times New Roman" w:hAnsi="Times New Roman"/>
          <w:spacing w:val="41"/>
          <w:sz w:val="24"/>
          <w:szCs w:val="24"/>
        </w:rPr>
        <w:t xml:space="preserve"> </w:t>
      </w:r>
    </w:p>
    <w:p w14:paraId="791176F0" w14:textId="1B4187E0" w:rsidR="003A1CDB" w:rsidRPr="00106B6B" w:rsidRDefault="00580FAE" w:rsidP="00106B6B">
      <w:pPr>
        <w:pStyle w:val="ListParagraph"/>
        <w:numPr>
          <w:ilvl w:val="0"/>
          <w:numId w:val="5"/>
        </w:numPr>
        <w:tabs>
          <w:tab w:val="left" w:pos="820"/>
        </w:tabs>
        <w:ind w:right="144"/>
        <w:rPr>
          <w:rFonts w:ascii="Times New Roman" w:hAnsi="Times New Roman"/>
          <w:sz w:val="24"/>
          <w:szCs w:val="24"/>
        </w:rPr>
      </w:pPr>
      <w:r w:rsidRPr="00106B6B">
        <w:rPr>
          <w:rFonts w:ascii="Times New Roman" w:hAnsi="Times New Roman"/>
          <w:spacing w:val="-1"/>
          <w:sz w:val="24"/>
          <w:szCs w:val="24"/>
        </w:rPr>
        <w:t>CD</w:t>
      </w:r>
      <w:r w:rsidRPr="00106B6B">
        <w:rPr>
          <w:rFonts w:ascii="Times New Roman" w:hAnsi="Times New Roman"/>
          <w:sz w:val="24"/>
          <w:szCs w:val="24"/>
        </w:rPr>
        <w:t>C</w:t>
      </w:r>
      <w:r w:rsidRPr="00106B6B">
        <w:rPr>
          <w:rFonts w:ascii="Times New Roman" w:hAnsi="Times New Roman"/>
          <w:spacing w:val="-8"/>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n</w:t>
      </w:r>
      <w:r w:rsidRPr="00106B6B">
        <w:rPr>
          <w:rFonts w:ascii="Times New Roman" w:hAnsi="Times New Roman"/>
          <w:sz w:val="24"/>
          <w:szCs w:val="24"/>
        </w:rPr>
        <w:t xml:space="preserve">d </w:t>
      </w:r>
      <w:r w:rsidRPr="00106B6B">
        <w:rPr>
          <w:rFonts w:ascii="Times New Roman" w:hAnsi="Times New Roman"/>
          <w:spacing w:val="-1"/>
          <w:sz w:val="24"/>
          <w:szCs w:val="24"/>
        </w:rPr>
        <w:t>NACD</w:t>
      </w:r>
      <w:r w:rsidRPr="00106B6B">
        <w:rPr>
          <w:rFonts w:ascii="Times New Roman" w:hAnsi="Times New Roman"/>
          <w:sz w:val="24"/>
          <w:szCs w:val="24"/>
        </w:rPr>
        <w:t>D</w:t>
      </w:r>
      <w:r w:rsidRPr="00106B6B">
        <w:rPr>
          <w:rFonts w:ascii="Times New Roman" w:hAnsi="Times New Roman"/>
          <w:spacing w:val="1"/>
          <w:sz w:val="24"/>
          <w:szCs w:val="24"/>
        </w:rPr>
        <w:t xml:space="preserve"> </w:t>
      </w:r>
      <w:r w:rsidR="00984EE7" w:rsidRPr="00106B6B">
        <w:rPr>
          <w:rFonts w:ascii="Times New Roman" w:hAnsi="Times New Roman"/>
          <w:sz w:val="24"/>
          <w:szCs w:val="24"/>
        </w:rPr>
        <w:t xml:space="preserve">are </w:t>
      </w:r>
      <w:r w:rsidRPr="00106B6B">
        <w:rPr>
          <w:rFonts w:ascii="Times New Roman" w:hAnsi="Times New Roman"/>
          <w:spacing w:val="-2"/>
          <w:sz w:val="24"/>
          <w:szCs w:val="24"/>
        </w:rPr>
        <w:t>a</w:t>
      </w:r>
      <w:r w:rsidR="00984EE7" w:rsidRPr="00106B6B">
        <w:rPr>
          <w:rFonts w:ascii="Times New Roman" w:hAnsi="Times New Roman"/>
          <w:spacing w:val="1"/>
          <w:sz w:val="24"/>
          <w:szCs w:val="24"/>
        </w:rPr>
        <w:t>lso</w:t>
      </w:r>
      <w:r w:rsidRPr="00106B6B">
        <w:rPr>
          <w:rFonts w:ascii="Times New Roman" w:hAnsi="Times New Roman"/>
          <w:sz w:val="24"/>
          <w:szCs w:val="24"/>
        </w:rPr>
        <w:t xml:space="preserve"> p</w:t>
      </w:r>
      <w:r w:rsidRPr="00106B6B">
        <w:rPr>
          <w:rFonts w:ascii="Times New Roman" w:hAnsi="Times New Roman"/>
          <w:spacing w:val="-2"/>
          <w:sz w:val="24"/>
          <w:szCs w:val="24"/>
        </w:rPr>
        <w:t>a</w:t>
      </w:r>
      <w:r w:rsidRPr="00106B6B">
        <w:rPr>
          <w:rFonts w:ascii="Times New Roman" w:hAnsi="Times New Roman"/>
          <w:spacing w:val="1"/>
          <w:sz w:val="24"/>
          <w:szCs w:val="24"/>
        </w:rPr>
        <w:t>rt</w:t>
      </w:r>
      <w:r w:rsidRPr="00106B6B">
        <w:rPr>
          <w:rFonts w:ascii="Times New Roman" w:hAnsi="Times New Roman"/>
          <w:spacing w:val="-2"/>
          <w:sz w:val="24"/>
          <w:szCs w:val="24"/>
        </w:rPr>
        <w:t>n</w:t>
      </w:r>
      <w:r w:rsidRPr="00106B6B">
        <w:rPr>
          <w:rFonts w:ascii="Times New Roman" w:hAnsi="Times New Roman"/>
          <w:sz w:val="24"/>
          <w:szCs w:val="24"/>
        </w:rPr>
        <w:t>e</w:t>
      </w:r>
      <w:r w:rsidRPr="00106B6B">
        <w:rPr>
          <w:rFonts w:ascii="Times New Roman" w:hAnsi="Times New Roman"/>
          <w:spacing w:val="-1"/>
          <w:sz w:val="24"/>
          <w:szCs w:val="24"/>
        </w:rPr>
        <w:t>r</w:t>
      </w:r>
      <w:r w:rsidRPr="00106B6B">
        <w:rPr>
          <w:rFonts w:ascii="Times New Roman" w:hAnsi="Times New Roman"/>
          <w:spacing w:val="1"/>
          <w:sz w:val="24"/>
          <w:szCs w:val="24"/>
        </w:rPr>
        <w:t>i</w:t>
      </w:r>
      <w:r w:rsidRPr="00106B6B">
        <w:rPr>
          <w:rFonts w:ascii="Times New Roman" w:hAnsi="Times New Roman"/>
          <w:spacing w:val="-2"/>
          <w:sz w:val="24"/>
          <w:szCs w:val="24"/>
        </w:rPr>
        <w:t>n</w:t>
      </w:r>
      <w:r w:rsidRPr="00106B6B">
        <w:rPr>
          <w:rFonts w:ascii="Times New Roman" w:hAnsi="Times New Roman"/>
          <w:sz w:val="24"/>
          <w:szCs w:val="24"/>
        </w:rPr>
        <w:t>g</w:t>
      </w:r>
      <w:r w:rsidRPr="00106B6B">
        <w:rPr>
          <w:rFonts w:ascii="Times New Roman" w:hAnsi="Times New Roman"/>
          <w:spacing w:val="2"/>
          <w:sz w:val="24"/>
          <w:szCs w:val="24"/>
        </w:rPr>
        <w:t xml:space="preserve"> </w:t>
      </w:r>
      <w:r w:rsidRPr="00106B6B">
        <w:rPr>
          <w:rFonts w:ascii="Times New Roman" w:hAnsi="Times New Roman"/>
          <w:spacing w:val="-1"/>
          <w:sz w:val="24"/>
          <w:szCs w:val="24"/>
        </w:rPr>
        <w:t>w</w:t>
      </w:r>
      <w:r w:rsidRPr="00106B6B">
        <w:rPr>
          <w:rFonts w:ascii="Times New Roman" w:hAnsi="Times New Roman"/>
          <w:spacing w:val="1"/>
          <w:sz w:val="24"/>
          <w:szCs w:val="24"/>
        </w:rPr>
        <w:t>it</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he</w:t>
      </w:r>
      <w:r w:rsidRPr="00106B6B">
        <w:rPr>
          <w:rFonts w:ascii="Times New Roman" w:hAnsi="Times New Roman"/>
          <w:spacing w:val="3"/>
          <w:sz w:val="24"/>
          <w:szCs w:val="24"/>
        </w:rPr>
        <w:t xml:space="preserve"> </w:t>
      </w:r>
      <w:r w:rsidRPr="00106B6B">
        <w:rPr>
          <w:rFonts w:ascii="Times New Roman" w:hAnsi="Times New Roman"/>
          <w:spacing w:val="-1"/>
          <w:sz w:val="24"/>
          <w:szCs w:val="24"/>
        </w:rPr>
        <w:t>N</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on</w:t>
      </w:r>
      <w:r w:rsidRPr="00106B6B">
        <w:rPr>
          <w:rFonts w:ascii="Times New Roman" w:hAnsi="Times New Roman"/>
          <w:spacing w:val="-2"/>
          <w:sz w:val="24"/>
          <w:szCs w:val="24"/>
        </w:rPr>
        <w:t>a</w:t>
      </w:r>
      <w:r w:rsidRPr="00106B6B">
        <w:rPr>
          <w:rFonts w:ascii="Times New Roman" w:hAnsi="Times New Roman"/>
          <w:sz w:val="24"/>
          <w:szCs w:val="24"/>
        </w:rPr>
        <w:t>l</w:t>
      </w:r>
      <w:r w:rsidRPr="00106B6B">
        <w:rPr>
          <w:rFonts w:ascii="Times New Roman" w:hAnsi="Times New Roman"/>
          <w:spacing w:val="3"/>
          <w:sz w:val="24"/>
          <w:szCs w:val="24"/>
        </w:rPr>
        <w:t xml:space="preserve"> </w:t>
      </w:r>
      <w:r w:rsidRPr="00106B6B">
        <w:rPr>
          <w:rFonts w:ascii="Times New Roman" w:hAnsi="Times New Roman"/>
          <w:spacing w:val="-1"/>
          <w:sz w:val="24"/>
          <w:szCs w:val="24"/>
        </w:rPr>
        <w:t>R</w:t>
      </w:r>
      <w:r w:rsidRPr="00106B6B">
        <w:rPr>
          <w:rFonts w:ascii="Times New Roman" w:hAnsi="Times New Roman"/>
          <w:sz w:val="24"/>
          <w:szCs w:val="24"/>
        </w:rPr>
        <w:t>e</w:t>
      </w:r>
      <w:r w:rsidRPr="00106B6B">
        <w:rPr>
          <w:rFonts w:ascii="Times New Roman" w:hAnsi="Times New Roman"/>
          <w:spacing w:val="-2"/>
          <w:sz w:val="24"/>
          <w:szCs w:val="24"/>
        </w:rPr>
        <w:t>c</w:t>
      </w:r>
      <w:r w:rsidRPr="00106B6B">
        <w:rPr>
          <w:rFonts w:ascii="Times New Roman" w:hAnsi="Times New Roman"/>
          <w:spacing w:val="1"/>
          <w:sz w:val="24"/>
          <w:szCs w:val="24"/>
        </w:rPr>
        <w:t>r</w:t>
      </w:r>
      <w:r w:rsidRPr="00106B6B">
        <w:rPr>
          <w:rFonts w:ascii="Times New Roman" w:hAnsi="Times New Roman"/>
          <w:spacing w:val="-2"/>
          <w:sz w:val="24"/>
          <w:szCs w:val="24"/>
        </w:rPr>
        <w:t>ea</w:t>
      </w:r>
      <w:r w:rsidRPr="00106B6B">
        <w:rPr>
          <w:rFonts w:ascii="Times New Roman" w:hAnsi="Times New Roman"/>
          <w:spacing w:val="1"/>
          <w:sz w:val="24"/>
          <w:szCs w:val="24"/>
        </w:rPr>
        <w:t>ti</w:t>
      </w:r>
      <w:r w:rsidRPr="00106B6B">
        <w:rPr>
          <w:rFonts w:ascii="Times New Roman" w:hAnsi="Times New Roman"/>
          <w:sz w:val="24"/>
          <w:szCs w:val="24"/>
        </w:rPr>
        <w:t>on and P</w:t>
      </w:r>
      <w:r w:rsidRPr="00106B6B">
        <w:rPr>
          <w:rFonts w:ascii="Times New Roman" w:hAnsi="Times New Roman"/>
          <w:spacing w:val="-2"/>
          <w:sz w:val="24"/>
          <w:szCs w:val="24"/>
        </w:rPr>
        <w:t>a</w:t>
      </w:r>
      <w:r w:rsidRPr="00106B6B">
        <w:rPr>
          <w:rFonts w:ascii="Times New Roman" w:hAnsi="Times New Roman"/>
          <w:spacing w:val="1"/>
          <w:sz w:val="24"/>
          <w:szCs w:val="24"/>
        </w:rPr>
        <w:t>r</w:t>
      </w:r>
      <w:r w:rsidRPr="00106B6B">
        <w:rPr>
          <w:rFonts w:ascii="Times New Roman" w:hAnsi="Times New Roman"/>
          <w:spacing w:val="-2"/>
          <w:sz w:val="24"/>
          <w:szCs w:val="24"/>
        </w:rPr>
        <w:t>k</w:t>
      </w:r>
      <w:r w:rsidRPr="00106B6B">
        <w:rPr>
          <w:rFonts w:ascii="Times New Roman" w:hAnsi="Times New Roman"/>
          <w:sz w:val="24"/>
          <w:szCs w:val="24"/>
        </w:rPr>
        <w:t>s</w:t>
      </w:r>
      <w:r w:rsidRPr="00106B6B">
        <w:rPr>
          <w:rFonts w:ascii="Times New Roman" w:hAnsi="Times New Roman"/>
          <w:spacing w:val="3"/>
          <w:sz w:val="24"/>
          <w:szCs w:val="24"/>
        </w:rPr>
        <w:t xml:space="preserve"> </w:t>
      </w:r>
      <w:r w:rsidRPr="00106B6B">
        <w:rPr>
          <w:rFonts w:ascii="Times New Roman" w:hAnsi="Times New Roman"/>
          <w:spacing w:val="-1"/>
          <w:sz w:val="24"/>
          <w:szCs w:val="24"/>
        </w:rPr>
        <w:t>A</w:t>
      </w:r>
      <w:r w:rsidRPr="00106B6B">
        <w:rPr>
          <w:rFonts w:ascii="Times New Roman" w:hAnsi="Times New Roman"/>
          <w:sz w:val="24"/>
          <w:szCs w:val="24"/>
        </w:rPr>
        <w:t>s</w:t>
      </w:r>
      <w:r w:rsidRPr="00106B6B">
        <w:rPr>
          <w:rFonts w:ascii="Times New Roman" w:hAnsi="Times New Roman"/>
          <w:spacing w:val="1"/>
          <w:sz w:val="24"/>
          <w:szCs w:val="24"/>
        </w:rPr>
        <w:t>s</w:t>
      </w:r>
      <w:r w:rsidRPr="00106B6B">
        <w:rPr>
          <w:rFonts w:ascii="Times New Roman" w:hAnsi="Times New Roman"/>
          <w:sz w:val="24"/>
          <w:szCs w:val="24"/>
        </w:rPr>
        <w:t>o</w:t>
      </w:r>
      <w:r w:rsidRPr="00106B6B">
        <w:rPr>
          <w:rFonts w:ascii="Times New Roman" w:hAnsi="Times New Roman"/>
          <w:spacing w:val="-2"/>
          <w:sz w:val="24"/>
          <w:szCs w:val="24"/>
        </w:rPr>
        <w:t>c</w:t>
      </w:r>
      <w:r w:rsidRPr="00106B6B">
        <w:rPr>
          <w:rFonts w:ascii="Times New Roman" w:hAnsi="Times New Roman"/>
          <w:spacing w:val="1"/>
          <w:sz w:val="24"/>
          <w:szCs w:val="24"/>
        </w:rPr>
        <w:t>i</w:t>
      </w:r>
      <w:r w:rsidRPr="00106B6B">
        <w:rPr>
          <w:rFonts w:ascii="Times New Roman" w:hAnsi="Times New Roman"/>
          <w:spacing w:val="-2"/>
          <w:sz w:val="24"/>
          <w:szCs w:val="24"/>
        </w:rPr>
        <w:t>a</w:t>
      </w:r>
      <w:r w:rsidRPr="00106B6B">
        <w:rPr>
          <w:rFonts w:ascii="Times New Roman" w:hAnsi="Times New Roman"/>
          <w:spacing w:val="1"/>
          <w:sz w:val="24"/>
          <w:szCs w:val="24"/>
        </w:rPr>
        <w:t>ti</w:t>
      </w:r>
      <w:r w:rsidRPr="00106B6B">
        <w:rPr>
          <w:rFonts w:ascii="Times New Roman" w:hAnsi="Times New Roman"/>
          <w:spacing w:val="-2"/>
          <w:sz w:val="24"/>
          <w:szCs w:val="24"/>
        </w:rPr>
        <w:t>o</w:t>
      </w:r>
      <w:r w:rsidRPr="00106B6B">
        <w:rPr>
          <w:rFonts w:ascii="Times New Roman" w:hAnsi="Times New Roman"/>
          <w:sz w:val="24"/>
          <w:szCs w:val="24"/>
        </w:rPr>
        <w:t xml:space="preserve">n </w:t>
      </w:r>
      <w:r w:rsidRPr="00106B6B">
        <w:rPr>
          <w:rFonts w:ascii="Times New Roman" w:hAnsi="Times New Roman"/>
          <w:spacing w:val="1"/>
          <w:sz w:val="24"/>
          <w:szCs w:val="24"/>
        </w:rPr>
        <w:t>t</w:t>
      </w:r>
      <w:r w:rsidRPr="00106B6B">
        <w:rPr>
          <w:rFonts w:ascii="Times New Roman" w:hAnsi="Times New Roman"/>
          <w:sz w:val="24"/>
          <w:szCs w:val="24"/>
        </w:rPr>
        <w:t xml:space="preserve">o </w:t>
      </w:r>
      <w:r w:rsidRPr="00106B6B">
        <w:rPr>
          <w:rFonts w:ascii="Times New Roman" w:hAnsi="Times New Roman"/>
          <w:spacing w:val="1"/>
          <w:sz w:val="24"/>
          <w:szCs w:val="24"/>
        </w:rPr>
        <w:t>i</w:t>
      </w:r>
      <w:r w:rsidRPr="00106B6B">
        <w:rPr>
          <w:rFonts w:ascii="Times New Roman" w:hAnsi="Times New Roman"/>
          <w:spacing w:val="-4"/>
          <w:sz w:val="24"/>
          <w:szCs w:val="24"/>
        </w:rPr>
        <w:t>m</w:t>
      </w:r>
      <w:r w:rsidRPr="00106B6B">
        <w:rPr>
          <w:rFonts w:ascii="Times New Roman" w:hAnsi="Times New Roman"/>
          <w:sz w:val="24"/>
          <w:szCs w:val="24"/>
        </w:rPr>
        <w:t>p</w:t>
      </w:r>
      <w:r w:rsidRPr="00106B6B">
        <w:rPr>
          <w:rFonts w:ascii="Times New Roman" w:hAnsi="Times New Roman"/>
          <w:spacing w:val="1"/>
          <w:sz w:val="24"/>
          <w:szCs w:val="24"/>
        </w:rPr>
        <w:t>l</w:t>
      </w:r>
      <w:r w:rsidRPr="00106B6B">
        <w:rPr>
          <w:rFonts w:ascii="Times New Roman" w:hAnsi="Times New Roman"/>
          <w:sz w:val="24"/>
          <w:szCs w:val="24"/>
        </w:rPr>
        <w:t>e</w:t>
      </w:r>
      <w:r w:rsidRPr="00106B6B">
        <w:rPr>
          <w:rFonts w:ascii="Times New Roman" w:hAnsi="Times New Roman"/>
          <w:spacing w:val="-3"/>
          <w:sz w:val="24"/>
          <w:szCs w:val="24"/>
        </w:rPr>
        <w:t>m</w:t>
      </w:r>
      <w:r w:rsidRPr="00106B6B">
        <w:rPr>
          <w:rFonts w:ascii="Times New Roman" w:hAnsi="Times New Roman"/>
          <w:sz w:val="24"/>
          <w:szCs w:val="24"/>
        </w:rPr>
        <w:t>ent</w:t>
      </w:r>
      <w:r w:rsidRPr="00106B6B">
        <w:rPr>
          <w:rFonts w:ascii="Times New Roman" w:hAnsi="Times New Roman"/>
          <w:spacing w:val="3"/>
          <w:sz w:val="24"/>
          <w:szCs w:val="24"/>
        </w:rPr>
        <w:t xml:space="preserve">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e</w:t>
      </w:r>
      <w:r w:rsidRPr="00106B6B">
        <w:rPr>
          <w:rFonts w:ascii="Times New Roman" w:hAnsi="Times New Roman"/>
          <w:spacing w:val="3"/>
          <w:sz w:val="24"/>
          <w:szCs w:val="24"/>
        </w:rPr>
        <w:t xml:space="preserve"> </w:t>
      </w:r>
      <w:r w:rsidRPr="00106B6B">
        <w:rPr>
          <w:rFonts w:ascii="Times New Roman" w:hAnsi="Times New Roman"/>
          <w:spacing w:val="-1"/>
          <w:sz w:val="24"/>
          <w:szCs w:val="24"/>
        </w:rPr>
        <w:t>A</w:t>
      </w:r>
      <w:r w:rsidRPr="00106B6B">
        <w:rPr>
          <w:rFonts w:ascii="Times New Roman" w:hAnsi="Times New Roman"/>
          <w:sz w:val="24"/>
          <w:szCs w:val="24"/>
        </w:rPr>
        <w:t>F Exer</w:t>
      </w:r>
      <w:r w:rsidRPr="00106B6B">
        <w:rPr>
          <w:rFonts w:ascii="Times New Roman" w:hAnsi="Times New Roman"/>
          <w:spacing w:val="-2"/>
          <w:sz w:val="24"/>
          <w:szCs w:val="24"/>
        </w:rPr>
        <w:t>c</w:t>
      </w:r>
      <w:r w:rsidRPr="00106B6B">
        <w:rPr>
          <w:rFonts w:ascii="Times New Roman" w:hAnsi="Times New Roman"/>
          <w:spacing w:val="1"/>
          <w:sz w:val="24"/>
          <w:szCs w:val="24"/>
        </w:rPr>
        <w:t>i</w:t>
      </w:r>
      <w:r w:rsidRPr="00106B6B">
        <w:rPr>
          <w:rFonts w:ascii="Times New Roman" w:hAnsi="Times New Roman"/>
          <w:sz w:val="24"/>
          <w:szCs w:val="24"/>
        </w:rPr>
        <w:t>se</w:t>
      </w:r>
      <w:r w:rsidRPr="00106B6B">
        <w:rPr>
          <w:rFonts w:ascii="Times New Roman" w:hAnsi="Times New Roman"/>
          <w:spacing w:val="-1"/>
          <w:sz w:val="24"/>
          <w:szCs w:val="24"/>
        </w:rPr>
        <w:t xml:space="preserve"> </w:t>
      </w:r>
      <w:r w:rsidRPr="00106B6B">
        <w:rPr>
          <w:rFonts w:ascii="Times New Roman" w:hAnsi="Times New Roman"/>
          <w:sz w:val="24"/>
          <w:szCs w:val="24"/>
        </w:rPr>
        <w:t>Pro</w:t>
      </w:r>
      <w:r w:rsidRPr="00106B6B">
        <w:rPr>
          <w:rFonts w:ascii="Times New Roman" w:hAnsi="Times New Roman"/>
          <w:spacing w:val="-2"/>
          <w:sz w:val="24"/>
          <w:szCs w:val="24"/>
        </w:rPr>
        <w:t>g</w:t>
      </w:r>
      <w:r w:rsidRPr="00106B6B">
        <w:rPr>
          <w:rFonts w:ascii="Times New Roman" w:hAnsi="Times New Roman"/>
          <w:spacing w:val="1"/>
          <w:sz w:val="24"/>
          <w:szCs w:val="24"/>
        </w:rPr>
        <w:t>r</w:t>
      </w:r>
      <w:r w:rsidRPr="00106B6B">
        <w:rPr>
          <w:rFonts w:ascii="Times New Roman" w:hAnsi="Times New Roman"/>
          <w:sz w:val="24"/>
          <w:szCs w:val="24"/>
        </w:rPr>
        <w:t>am</w:t>
      </w:r>
      <w:r w:rsidR="00350541" w:rsidRPr="00106B6B">
        <w:rPr>
          <w:rFonts w:ascii="Times New Roman" w:hAnsi="Times New Roman"/>
          <w:sz w:val="24"/>
          <w:szCs w:val="24"/>
        </w:rPr>
        <w:t>,</w:t>
      </w:r>
      <w:r w:rsidRPr="00106B6B">
        <w:rPr>
          <w:rFonts w:ascii="Times New Roman" w:hAnsi="Times New Roman"/>
          <w:spacing w:val="-3"/>
          <w:sz w:val="24"/>
          <w:szCs w:val="24"/>
        </w:rPr>
        <w:t xml:space="preserve"> </w:t>
      </w:r>
      <w:r w:rsidRPr="00106B6B">
        <w:rPr>
          <w:rFonts w:ascii="Times New Roman" w:hAnsi="Times New Roman"/>
          <w:spacing w:val="-2"/>
          <w:sz w:val="24"/>
          <w:szCs w:val="24"/>
        </w:rPr>
        <w:t>W</w:t>
      </w:r>
      <w:r w:rsidRPr="00106B6B">
        <w:rPr>
          <w:rFonts w:ascii="Times New Roman" w:hAnsi="Times New Roman"/>
          <w:sz w:val="24"/>
          <w:szCs w:val="24"/>
        </w:rPr>
        <w:t>a</w:t>
      </w:r>
      <w:r w:rsidRPr="00106B6B">
        <w:rPr>
          <w:rFonts w:ascii="Times New Roman" w:hAnsi="Times New Roman"/>
          <w:spacing w:val="-1"/>
          <w:sz w:val="24"/>
          <w:szCs w:val="24"/>
        </w:rPr>
        <w:t>l</w:t>
      </w:r>
      <w:r w:rsidRPr="00106B6B">
        <w:rPr>
          <w:rFonts w:ascii="Times New Roman" w:hAnsi="Times New Roman"/>
          <w:sz w:val="24"/>
          <w:szCs w:val="24"/>
        </w:rPr>
        <w:t>k</w:t>
      </w:r>
      <w:r w:rsidRPr="00106B6B">
        <w:rPr>
          <w:rFonts w:ascii="Times New Roman" w:hAnsi="Times New Roman"/>
          <w:spacing w:val="-2"/>
          <w:sz w:val="24"/>
          <w:szCs w:val="24"/>
        </w:rPr>
        <w:t xml:space="preserve"> </w:t>
      </w:r>
      <w:r w:rsidRPr="00106B6B">
        <w:rPr>
          <w:rFonts w:ascii="Times New Roman" w:hAnsi="Times New Roman"/>
          <w:spacing w:val="-1"/>
          <w:sz w:val="24"/>
          <w:szCs w:val="24"/>
        </w:rPr>
        <w:t>w</w:t>
      </w:r>
      <w:r w:rsidRPr="00106B6B">
        <w:rPr>
          <w:rFonts w:ascii="Times New Roman" w:hAnsi="Times New Roman"/>
          <w:spacing w:val="1"/>
          <w:sz w:val="24"/>
          <w:szCs w:val="24"/>
        </w:rPr>
        <w:t>it</w:t>
      </w:r>
      <w:r w:rsidRPr="00106B6B">
        <w:rPr>
          <w:rFonts w:ascii="Times New Roman" w:hAnsi="Times New Roman"/>
          <w:sz w:val="24"/>
          <w:szCs w:val="24"/>
        </w:rPr>
        <w:t>h Ease</w:t>
      </w:r>
      <w:r w:rsidR="00350541" w:rsidRPr="00106B6B">
        <w:rPr>
          <w:rFonts w:ascii="Times New Roman" w:hAnsi="Times New Roman"/>
          <w:sz w:val="24"/>
          <w:szCs w:val="24"/>
        </w:rPr>
        <w:t xml:space="preserve">, Fit and Strong, and Active Living </w:t>
      </w:r>
      <w:proofErr w:type="gramStart"/>
      <w:r w:rsidR="00350541" w:rsidRPr="00106B6B">
        <w:rPr>
          <w:rFonts w:ascii="Times New Roman" w:hAnsi="Times New Roman"/>
          <w:sz w:val="24"/>
          <w:szCs w:val="24"/>
        </w:rPr>
        <w:t>Every Day</w:t>
      </w:r>
      <w:proofErr w:type="gramEnd"/>
      <w:r w:rsidR="00350541" w:rsidRPr="00106B6B">
        <w:rPr>
          <w:rFonts w:ascii="Times New Roman" w:hAnsi="Times New Roman"/>
          <w:sz w:val="24"/>
          <w:szCs w:val="24"/>
        </w:rPr>
        <w:t xml:space="preserve"> programs</w:t>
      </w:r>
      <w:r w:rsidRPr="00106B6B">
        <w:rPr>
          <w:rFonts w:ascii="Times New Roman" w:hAnsi="Times New Roman"/>
          <w:spacing w:val="-2"/>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n</w:t>
      </w:r>
      <w:r w:rsidRPr="00106B6B">
        <w:rPr>
          <w:rFonts w:ascii="Times New Roman" w:hAnsi="Times New Roman"/>
          <w:spacing w:val="-2"/>
          <w:sz w:val="24"/>
          <w:szCs w:val="24"/>
        </w:rPr>
        <w:t xml:space="preserve"> </w:t>
      </w:r>
      <w:r w:rsidRPr="00106B6B">
        <w:rPr>
          <w:rFonts w:ascii="Times New Roman" w:hAnsi="Times New Roman"/>
          <w:spacing w:val="1"/>
          <w:sz w:val="24"/>
          <w:szCs w:val="24"/>
        </w:rPr>
        <w:t>l</w:t>
      </w:r>
      <w:r w:rsidRPr="00106B6B">
        <w:rPr>
          <w:rFonts w:ascii="Times New Roman" w:hAnsi="Times New Roman"/>
          <w:sz w:val="24"/>
          <w:szCs w:val="24"/>
        </w:rPr>
        <w:t>o</w:t>
      </w:r>
      <w:r w:rsidRPr="00106B6B">
        <w:rPr>
          <w:rFonts w:ascii="Times New Roman" w:hAnsi="Times New Roman"/>
          <w:spacing w:val="-2"/>
          <w:sz w:val="24"/>
          <w:szCs w:val="24"/>
        </w:rPr>
        <w:t>c</w:t>
      </w:r>
      <w:r w:rsidRPr="00106B6B">
        <w:rPr>
          <w:rFonts w:ascii="Times New Roman" w:hAnsi="Times New Roman"/>
          <w:sz w:val="24"/>
          <w:szCs w:val="24"/>
        </w:rPr>
        <w:t>al</w:t>
      </w:r>
      <w:r w:rsidRPr="00106B6B">
        <w:rPr>
          <w:rFonts w:ascii="Times New Roman" w:hAnsi="Times New Roman"/>
          <w:spacing w:val="1"/>
          <w:sz w:val="24"/>
          <w:szCs w:val="24"/>
        </w:rPr>
        <w:t xml:space="preserve"> </w:t>
      </w:r>
      <w:r w:rsidRPr="00106B6B">
        <w:rPr>
          <w:rFonts w:ascii="Times New Roman" w:hAnsi="Times New Roman"/>
          <w:spacing w:val="-2"/>
          <w:sz w:val="24"/>
          <w:szCs w:val="24"/>
        </w:rPr>
        <w:t>p</w:t>
      </w:r>
      <w:r w:rsidRPr="00106B6B">
        <w:rPr>
          <w:rFonts w:ascii="Times New Roman" w:hAnsi="Times New Roman"/>
          <w:sz w:val="24"/>
          <w:szCs w:val="24"/>
        </w:rPr>
        <w:t>a</w:t>
      </w:r>
      <w:r w:rsidRPr="00106B6B">
        <w:rPr>
          <w:rFonts w:ascii="Times New Roman" w:hAnsi="Times New Roman"/>
          <w:spacing w:val="1"/>
          <w:sz w:val="24"/>
          <w:szCs w:val="24"/>
        </w:rPr>
        <w:t>r</w:t>
      </w:r>
      <w:r w:rsidRPr="00106B6B">
        <w:rPr>
          <w:rFonts w:ascii="Times New Roman" w:hAnsi="Times New Roman"/>
          <w:sz w:val="24"/>
          <w:szCs w:val="24"/>
        </w:rPr>
        <w:t>k</w:t>
      </w:r>
      <w:r w:rsidRPr="00106B6B">
        <w:rPr>
          <w:rFonts w:ascii="Times New Roman" w:hAnsi="Times New Roman"/>
          <w:spacing w:val="-2"/>
          <w:sz w:val="24"/>
          <w:szCs w:val="24"/>
        </w:rPr>
        <w:t xml:space="preserve"> </w:t>
      </w:r>
      <w:r w:rsidRPr="00106B6B">
        <w:rPr>
          <w:rFonts w:ascii="Times New Roman" w:hAnsi="Times New Roman"/>
          <w:sz w:val="24"/>
          <w:szCs w:val="24"/>
        </w:rPr>
        <w:t>a</w:t>
      </w:r>
      <w:r w:rsidRPr="00106B6B">
        <w:rPr>
          <w:rFonts w:ascii="Times New Roman" w:hAnsi="Times New Roman"/>
          <w:spacing w:val="-2"/>
          <w:sz w:val="24"/>
          <w:szCs w:val="24"/>
        </w:rPr>
        <w:t>g</w:t>
      </w:r>
      <w:r w:rsidRPr="00106B6B">
        <w:rPr>
          <w:rFonts w:ascii="Times New Roman" w:hAnsi="Times New Roman"/>
          <w:sz w:val="24"/>
          <w:szCs w:val="24"/>
        </w:rPr>
        <w:t>enc</w:t>
      </w:r>
      <w:r w:rsidRPr="00106B6B">
        <w:rPr>
          <w:rFonts w:ascii="Times New Roman" w:hAnsi="Times New Roman"/>
          <w:spacing w:val="-1"/>
          <w:sz w:val="24"/>
          <w:szCs w:val="24"/>
        </w:rPr>
        <w:t>i</w:t>
      </w:r>
      <w:r w:rsidRPr="00106B6B">
        <w:rPr>
          <w:rFonts w:ascii="Times New Roman" w:hAnsi="Times New Roman"/>
          <w:sz w:val="24"/>
          <w:szCs w:val="24"/>
        </w:rPr>
        <w:t>es</w:t>
      </w:r>
      <w:r w:rsidRPr="00106B6B">
        <w:rPr>
          <w:rFonts w:ascii="Times New Roman" w:hAnsi="Times New Roman"/>
          <w:spacing w:val="1"/>
          <w:sz w:val="24"/>
          <w:szCs w:val="24"/>
        </w:rPr>
        <w:t xml:space="preserve"> t</w:t>
      </w:r>
      <w:r w:rsidRPr="00106B6B">
        <w:rPr>
          <w:rFonts w:ascii="Times New Roman" w:hAnsi="Times New Roman"/>
          <w:sz w:val="24"/>
          <w:szCs w:val="24"/>
        </w:rPr>
        <w:t xml:space="preserve">o </w:t>
      </w:r>
      <w:r w:rsidRPr="00106B6B">
        <w:rPr>
          <w:rFonts w:ascii="Times New Roman" w:hAnsi="Times New Roman"/>
          <w:spacing w:val="-1"/>
          <w:sz w:val="24"/>
          <w:szCs w:val="24"/>
        </w:rPr>
        <w:t>i</w:t>
      </w:r>
      <w:r w:rsidRPr="00106B6B">
        <w:rPr>
          <w:rFonts w:ascii="Times New Roman" w:hAnsi="Times New Roman"/>
          <w:sz w:val="24"/>
          <w:szCs w:val="24"/>
        </w:rPr>
        <w:t>nc</w:t>
      </w:r>
      <w:r w:rsidRPr="00106B6B">
        <w:rPr>
          <w:rFonts w:ascii="Times New Roman" w:hAnsi="Times New Roman"/>
          <w:spacing w:val="-1"/>
          <w:sz w:val="24"/>
          <w:szCs w:val="24"/>
        </w:rPr>
        <w:t>r</w:t>
      </w:r>
      <w:r w:rsidRPr="00106B6B">
        <w:rPr>
          <w:rFonts w:ascii="Times New Roman" w:hAnsi="Times New Roman"/>
          <w:sz w:val="24"/>
          <w:szCs w:val="24"/>
        </w:rPr>
        <w:t>ea</w:t>
      </w:r>
      <w:r w:rsidRPr="00106B6B">
        <w:rPr>
          <w:rFonts w:ascii="Times New Roman" w:hAnsi="Times New Roman"/>
          <w:spacing w:val="-2"/>
          <w:sz w:val="24"/>
          <w:szCs w:val="24"/>
        </w:rPr>
        <w:t>s</w:t>
      </w:r>
      <w:r w:rsidRPr="00106B6B">
        <w:rPr>
          <w:rFonts w:ascii="Times New Roman" w:hAnsi="Times New Roman"/>
          <w:sz w:val="24"/>
          <w:szCs w:val="24"/>
        </w:rPr>
        <w:t xml:space="preserve">e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 xml:space="preserve">e </w:t>
      </w:r>
      <w:r w:rsidRPr="00106B6B">
        <w:rPr>
          <w:rFonts w:ascii="Times New Roman" w:hAnsi="Times New Roman"/>
          <w:spacing w:val="-1"/>
          <w:sz w:val="24"/>
          <w:szCs w:val="24"/>
        </w:rPr>
        <w:t>r</w:t>
      </w:r>
      <w:r w:rsidRPr="00106B6B">
        <w:rPr>
          <w:rFonts w:ascii="Times New Roman" w:hAnsi="Times New Roman"/>
          <w:sz w:val="24"/>
          <w:szCs w:val="24"/>
        </w:rPr>
        <w:t>each</w:t>
      </w:r>
      <w:r w:rsidRPr="00106B6B">
        <w:rPr>
          <w:rFonts w:ascii="Times New Roman" w:hAnsi="Times New Roman"/>
          <w:spacing w:val="-2"/>
          <w:sz w:val="24"/>
          <w:szCs w:val="24"/>
        </w:rPr>
        <w:t xml:space="preserve"> </w:t>
      </w:r>
      <w:r w:rsidRPr="00106B6B">
        <w:rPr>
          <w:rFonts w:ascii="Times New Roman" w:hAnsi="Times New Roman"/>
          <w:sz w:val="24"/>
          <w:szCs w:val="24"/>
        </w:rPr>
        <w:t>of</w:t>
      </w:r>
      <w:r w:rsidRPr="00106B6B">
        <w:rPr>
          <w:rFonts w:ascii="Times New Roman" w:hAnsi="Times New Roman"/>
          <w:spacing w:val="1"/>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he</w:t>
      </w:r>
      <w:r w:rsidRPr="00106B6B">
        <w:rPr>
          <w:rFonts w:ascii="Times New Roman" w:hAnsi="Times New Roman"/>
          <w:spacing w:val="-2"/>
          <w:sz w:val="24"/>
          <w:szCs w:val="24"/>
        </w:rPr>
        <w:t>s</w:t>
      </w:r>
      <w:r w:rsidRPr="00106B6B">
        <w:rPr>
          <w:rFonts w:ascii="Times New Roman" w:hAnsi="Times New Roman"/>
          <w:sz w:val="24"/>
          <w:szCs w:val="24"/>
        </w:rPr>
        <w:t xml:space="preserve">e </w:t>
      </w:r>
      <w:r w:rsidRPr="00106B6B">
        <w:rPr>
          <w:rFonts w:ascii="Times New Roman" w:hAnsi="Times New Roman"/>
          <w:spacing w:val="1"/>
          <w:sz w:val="24"/>
          <w:szCs w:val="24"/>
        </w:rPr>
        <w:t>i</w:t>
      </w:r>
      <w:r w:rsidRPr="00106B6B">
        <w:rPr>
          <w:rFonts w:ascii="Times New Roman" w:hAnsi="Times New Roman"/>
          <w:spacing w:val="-2"/>
          <w:sz w:val="24"/>
          <w:szCs w:val="24"/>
        </w:rPr>
        <w:t>n</w:t>
      </w:r>
      <w:r w:rsidRPr="00106B6B">
        <w:rPr>
          <w:rFonts w:ascii="Times New Roman" w:hAnsi="Times New Roman"/>
          <w:spacing w:val="1"/>
          <w:sz w:val="24"/>
          <w:szCs w:val="24"/>
        </w:rPr>
        <w:t>t</w:t>
      </w:r>
      <w:r w:rsidRPr="00106B6B">
        <w:rPr>
          <w:rFonts w:ascii="Times New Roman" w:hAnsi="Times New Roman"/>
          <w:spacing w:val="-2"/>
          <w:sz w:val="24"/>
          <w:szCs w:val="24"/>
        </w:rPr>
        <w:t>e</w:t>
      </w:r>
      <w:r w:rsidRPr="00106B6B">
        <w:rPr>
          <w:rFonts w:ascii="Times New Roman" w:hAnsi="Times New Roman"/>
          <w:spacing w:val="1"/>
          <w:sz w:val="24"/>
          <w:szCs w:val="24"/>
        </w:rPr>
        <w:t>r</w:t>
      </w:r>
      <w:r w:rsidRPr="00106B6B">
        <w:rPr>
          <w:rFonts w:ascii="Times New Roman" w:hAnsi="Times New Roman"/>
          <w:spacing w:val="-2"/>
          <w:sz w:val="24"/>
          <w:szCs w:val="24"/>
        </w:rPr>
        <w:t>v</w:t>
      </w:r>
      <w:r w:rsidRPr="00106B6B">
        <w:rPr>
          <w:rFonts w:ascii="Times New Roman" w:hAnsi="Times New Roman"/>
          <w:sz w:val="24"/>
          <w:szCs w:val="24"/>
        </w:rPr>
        <w:t>en</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on</w:t>
      </w:r>
      <w:r w:rsidRPr="00106B6B">
        <w:rPr>
          <w:rFonts w:ascii="Times New Roman" w:hAnsi="Times New Roman"/>
          <w:spacing w:val="-2"/>
          <w:sz w:val="24"/>
          <w:szCs w:val="24"/>
        </w:rPr>
        <w:t>s</w:t>
      </w:r>
      <w:r w:rsidRPr="00106B6B">
        <w:rPr>
          <w:rFonts w:ascii="Times New Roman" w:hAnsi="Times New Roman"/>
          <w:sz w:val="24"/>
          <w:szCs w:val="24"/>
        </w:rPr>
        <w:t xml:space="preserve">. </w:t>
      </w:r>
      <w:r w:rsidRPr="00106B6B">
        <w:rPr>
          <w:rFonts w:ascii="Times New Roman" w:hAnsi="Times New Roman"/>
          <w:spacing w:val="2"/>
          <w:sz w:val="24"/>
          <w:szCs w:val="24"/>
        </w:rPr>
        <w:t>T</w:t>
      </w:r>
      <w:r w:rsidRPr="00106B6B">
        <w:rPr>
          <w:rFonts w:ascii="Times New Roman" w:hAnsi="Times New Roman"/>
          <w:sz w:val="24"/>
          <w:szCs w:val="24"/>
        </w:rPr>
        <w:t>h</w:t>
      </w:r>
      <w:r w:rsidRPr="00106B6B">
        <w:rPr>
          <w:rFonts w:ascii="Times New Roman" w:hAnsi="Times New Roman"/>
          <w:spacing w:val="-2"/>
          <w:sz w:val="24"/>
          <w:szCs w:val="24"/>
        </w:rPr>
        <w:t>u</w:t>
      </w:r>
      <w:r w:rsidRPr="00106B6B">
        <w:rPr>
          <w:rFonts w:ascii="Times New Roman" w:hAnsi="Times New Roman"/>
          <w:sz w:val="24"/>
          <w:szCs w:val="24"/>
        </w:rPr>
        <w:t xml:space="preserve">s </w:t>
      </w:r>
      <w:r w:rsidRPr="00106B6B">
        <w:rPr>
          <w:rFonts w:ascii="Times New Roman" w:hAnsi="Times New Roman"/>
          <w:spacing w:val="-1"/>
          <w:sz w:val="24"/>
          <w:szCs w:val="24"/>
        </w:rPr>
        <w:t>f</w:t>
      </w:r>
      <w:r w:rsidRPr="00106B6B">
        <w:rPr>
          <w:rFonts w:ascii="Times New Roman" w:hAnsi="Times New Roman"/>
          <w:spacing w:val="1"/>
          <w:sz w:val="24"/>
          <w:szCs w:val="24"/>
        </w:rPr>
        <w:t>a</w:t>
      </w:r>
      <w:r w:rsidRPr="00106B6B">
        <w:rPr>
          <w:rFonts w:ascii="Times New Roman" w:hAnsi="Times New Roman"/>
          <w:sz w:val="24"/>
          <w:szCs w:val="24"/>
        </w:rPr>
        <w:t>r</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he</w:t>
      </w:r>
      <w:r w:rsidRPr="00106B6B">
        <w:rPr>
          <w:rFonts w:ascii="Times New Roman" w:hAnsi="Times New Roman"/>
          <w:spacing w:val="-2"/>
          <w:sz w:val="24"/>
          <w:szCs w:val="24"/>
        </w:rPr>
        <w:t>s</w:t>
      </w:r>
      <w:r w:rsidRPr="00106B6B">
        <w:rPr>
          <w:rFonts w:ascii="Times New Roman" w:hAnsi="Times New Roman"/>
          <w:sz w:val="24"/>
          <w:szCs w:val="24"/>
        </w:rPr>
        <w:t xml:space="preserve">e </w:t>
      </w:r>
      <w:r w:rsidRPr="00106B6B">
        <w:rPr>
          <w:rFonts w:ascii="Times New Roman" w:hAnsi="Times New Roman"/>
          <w:spacing w:val="1"/>
          <w:sz w:val="24"/>
          <w:szCs w:val="24"/>
        </w:rPr>
        <w:t>i</w:t>
      </w:r>
      <w:r w:rsidRPr="00106B6B">
        <w:rPr>
          <w:rFonts w:ascii="Times New Roman" w:hAnsi="Times New Roman"/>
          <w:spacing w:val="-2"/>
          <w:sz w:val="24"/>
          <w:szCs w:val="24"/>
        </w:rPr>
        <w:t>n</w:t>
      </w:r>
      <w:r w:rsidRPr="00106B6B">
        <w:rPr>
          <w:rFonts w:ascii="Times New Roman" w:hAnsi="Times New Roman"/>
          <w:spacing w:val="1"/>
          <w:sz w:val="24"/>
          <w:szCs w:val="24"/>
        </w:rPr>
        <w:t>t</w:t>
      </w:r>
      <w:r w:rsidRPr="00106B6B">
        <w:rPr>
          <w:rFonts w:ascii="Times New Roman" w:hAnsi="Times New Roman"/>
          <w:spacing w:val="-2"/>
          <w:sz w:val="24"/>
          <w:szCs w:val="24"/>
        </w:rPr>
        <w:t>e</w:t>
      </w:r>
      <w:r w:rsidRPr="00106B6B">
        <w:rPr>
          <w:rFonts w:ascii="Times New Roman" w:hAnsi="Times New Roman"/>
          <w:spacing w:val="1"/>
          <w:sz w:val="24"/>
          <w:szCs w:val="24"/>
        </w:rPr>
        <w:t>r</w:t>
      </w:r>
      <w:r w:rsidRPr="00106B6B">
        <w:rPr>
          <w:rFonts w:ascii="Times New Roman" w:hAnsi="Times New Roman"/>
          <w:spacing w:val="-2"/>
          <w:sz w:val="24"/>
          <w:szCs w:val="24"/>
        </w:rPr>
        <w:t>v</w:t>
      </w:r>
      <w:r w:rsidRPr="00106B6B">
        <w:rPr>
          <w:rFonts w:ascii="Times New Roman" w:hAnsi="Times New Roman"/>
          <w:sz w:val="24"/>
          <w:szCs w:val="24"/>
        </w:rPr>
        <w:t>en</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ons</w:t>
      </w:r>
      <w:r w:rsidRPr="00106B6B">
        <w:rPr>
          <w:rFonts w:ascii="Times New Roman" w:hAnsi="Times New Roman"/>
          <w:spacing w:val="-2"/>
          <w:sz w:val="24"/>
          <w:szCs w:val="24"/>
        </w:rPr>
        <w:t xml:space="preserve"> </w:t>
      </w:r>
      <w:r w:rsidR="00023835" w:rsidRPr="00106B6B">
        <w:rPr>
          <w:rFonts w:ascii="Times New Roman" w:hAnsi="Times New Roman"/>
          <w:sz w:val="24"/>
          <w:szCs w:val="24"/>
        </w:rPr>
        <w:t xml:space="preserve">have been offered </w:t>
      </w:r>
      <w:r w:rsidRPr="00106B6B">
        <w:rPr>
          <w:rFonts w:ascii="Times New Roman" w:hAnsi="Times New Roman"/>
          <w:spacing w:val="1"/>
          <w:sz w:val="24"/>
          <w:szCs w:val="24"/>
        </w:rPr>
        <w:t>i</w:t>
      </w:r>
      <w:r w:rsidRPr="00106B6B">
        <w:rPr>
          <w:rFonts w:ascii="Times New Roman" w:hAnsi="Times New Roman"/>
          <w:sz w:val="24"/>
          <w:szCs w:val="24"/>
        </w:rPr>
        <w:t xml:space="preserve">n </w:t>
      </w:r>
      <w:r w:rsidR="00023835" w:rsidRPr="00106B6B">
        <w:rPr>
          <w:rFonts w:ascii="Times New Roman" w:hAnsi="Times New Roman"/>
          <w:sz w:val="24"/>
          <w:szCs w:val="24"/>
        </w:rPr>
        <w:t xml:space="preserve">more than </w:t>
      </w:r>
      <w:r w:rsidR="00350541" w:rsidRPr="00106B6B">
        <w:rPr>
          <w:rFonts w:ascii="Times New Roman" w:hAnsi="Times New Roman"/>
          <w:sz w:val="24"/>
          <w:szCs w:val="24"/>
        </w:rPr>
        <w:t>240</w:t>
      </w:r>
      <w:r w:rsidR="008C655C" w:rsidRPr="00106B6B">
        <w:rPr>
          <w:rFonts w:ascii="Times New Roman" w:hAnsi="Times New Roman"/>
          <w:spacing w:val="-2"/>
          <w:sz w:val="24"/>
          <w:szCs w:val="24"/>
        </w:rPr>
        <w:t xml:space="preserve"> </w:t>
      </w:r>
      <w:r w:rsidRPr="00106B6B">
        <w:rPr>
          <w:rFonts w:ascii="Times New Roman" w:hAnsi="Times New Roman"/>
          <w:spacing w:val="1"/>
          <w:sz w:val="24"/>
          <w:szCs w:val="24"/>
        </w:rPr>
        <w:t>l</w:t>
      </w:r>
      <w:r w:rsidRPr="00106B6B">
        <w:rPr>
          <w:rFonts w:ascii="Times New Roman" w:hAnsi="Times New Roman"/>
          <w:sz w:val="24"/>
          <w:szCs w:val="24"/>
        </w:rPr>
        <w:t>o</w:t>
      </w:r>
      <w:r w:rsidRPr="00106B6B">
        <w:rPr>
          <w:rFonts w:ascii="Times New Roman" w:hAnsi="Times New Roman"/>
          <w:spacing w:val="-2"/>
          <w:sz w:val="24"/>
          <w:szCs w:val="24"/>
        </w:rPr>
        <w:t>c</w:t>
      </w:r>
      <w:r w:rsidRPr="00106B6B">
        <w:rPr>
          <w:rFonts w:ascii="Times New Roman" w:hAnsi="Times New Roman"/>
          <w:sz w:val="24"/>
          <w:szCs w:val="24"/>
        </w:rPr>
        <w:t>al</w:t>
      </w:r>
      <w:r w:rsidRPr="00106B6B">
        <w:rPr>
          <w:rFonts w:ascii="Times New Roman" w:hAnsi="Times New Roman"/>
          <w:spacing w:val="-1"/>
          <w:sz w:val="24"/>
          <w:szCs w:val="24"/>
        </w:rPr>
        <w:t xml:space="preserve"> </w:t>
      </w:r>
      <w:r w:rsidRPr="00106B6B">
        <w:rPr>
          <w:rFonts w:ascii="Times New Roman" w:hAnsi="Times New Roman"/>
          <w:sz w:val="24"/>
          <w:szCs w:val="24"/>
        </w:rPr>
        <w:t>pa</w:t>
      </w:r>
      <w:r w:rsidRPr="00106B6B">
        <w:rPr>
          <w:rFonts w:ascii="Times New Roman" w:hAnsi="Times New Roman"/>
          <w:spacing w:val="1"/>
          <w:sz w:val="24"/>
          <w:szCs w:val="24"/>
        </w:rPr>
        <w:t>r</w:t>
      </w:r>
      <w:r w:rsidRPr="00106B6B">
        <w:rPr>
          <w:rFonts w:ascii="Times New Roman" w:hAnsi="Times New Roman"/>
          <w:spacing w:val="-2"/>
          <w:sz w:val="24"/>
          <w:szCs w:val="24"/>
        </w:rPr>
        <w:t>k</w:t>
      </w:r>
      <w:r w:rsidRPr="00106B6B">
        <w:rPr>
          <w:rFonts w:ascii="Times New Roman" w:hAnsi="Times New Roman"/>
          <w:sz w:val="24"/>
          <w:szCs w:val="24"/>
        </w:rPr>
        <w:t xml:space="preserve">s </w:t>
      </w:r>
      <w:r w:rsidRPr="00106B6B">
        <w:rPr>
          <w:rFonts w:ascii="Times New Roman" w:hAnsi="Times New Roman"/>
          <w:spacing w:val="1"/>
          <w:sz w:val="24"/>
          <w:szCs w:val="24"/>
        </w:rPr>
        <w:t>a</w:t>
      </w:r>
      <w:r w:rsidRPr="00106B6B">
        <w:rPr>
          <w:rFonts w:ascii="Times New Roman" w:hAnsi="Times New Roman"/>
          <w:spacing w:val="-2"/>
          <w:sz w:val="24"/>
          <w:szCs w:val="24"/>
        </w:rPr>
        <w:t>n</w:t>
      </w:r>
      <w:r w:rsidRPr="00106B6B">
        <w:rPr>
          <w:rFonts w:ascii="Times New Roman" w:hAnsi="Times New Roman"/>
          <w:sz w:val="24"/>
          <w:szCs w:val="24"/>
        </w:rPr>
        <w:t xml:space="preserve">d </w:t>
      </w:r>
      <w:r w:rsidRPr="00106B6B">
        <w:rPr>
          <w:rFonts w:ascii="Times New Roman" w:hAnsi="Times New Roman"/>
          <w:spacing w:val="1"/>
          <w:sz w:val="24"/>
          <w:szCs w:val="24"/>
        </w:rPr>
        <w:t>r</w:t>
      </w:r>
      <w:r w:rsidRPr="00106B6B">
        <w:rPr>
          <w:rFonts w:ascii="Times New Roman" w:hAnsi="Times New Roman"/>
          <w:spacing w:val="-2"/>
          <w:sz w:val="24"/>
          <w:szCs w:val="24"/>
        </w:rPr>
        <w:t>e</w:t>
      </w:r>
      <w:r w:rsidRPr="00106B6B">
        <w:rPr>
          <w:rFonts w:ascii="Times New Roman" w:hAnsi="Times New Roman"/>
          <w:sz w:val="24"/>
          <w:szCs w:val="24"/>
        </w:rPr>
        <w:t>c</w:t>
      </w:r>
      <w:r w:rsidRPr="00106B6B">
        <w:rPr>
          <w:rFonts w:ascii="Times New Roman" w:hAnsi="Times New Roman"/>
          <w:spacing w:val="1"/>
          <w:sz w:val="24"/>
          <w:szCs w:val="24"/>
        </w:rPr>
        <w:t>r</w:t>
      </w:r>
      <w:r w:rsidRPr="00106B6B">
        <w:rPr>
          <w:rFonts w:ascii="Times New Roman" w:hAnsi="Times New Roman"/>
          <w:sz w:val="24"/>
          <w:szCs w:val="24"/>
        </w:rPr>
        <w:t>e</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on a</w:t>
      </w:r>
      <w:r w:rsidRPr="00106B6B">
        <w:rPr>
          <w:rFonts w:ascii="Times New Roman" w:hAnsi="Times New Roman"/>
          <w:spacing w:val="-2"/>
          <w:sz w:val="24"/>
          <w:szCs w:val="24"/>
        </w:rPr>
        <w:t>g</w:t>
      </w:r>
      <w:r w:rsidRPr="00106B6B">
        <w:rPr>
          <w:rFonts w:ascii="Times New Roman" w:hAnsi="Times New Roman"/>
          <w:sz w:val="24"/>
          <w:szCs w:val="24"/>
        </w:rPr>
        <w:t>en</w:t>
      </w:r>
      <w:r w:rsidRPr="00106B6B">
        <w:rPr>
          <w:rFonts w:ascii="Times New Roman" w:hAnsi="Times New Roman"/>
          <w:spacing w:val="-2"/>
          <w:sz w:val="24"/>
          <w:szCs w:val="24"/>
        </w:rPr>
        <w:t>c</w:t>
      </w:r>
      <w:r w:rsidRPr="00106B6B">
        <w:rPr>
          <w:rFonts w:ascii="Times New Roman" w:hAnsi="Times New Roman"/>
          <w:spacing w:val="1"/>
          <w:sz w:val="24"/>
          <w:szCs w:val="24"/>
        </w:rPr>
        <w:t>i</w:t>
      </w:r>
      <w:r w:rsidRPr="00106B6B">
        <w:rPr>
          <w:rFonts w:ascii="Times New Roman" w:hAnsi="Times New Roman"/>
          <w:sz w:val="24"/>
          <w:szCs w:val="24"/>
        </w:rPr>
        <w:t>e</w:t>
      </w:r>
      <w:r w:rsidRPr="00106B6B">
        <w:rPr>
          <w:rFonts w:ascii="Times New Roman" w:hAnsi="Times New Roman"/>
          <w:spacing w:val="1"/>
          <w:sz w:val="24"/>
          <w:szCs w:val="24"/>
        </w:rPr>
        <w:t>s</w:t>
      </w:r>
      <w:r w:rsidR="00350541" w:rsidRPr="00106B6B">
        <w:rPr>
          <w:rFonts w:ascii="Times New Roman" w:hAnsi="Times New Roman"/>
          <w:spacing w:val="1"/>
          <w:sz w:val="24"/>
          <w:szCs w:val="24"/>
        </w:rPr>
        <w:t xml:space="preserve"> in 48 states and American Samoa</w:t>
      </w:r>
      <w:r w:rsidRPr="00106B6B">
        <w:rPr>
          <w:rFonts w:ascii="Times New Roman" w:hAnsi="Times New Roman"/>
          <w:sz w:val="24"/>
          <w:szCs w:val="24"/>
        </w:rPr>
        <w:t xml:space="preserve">, </w:t>
      </w:r>
      <w:r w:rsidRPr="00106B6B">
        <w:rPr>
          <w:rFonts w:ascii="Times New Roman" w:hAnsi="Times New Roman"/>
          <w:spacing w:val="-3"/>
          <w:sz w:val="24"/>
          <w:szCs w:val="24"/>
        </w:rPr>
        <w:t>w</w:t>
      </w:r>
      <w:r w:rsidRPr="00106B6B">
        <w:rPr>
          <w:rFonts w:ascii="Times New Roman" w:hAnsi="Times New Roman"/>
          <w:spacing w:val="1"/>
          <w:sz w:val="24"/>
          <w:szCs w:val="24"/>
        </w:rPr>
        <w:t>it</w:t>
      </w:r>
      <w:r w:rsidRPr="00106B6B">
        <w:rPr>
          <w:rFonts w:ascii="Times New Roman" w:hAnsi="Times New Roman"/>
          <w:sz w:val="24"/>
          <w:szCs w:val="24"/>
        </w:rPr>
        <w:t>h</w:t>
      </w:r>
      <w:r w:rsidRPr="00106B6B">
        <w:rPr>
          <w:rFonts w:ascii="Times New Roman" w:hAnsi="Times New Roman"/>
          <w:spacing w:val="-2"/>
          <w:sz w:val="24"/>
          <w:szCs w:val="24"/>
        </w:rPr>
        <w:t xml:space="preserve"> </w:t>
      </w:r>
      <w:r w:rsidRPr="00106B6B">
        <w:rPr>
          <w:rFonts w:ascii="Times New Roman" w:hAnsi="Times New Roman"/>
          <w:sz w:val="24"/>
          <w:szCs w:val="24"/>
        </w:rPr>
        <w:t>p</w:t>
      </w:r>
      <w:r w:rsidRPr="00106B6B">
        <w:rPr>
          <w:rFonts w:ascii="Times New Roman" w:hAnsi="Times New Roman"/>
          <w:spacing w:val="-1"/>
          <w:sz w:val="24"/>
          <w:szCs w:val="24"/>
        </w:rPr>
        <w:t>l</w:t>
      </w:r>
      <w:r w:rsidRPr="00106B6B">
        <w:rPr>
          <w:rFonts w:ascii="Times New Roman" w:hAnsi="Times New Roman"/>
          <w:sz w:val="24"/>
          <w:szCs w:val="24"/>
        </w:rPr>
        <w:t>a</w:t>
      </w:r>
      <w:r w:rsidRPr="00106B6B">
        <w:rPr>
          <w:rFonts w:ascii="Times New Roman" w:hAnsi="Times New Roman"/>
          <w:spacing w:val="-2"/>
          <w:sz w:val="24"/>
          <w:szCs w:val="24"/>
        </w:rPr>
        <w:t>n</w:t>
      </w:r>
      <w:r w:rsidRPr="00106B6B">
        <w:rPr>
          <w:rFonts w:ascii="Times New Roman" w:hAnsi="Times New Roman"/>
          <w:sz w:val="24"/>
          <w:szCs w:val="24"/>
        </w:rPr>
        <w:t xml:space="preserve">s </w:t>
      </w:r>
      <w:r w:rsidRPr="00106B6B">
        <w:rPr>
          <w:rFonts w:ascii="Times New Roman" w:hAnsi="Times New Roman"/>
          <w:spacing w:val="1"/>
          <w:sz w:val="24"/>
          <w:szCs w:val="24"/>
        </w:rPr>
        <w:t>t</w:t>
      </w:r>
      <w:r w:rsidRPr="00106B6B">
        <w:rPr>
          <w:rFonts w:ascii="Times New Roman" w:hAnsi="Times New Roman"/>
          <w:sz w:val="24"/>
          <w:szCs w:val="24"/>
        </w:rPr>
        <w:t xml:space="preserve">o </w:t>
      </w:r>
      <w:r w:rsidRPr="00106B6B">
        <w:rPr>
          <w:rFonts w:ascii="Times New Roman" w:hAnsi="Times New Roman"/>
          <w:spacing w:val="-2"/>
          <w:sz w:val="24"/>
          <w:szCs w:val="24"/>
        </w:rPr>
        <w:t>e</w:t>
      </w:r>
      <w:r w:rsidRPr="00106B6B">
        <w:rPr>
          <w:rFonts w:ascii="Times New Roman" w:hAnsi="Times New Roman"/>
          <w:sz w:val="24"/>
          <w:szCs w:val="24"/>
        </w:rPr>
        <w:t>xpan</w:t>
      </w:r>
      <w:r w:rsidRPr="00106B6B">
        <w:rPr>
          <w:rFonts w:ascii="Times New Roman" w:hAnsi="Times New Roman"/>
          <w:spacing w:val="-2"/>
          <w:sz w:val="24"/>
          <w:szCs w:val="24"/>
        </w:rPr>
        <w:t>d</w:t>
      </w:r>
      <w:r w:rsidRPr="00106B6B">
        <w:rPr>
          <w:rFonts w:ascii="Times New Roman" w:hAnsi="Times New Roman"/>
          <w:sz w:val="24"/>
          <w:szCs w:val="24"/>
        </w:rPr>
        <w:t>.</w:t>
      </w:r>
    </w:p>
    <w:p w14:paraId="2E0CCA01" w14:textId="77777777" w:rsidR="003A1CDB" w:rsidRPr="00106B6B" w:rsidRDefault="00580FAE" w:rsidP="00106B6B">
      <w:pPr>
        <w:pStyle w:val="ListParagraph"/>
        <w:numPr>
          <w:ilvl w:val="0"/>
          <w:numId w:val="5"/>
        </w:numPr>
        <w:tabs>
          <w:tab w:val="left" w:pos="820"/>
        </w:tabs>
        <w:ind w:right="144"/>
        <w:rPr>
          <w:rFonts w:ascii="Times New Roman" w:hAnsi="Times New Roman"/>
          <w:sz w:val="24"/>
          <w:szCs w:val="24"/>
        </w:rPr>
      </w:pPr>
      <w:r w:rsidRPr="00106B6B">
        <w:rPr>
          <w:rFonts w:ascii="Times New Roman" w:hAnsi="Times New Roman"/>
          <w:spacing w:val="-1"/>
          <w:sz w:val="24"/>
          <w:szCs w:val="24"/>
        </w:rPr>
        <w:t>CD</w:t>
      </w:r>
      <w:r w:rsidRPr="00106B6B">
        <w:rPr>
          <w:rFonts w:ascii="Times New Roman" w:hAnsi="Times New Roman"/>
          <w:sz w:val="24"/>
          <w:szCs w:val="24"/>
        </w:rPr>
        <w:t>C</w:t>
      </w:r>
      <w:r w:rsidRPr="00106B6B">
        <w:rPr>
          <w:rFonts w:ascii="Times New Roman" w:hAnsi="Times New Roman"/>
          <w:spacing w:val="9"/>
          <w:sz w:val="24"/>
          <w:szCs w:val="24"/>
        </w:rPr>
        <w:t xml:space="preserve"> </w:t>
      </w:r>
      <w:r w:rsidRPr="00106B6B">
        <w:rPr>
          <w:rFonts w:ascii="Times New Roman" w:hAnsi="Times New Roman"/>
          <w:spacing w:val="1"/>
          <w:sz w:val="24"/>
          <w:szCs w:val="24"/>
        </w:rPr>
        <w:t>c</w:t>
      </w:r>
      <w:r w:rsidRPr="00106B6B">
        <w:rPr>
          <w:rFonts w:ascii="Times New Roman" w:hAnsi="Times New Roman"/>
          <w:sz w:val="24"/>
          <w:szCs w:val="24"/>
        </w:rPr>
        <w:t>ondu</w:t>
      </w:r>
      <w:r w:rsidRPr="00106B6B">
        <w:rPr>
          <w:rFonts w:ascii="Times New Roman" w:hAnsi="Times New Roman"/>
          <w:spacing w:val="-2"/>
          <w:sz w:val="24"/>
          <w:szCs w:val="24"/>
        </w:rPr>
        <w:t>c</w:t>
      </w:r>
      <w:r w:rsidRPr="00106B6B">
        <w:rPr>
          <w:rFonts w:ascii="Times New Roman" w:hAnsi="Times New Roman"/>
          <w:spacing w:val="1"/>
          <w:sz w:val="24"/>
          <w:szCs w:val="24"/>
        </w:rPr>
        <w:t>t</w:t>
      </w:r>
      <w:r w:rsidRPr="00106B6B">
        <w:rPr>
          <w:rFonts w:ascii="Times New Roman" w:hAnsi="Times New Roman"/>
          <w:sz w:val="24"/>
          <w:szCs w:val="24"/>
        </w:rPr>
        <w:t>s</w:t>
      </w:r>
      <w:r w:rsidRPr="00106B6B">
        <w:rPr>
          <w:rFonts w:ascii="Times New Roman" w:hAnsi="Times New Roman"/>
          <w:spacing w:val="8"/>
          <w:sz w:val="24"/>
          <w:szCs w:val="24"/>
        </w:rPr>
        <w:t xml:space="preserve"> </w:t>
      </w:r>
      <w:r w:rsidRPr="00106B6B">
        <w:rPr>
          <w:rFonts w:ascii="Times New Roman" w:hAnsi="Times New Roman"/>
          <w:sz w:val="24"/>
          <w:szCs w:val="24"/>
        </w:rPr>
        <w:t>s</w:t>
      </w:r>
      <w:r w:rsidRPr="00106B6B">
        <w:rPr>
          <w:rFonts w:ascii="Times New Roman" w:hAnsi="Times New Roman"/>
          <w:spacing w:val="-2"/>
          <w:sz w:val="24"/>
          <w:szCs w:val="24"/>
        </w:rPr>
        <w:t>u</w:t>
      </w:r>
      <w:r w:rsidRPr="00106B6B">
        <w:rPr>
          <w:rFonts w:ascii="Times New Roman" w:hAnsi="Times New Roman"/>
          <w:spacing w:val="1"/>
          <w:sz w:val="24"/>
          <w:szCs w:val="24"/>
        </w:rPr>
        <w:t>r</w:t>
      </w:r>
      <w:r w:rsidRPr="00106B6B">
        <w:rPr>
          <w:rFonts w:ascii="Times New Roman" w:hAnsi="Times New Roman"/>
          <w:spacing w:val="-2"/>
          <w:sz w:val="24"/>
          <w:szCs w:val="24"/>
        </w:rPr>
        <w:t>v</w:t>
      </w:r>
      <w:r w:rsidRPr="00106B6B">
        <w:rPr>
          <w:rFonts w:ascii="Times New Roman" w:hAnsi="Times New Roman"/>
          <w:sz w:val="24"/>
          <w:szCs w:val="24"/>
        </w:rPr>
        <w:t>e</w:t>
      </w:r>
      <w:r w:rsidRPr="00106B6B">
        <w:rPr>
          <w:rFonts w:ascii="Times New Roman" w:hAnsi="Times New Roman"/>
          <w:spacing w:val="1"/>
          <w:sz w:val="24"/>
          <w:szCs w:val="24"/>
        </w:rPr>
        <w:t>i</w:t>
      </w:r>
      <w:r w:rsidRPr="00106B6B">
        <w:rPr>
          <w:rFonts w:ascii="Times New Roman" w:hAnsi="Times New Roman"/>
          <w:spacing w:val="-1"/>
          <w:sz w:val="24"/>
          <w:szCs w:val="24"/>
        </w:rPr>
        <w:t>l</w:t>
      </w:r>
      <w:r w:rsidRPr="00106B6B">
        <w:rPr>
          <w:rFonts w:ascii="Times New Roman" w:hAnsi="Times New Roman"/>
          <w:spacing w:val="1"/>
          <w:sz w:val="24"/>
          <w:szCs w:val="24"/>
        </w:rPr>
        <w:t>l</w:t>
      </w:r>
      <w:r w:rsidRPr="00106B6B">
        <w:rPr>
          <w:rFonts w:ascii="Times New Roman" w:hAnsi="Times New Roman"/>
          <w:sz w:val="24"/>
          <w:szCs w:val="24"/>
        </w:rPr>
        <w:t>an</w:t>
      </w:r>
      <w:r w:rsidRPr="00106B6B">
        <w:rPr>
          <w:rFonts w:ascii="Times New Roman" w:hAnsi="Times New Roman"/>
          <w:spacing w:val="-2"/>
          <w:sz w:val="24"/>
          <w:szCs w:val="24"/>
        </w:rPr>
        <w:t>c</w:t>
      </w:r>
      <w:r w:rsidRPr="00106B6B">
        <w:rPr>
          <w:rFonts w:ascii="Times New Roman" w:hAnsi="Times New Roman"/>
          <w:sz w:val="24"/>
          <w:szCs w:val="24"/>
        </w:rPr>
        <w:t>e</w:t>
      </w:r>
      <w:r w:rsidRPr="00106B6B">
        <w:rPr>
          <w:rFonts w:ascii="Times New Roman" w:hAnsi="Times New Roman"/>
          <w:spacing w:val="7"/>
          <w:sz w:val="24"/>
          <w:szCs w:val="24"/>
        </w:rPr>
        <w:t xml:space="preserve"> </w:t>
      </w:r>
      <w:r w:rsidRPr="00106B6B">
        <w:rPr>
          <w:rFonts w:ascii="Times New Roman" w:hAnsi="Times New Roman"/>
          <w:sz w:val="24"/>
          <w:szCs w:val="24"/>
        </w:rPr>
        <w:t>and</w:t>
      </w:r>
      <w:r w:rsidRPr="00106B6B">
        <w:rPr>
          <w:rFonts w:ascii="Times New Roman" w:hAnsi="Times New Roman"/>
          <w:spacing w:val="7"/>
          <w:sz w:val="24"/>
          <w:szCs w:val="24"/>
        </w:rPr>
        <w:t xml:space="preserve"> </w:t>
      </w:r>
      <w:r w:rsidRPr="00106B6B">
        <w:rPr>
          <w:rFonts w:ascii="Times New Roman" w:hAnsi="Times New Roman"/>
          <w:sz w:val="24"/>
          <w:szCs w:val="24"/>
        </w:rPr>
        <w:t>e</w:t>
      </w:r>
      <w:r w:rsidRPr="00106B6B">
        <w:rPr>
          <w:rFonts w:ascii="Times New Roman" w:hAnsi="Times New Roman"/>
          <w:spacing w:val="-2"/>
          <w:sz w:val="24"/>
          <w:szCs w:val="24"/>
        </w:rPr>
        <w:t>p</w:t>
      </w:r>
      <w:r w:rsidRPr="00106B6B">
        <w:rPr>
          <w:rFonts w:ascii="Times New Roman" w:hAnsi="Times New Roman"/>
          <w:spacing w:val="1"/>
          <w:sz w:val="24"/>
          <w:szCs w:val="24"/>
        </w:rPr>
        <w:t>i</w:t>
      </w:r>
      <w:r w:rsidRPr="00106B6B">
        <w:rPr>
          <w:rFonts w:ascii="Times New Roman" w:hAnsi="Times New Roman"/>
          <w:sz w:val="24"/>
          <w:szCs w:val="24"/>
        </w:rPr>
        <w:t>de</w:t>
      </w:r>
      <w:r w:rsidRPr="00106B6B">
        <w:rPr>
          <w:rFonts w:ascii="Times New Roman" w:hAnsi="Times New Roman"/>
          <w:spacing w:val="-3"/>
          <w:sz w:val="24"/>
          <w:szCs w:val="24"/>
        </w:rPr>
        <w:t>m</w:t>
      </w:r>
      <w:r w:rsidRPr="00106B6B">
        <w:rPr>
          <w:rFonts w:ascii="Times New Roman" w:hAnsi="Times New Roman"/>
          <w:spacing w:val="1"/>
          <w:sz w:val="24"/>
          <w:szCs w:val="24"/>
        </w:rPr>
        <w:t>i</w:t>
      </w:r>
      <w:r w:rsidRPr="00106B6B">
        <w:rPr>
          <w:rFonts w:ascii="Times New Roman" w:hAnsi="Times New Roman"/>
          <w:sz w:val="24"/>
          <w:szCs w:val="24"/>
        </w:rPr>
        <w:t>o</w:t>
      </w:r>
      <w:r w:rsidRPr="00106B6B">
        <w:rPr>
          <w:rFonts w:ascii="Times New Roman" w:hAnsi="Times New Roman"/>
          <w:spacing w:val="1"/>
          <w:sz w:val="24"/>
          <w:szCs w:val="24"/>
        </w:rPr>
        <w:t>l</w:t>
      </w:r>
      <w:r w:rsidRPr="00106B6B">
        <w:rPr>
          <w:rFonts w:ascii="Times New Roman" w:hAnsi="Times New Roman"/>
          <w:sz w:val="24"/>
          <w:szCs w:val="24"/>
        </w:rPr>
        <w:t>o</w:t>
      </w:r>
      <w:r w:rsidRPr="00106B6B">
        <w:rPr>
          <w:rFonts w:ascii="Times New Roman" w:hAnsi="Times New Roman"/>
          <w:spacing w:val="-2"/>
          <w:sz w:val="24"/>
          <w:szCs w:val="24"/>
        </w:rPr>
        <w:t>g</w:t>
      </w:r>
      <w:r w:rsidRPr="00106B6B">
        <w:rPr>
          <w:rFonts w:ascii="Times New Roman" w:hAnsi="Times New Roman"/>
          <w:spacing w:val="1"/>
          <w:sz w:val="24"/>
          <w:szCs w:val="24"/>
        </w:rPr>
        <w:t>i</w:t>
      </w:r>
      <w:r w:rsidRPr="00106B6B">
        <w:rPr>
          <w:rFonts w:ascii="Times New Roman" w:hAnsi="Times New Roman"/>
          <w:sz w:val="24"/>
          <w:szCs w:val="24"/>
        </w:rPr>
        <w:t>c</w:t>
      </w:r>
      <w:r w:rsidRPr="00106B6B">
        <w:rPr>
          <w:rFonts w:ascii="Times New Roman" w:hAnsi="Times New Roman"/>
          <w:spacing w:val="-2"/>
          <w:sz w:val="24"/>
          <w:szCs w:val="24"/>
        </w:rPr>
        <w:t>a</w:t>
      </w:r>
      <w:r w:rsidRPr="00106B6B">
        <w:rPr>
          <w:rFonts w:ascii="Times New Roman" w:hAnsi="Times New Roman"/>
          <w:sz w:val="24"/>
          <w:szCs w:val="24"/>
        </w:rPr>
        <w:t>l</w:t>
      </w:r>
      <w:r w:rsidRPr="00106B6B">
        <w:rPr>
          <w:rFonts w:ascii="Times New Roman" w:hAnsi="Times New Roman"/>
          <w:spacing w:val="8"/>
          <w:sz w:val="24"/>
          <w:szCs w:val="24"/>
        </w:rPr>
        <w:t xml:space="preserve"> </w:t>
      </w:r>
      <w:r w:rsidRPr="00106B6B">
        <w:rPr>
          <w:rFonts w:ascii="Times New Roman" w:hAnsi="Times New Roman"/>
          <w:sz w:val="24"/>
          <w:szCs w:val="24"/>
        </w:rPr>
        <w:t>an</w:t>
      </w:r>
      <w:r w:rsidRPr="00106B6B">
        <w:rPr>
          <w:rFonts w:ascii="Times New Roman" w:hAnsi="Times New Roman"/>
          <w:spacing w:val="-2"/>
          <w:sz w:val="24"/>
          <w:szCs w:val="24"/>
        </w:rPr>
        <w:t>a</w:t>
      </w:r>
      <w:r w:rsidRPr="00106B6B">
        <w:rPr>
          <w:rFonts w:ascii="Times New Roman" w:hAnsi="Times New Roman"/>
          <w:spacing w:val="1"/>
          <w:sz w:val="24"/>
          <w:szCs w:val="24"/>
        </w:rPr>
        <w:t>l</w:t>
      </w:r>
      <w:r w:rsidRPr="00106B6B">
        <w:rPr>
          <w:rFonts w:ascii="Times New Roman" w:hAnsi="Times New Roman"/>
          <w:spacing w:val="-2"/>
          <w:sz w:val="24"/>
          <w:szCs w:val="24"/>
        </w:rPr>
        <w:t>y</w:t>
      </w:r>
      <w:r w:rsidRPr="00106B6B">
        <w:rPr>
          <w:rFonts w:ascii="Times New Roman" w:hAnsi="Times New Roman"/>
          <w:sz w:val="24"/>
          <w:szCs w:val="24"/>
        </w:rPr>
        <w:t>s</w:t>
      </w:r>
      <w:r w:rsidRPr="00106B6B">
        <w:rPr>
          <w:rFonts w:ascii="Times New Roman" w:hAnsi="Times New Roman"/>
          <w:spacing w:val="1"/>
          <w:sz w:val="24"/>
          <w:szCs w:val="24"/>
        </w:rPr>
        <w:t>e</w:t>
      </w:r>
      <w:r w:rsidRPr="00106B6B">
        <w:rPr>
          <w:rFonts w:ascii="Times New Roman" w:hAnsi="Times New Roman"/>
          <w:sz w:val="24"/>
          <w:szCs w:val="24"/>
        </w:rPr>
        <w:t>s</w:t>
      </w:r>
      <w:r w:rsidRPr="00106B6B">
        <w:rPr>
          <w:rFonts w:ascii="Times New Roman" w:hAnsi="Times New Roman"/>
          <w:spacing w:val="8"/>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o</w:t>
      </w:r>
      <w:r w:rsidRPr="00106B6B">
        <w:rPr>
          <w:rFonts w:ascii="Times New Roman" w:hAnsi="Times New Roman"/>
          <w:spacing w:val="7"/>
          <w:sz w:val="24"/>
          <w:szCs w:val="24"/>
        </w:rPr>
        <w:t xml:space="preserve"> </w:t>
      </w:r>
      <w:r w:rsidRPr="00106B6B">
        <w:rPr>
          <w:rFonts w:ascii="Times New Roman" w:hAnsi="Times New Roman"/>
          <w:spacing w:val="5"/>
          <w:sz w:val="24"/>
          <w:szCs w:val="24"/>
        </w:rPr>
        <w:t>a</w:t>
      </w:r>
      <w:r w:rsidRPr="00106B6B">
        <w:rPr>
          <w:rFonts w:ascii="Times New Roman" w:hAnsi="Times New Roman"/>
          <w:spacing w:val="-2"/>
          <w:sz w:val="24"/>
          <w:szCs w:val="24"/>
        </w:rPr>
        <w:t>s</w:t>
      </w:r>
      <w:r w:rsidRPr="00106B6B">
        <w:rPr>
          <w:rFonts w:ascii="Times New Roman" w:hAnsi="Times New Roman"/>
          <w:sz w:val="24"/>
          <w:szCs w:val="24"/>
        </w:rPr>
        <w:t>s</w:t>
      </w:r>
      <w:r w:rsidRPr="00106B6B">
        <w:rPr>
          <w:rFonts w:ascii="Times New Roman" w:hAnsi="Times New Roman"/>
          <w:spacing w:val="1"/>
          <w:sz w:val="24"/>
          <w:szCs w:val="24"/>
        </w:rPr>
        <w:t>e</w:t>
      </w:r>
      <w:r w:rsidRPr="00106B6B">
        <w:rPr>
          <w:rFonts w:ascii="Times New Roman" w:hAnsi="Times New Roman"/>
          <w:spacing w:val="-2"/>
          <w:sz w:val="24"/>
          <w:szCs w:val="24"/>
        </w:rPr>
        <w:t>s</w:t>
      </w:r>
      <w:r w:rsidRPr="00106B6B">
        <w:rPr>
          <w:rFonts w:ascii="Times New Roman" w:hAnsi="Times New Roman"/>
          <w:sz w:val="24"/>
          <w:szCs w:val="24"/>
        </w:rPr>
        <w:t>s</w:t>
      </w:r>
      <w:r w:rsidRPr="00106B6B">
        <w:rPr>
          <w:rFonts w:ascii="Times New Roman" w:hAnsi="Times New Roman"/>
          <w:spacing w:val="8"/>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he</w:t>
      </w:r>
      <w:r w:rsidRPr="00106B6B">
        <w:rPr>
          <w:rFonts w:ascii="Times New Roman" w:hAnsi="Times New Roman"/>
          <w:spacing w:val="7"/>
          <w:sz w:val="24"/>
          <w:szCs w:val="24"/>
        </w:rPr>
        <w:t xml:space="preserve"> </w:t>
      </w:r>
      <w:r w:rsidRPr="00106B6B">
        <w:rPr>
          <w:rFonts w:ascii="Times New Roman" w:hAnsi="Times New Roman"/>
          <w:sz w:val="24"/>
          <w:szCs w:val="24"/>
        </w:rPr>
        <w:t>bu</w:t>
      </w:r>
      <w:r w:rsidRPr="00106B6B">
        <w:rPr>
          <w:rFonts w:ascii="Times New Roman" w:hAnsi="Times New Roman"/>
          <w:spacing w:val="1"/>
          <w:sz w:val="24"/>
          <w:szCs w:val="24"/>
        </w:rPr>
        <w:t>r</w:t>
      </w:r>
      <w:r w:rsidRPr="00106B6B">
        <w:rPr>
          <w:rFonts w:ascii="Times New Roman" w:hAnsi="Times New Roman"/>
          <w:spacing w:val="-2"/>
          <w:sz w:val="24"/>
          <w:szCs w:val="24"/>
        </w:rPr>
        <w:t>d</w:t>
      </w:r>
      <w:r w:rsidRPr="00106B6B">
        <w:rPr>
          <w:rFonts w:ascii="Times New Roman" w:hAnsi="Times New Roman"/>
          <w:sz w:val="24"/>
          <w:szCs w:val="24"/>
        </w:rPr>
        <w:t>en</w:t>
      </w:r>
      <w:r w:rsidRPr="00106B6B">
        <w:rPr>
          <w:rFonts w:ascii="Times New Roman" w:hAnsi="Times New Roman"/>
          <w:spacing w:val="7"/>
          <w:sz w:val="24"/>
          <w:szCs w:val="24"/>
        </w:rPr>
        <w:t xml:space="preserve"> </w:t>
      </w:r>
      <w:r w:rsidRPr="00106B6B">
        <w:rPr>
          <w:rFonts w:ascii="Times New Roman" w:hAnsi="Times New Roman"/>
          <w:sz w:val="24"/>
          <w:szCs w:val="24"/>
        </w:rPr>
        <w:t>of</w:t>
      </w:r>
      <w:r w:rsidRPr="00106B6B">
        <w:rPr>
          <w:rFonts w:ascii="Times New Roman" w:hAnsi="Times New Roman"/>
          <w:spacing w:val="8"/>
          <w:sz w:val="24"/>
          <w:szCs w:val="24"/>
        </w:rPr>
        <w:t xml:space="preserve"> </w:t>
      </w:r>
      <w:r w:rsidRPr="00106B6B">
        <w:rPr>
          <w:rFonts w:ascii="Times New Roman" w:hAnsi="Times New Roman"/>
          <w:sz w:val="24"/>
          <w:szCs w:val="24"/>
        </w:rPr>
        <w:t>a</w:t>
      </w:r>
      <w:r w:rsidRPr="00106B6B">
        <w:rPr>
          <w:rFonts w:ascii="Times New Roman" w:hAnsi="Times New Roman"/>
          <w:spacing w:val="1"/>
          <w:sz w:val="24"/>
          <w:szCs w:val="24"/>
        </w:rPr>
        <w:t>rt</w:t>
      </w:r>
      <w:r w:rsidRPr="00106B6B">
        <w:rPr>
          <w:rFonts w:ascii="Times New Roman" w:hAnsi="Times New Roman"/>
          <w:spacing w:val="-2"/>
          <w:sz w:val="24"/>
          <w:szCs w:val="24"/>
        </w:rPr>
        <w:t>h</w:t>
      </w:r>
      <w:r w:rsidRPr="00106B6B">
        <w:rPr>
          <w:rFonts w:ascii="Times New Roman" w:hAnsi="Times New Roman"/>
          <w:spacing w:val="1"/>
          <w:sz w:val="24"/>
          <w:szCs w:val="24"/>
        </w:rPr>
        <w:t>r</w:t>
      </w:r>
      <w:r w:rsidRPr="00106B6B">
        <w:rPr>
          <w:rFonts w:ascii="Times New Roman" w:hAnsi="Times New Roman"/>
          <w:spacing w:val="-1"/>
          <w:sz w:val="24"/>
          <w:szCs w:val="24"/>
        </w:rPr>
        <w:t>it</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8"/>
          <w:sz w:val="24"/>
          <w:szCs w:val="24"/>
        </w:rPr>
        <w:t xml:space="preserve"> </w:t>
      </w:r>
      <w:r w:rsidRPr="00106B6B">
        <w:rPr>
          <w:rFonts w:ascii="Times New Roman" w:hAnsi="Times New Roman"/>
          <w:spacing w:val="1"/>
          <w:sz w:val="24"/>
          <w:szCs w:val="24"/>
        </w:rPr>
        <w:t>i</w:t>
      </w:r>
      <w:r w:rsidRPr="00106B6B">
        <w:rPr>
          <w:rFonts w:ascii="Times New Roman" w:hAnsi="Times New Roman"/>
          <w:sz w:val="24"/>
          <w:szCs w:val="24"/>
        </w:rPr>
        <w:t>n</w:t>
      </w:r>
      <w:r w:rsidRPr="00106B6B">
        <w:rPr>
          <w:rFonts w:ascii="Times New Roman" w:hAnsi="Times New Roman"/>
          <w:spacing w:val="-2"/>
          <w:sz w:val="24"/>
          <w:szCs w:val="24"/>
        </w:rPr>
        <w:t>c</w:t>
      </w:r>
      <w:r w:rsidRPr="00106B6B">
        <w:rPr>
          <w:rFonts w:ascii="Times New Roman" w:hAnsi="Times New Roman"/>
          <w:spacing w:val="1"/>
          <w:sz w:val="24"/>
          <w:szCs w:val="24"/>
        </w:rPr>
        <w:t>l</w:t>
      </w:r>
      <w:r w:rsidRPr="00106B6B">
        <w:rPr>
          <w:rFonts w:ascii="Times New Roman" w:hAnsi="Times New Roman"/>
          <w:sz w:val="24"/>
          <w:szCs w:val="24"/>
        </w:rPr>
        <w:t>u</w:t>
      </w:r>
      <w:r w:rsidRPr="00106B6B">
        <w:rPr>
          <w:rFonts w:ascii="Times New Roman" w:hAnsi="Times New Roman"/>
          <w:spacing w:val="-2"/>
          <w:sz w:val="24"/>
          <w:szCs w:val="24"/>
        </w:rPr>
        <w:t>d</w:t>
      </w:r>
      <w:r w:rsidRPr="00106B6B">
        <w:rPr>
          <w:rFonts w:ascii="Times New Roman" w:hAnsi="Times New Roman"/>
          <w:spacing w:val="1"/>
          <w:sz w:val="24"/>
          <w:szCs w:val="24"/>
        </w:rPr>
        <w:t>i</w:t>
      </w:r>
      <w:r w:rsidRPr="00106B6B">
        <w:rPr>
          <w:rFonts w:ascii="Times New Roman" w:hAnsi="Times New Roman"/>
          <w:sz w:val="24"/>
          <w:szCs w:val="24"/>
        </w:rPr>
        <w:t>ng</w:t>
      </w:r>
      <w:r w:rsidRPr="00106B6B">
        <w:rPr>
          <w:rFonts w:ascii="Times New Roman" w:hAnsi="Times New Roman"/>
          <w:spacing w:val="7"/>
          <w:sz w:val="24"/>
          <w:szCs w:val="24"/>
        </w:rPr>
        <w:t xml:space="preserve">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 xml:space="preserve">e </w:t>
      </w:r>
      <w:r w:rsidRPr="00106B6B">
        <w:rPr>
          <w:rFonts w:ascii="Times New Roman" w:hAnsi="Times New Roman"/>
          <w:spacing w:val="1"/>
          <w:sz w:val="24"/>
          <w:szCs w:val="24"/>
        </w:rPr>
        <w:t>i</w:t>
      </w:r>
      <w:r w:rsidRPr="00106B6B">
        <w:rPr>
          <w:rFonts w:ascii="Times New Roman" w:hAnsi="Times New Roman"/>
          <w:spacing w:val="-4"/>
          <w:sz w:val="24"/>
          <w:szCs w:val="24"/>
        </w:rPr>
        <w:t>m</w:t>
      </w:r>
      <w:r w:rsidRPr="00106B6B">
        <w:rPr>
          <w:rFonts w:ascii="Times New Roman" w:hAnsi="Times New Roman"/>
          <w:sz w:val="24"/>
          <w:szCs w:val="24"/>
        </w:rPr>
        <w:t>pact</w:t>
      </w:r>
      <w:r w:rsidRPr="00106B6B">
        <w:rPr>
          <w:rFonts w:ascii="Times New Roman" w:hAnsi="Times New Roman"/>
          <w:spacing w:val="8"/>
          <w:sz w:val="24"/>
          <w:szCs w:val="24"/>
        </w:rPr>
        <w:t xml:space="preserve"> </w:t>
      </w:r>
      <w:r w:rsidRPr="00106B6B">
        <w:rPr>
          <w:rFonts w:ascii="Times New Roman" w:hAnsi="Times New Roman"/>
          <w:sz w:val="24"/>
          <w:szCs w:val="24"/>
        </w:rPr>
        <w:t>on</w:t>
      </w:r>
      <w:r w:rsidRPr="00106B6B">
        <w:rPr>
          <w:rFonts w:ascii="Times New Roman" w:hAnsi="Times New Roman"/>
          <w:spacing w:val="7"/>
          <w:sz w:val="24"/>
          <w:szCs w:val="24"/>
        </w:rPr>
        <w:t xml:space="preserve"> </w:t>
      </w:r>
      <w:r w:rsidRPr="00106B6B">
        <w:rPr>
          <w:rFonts w:ascii="Times New Roman" w:hAnsi="Times New Roman"/>
          <w:sz w:val="24"/>
          <w:szCs w:val="24"/>
        </w:rPr>
        <w:t>d</w:t>
      </w:r>
      <w:r w:rsidRPr="00106B6B">
        <w:rPr>
          <w:rFonts w:ascii="Times New Roman" w:hAnsi="Times New Roman"/>
          <w:spacing w:val="1"/>
          <w:sz w:val="24"/>
          <w:szCs w:val="24"/>
        </w:rPr>
        <w:t>i</w:t>
      </w:r>
      <w:r w:rsidRPr="00106B6B">
        <w:rPr>
          <w:rFonts w:ascii="Times New Roman" w:hAnsi="Times New Roman"/>
          <w:spacing w:val="-2"/>
          <w:sz w:val="24"/>
          <w:szCs w:val="24"/>
        </w:rPr>
        <w:t>f</w:t>
      </w:r>
      <w:r w:rsidRPr="00106B6B">
        <w:rPr>
          <w:rFonts w:ascii="Times New Roman" w:hAnsi="Times New Roman"/>
          <w:spacing w:val="1"/>
          <w:sz w:val="24"/>
          <w:szCs w:val="24"/>
        </w:rPr>
        <w:t>f</w:t>
      </w:r>
      <w:r w:rsidRPr="00106B6B">
        <w:rPr>
          <w:rFonts w:ascii="Times New Roman" w:hAnsi="Times New Roman"/>
          <w:sz w:val="24"/>
          <w:szCs w:val="24"/>
        </w:rPr>
        <w:t>e</w:t>
      </w:r>
      <w:r w:rsidRPr="00106B6B">
        <w:rPr>
          <w:rFonts w:ascii="Times New Roman" w:hAnsi="Times New Roman"/>
          <w:spacing w:val="-1"/>
          <w:sz w:val="24"/>
          <w:szCs w:val="24"/>
        </w:rPr>
        <w:t>r</w:t>
      </w:r>
      <w:r w:rsidRPr="00106B6B">
        <w:rPr>
          <w:rFonts w:ascii="Times New Roman" w:hAnsi="Times New Roman"/>
          <w:sz w:val="24"/>
          <w:szCs w:val="24"/>
        </w:rPr>
        <w:t>ent</w:t>
      </w:r>
      <w:r w:rsidRPr="00106B6B">
        <w:rPr>
          <w:rFonts w:ascii="Times New Roman" w:hAnsi="Times New Roman"/>
          <w:spacing w:val="8"/>
          <w:sz w:val="24"/>
          <w:szCs w:val="24"/>
        </w:rPr>
        <w:t xml:space="preserve"> </w:t>
      </w:r>
      <w:r w:rsidRPr="00106B6B">
        <w:rPr>
          <w:rFonts w:ascii="Times New Roman" w:hAnsi="Times New Roman"/>
          <w:sz w:val="24"/>
          <w:szCs w:val="24"/>
        </w:rPr>
        <w:t>p</w:t>
      </w:r>
      <w:r w:rsidRPr="00106B6B">
        <w:rPr>
          <w:rFonts w:ascii="Times New Roman" w:hAnsi="Times New Roman"/>
          <w:spacing w:val="-2"/>
          <w:sz w:val="24"/>
          <w:szCs w:val="24"/>
        </w:rPr>
        <w:t>o</w:t>
      </w:r>
      <w:r w:rsidRPr="00106B6B">
        <w:rPr>
          <w:rFonts w:ascii="Times New Roman" w:hAnsi="Times New Roman"/>
          <w:sz w:val="24"/>
          <w:szCs w:val="24"/>
        </w:rPr>
        <w:t>pu</w:t>
      </w:r>
      <w:r w:rsidRPr="00106B6B">
        <w:rPr>
          <w:rFonts w:ascii="Times New Roman" w:hAnsi="Times New Roman"/>
          <w:spacing w:val="-1"/>
          <w:sz w:val="24"/>
          <w:szCs w:val="24"/>
        </w:rPr>
        <w:t>l</w:t>
      </w:r>
      <w:r w:rsidRPr="00106B6B">
        <w:rPr>
          <w:rFonts w:ascii="Times New Roman" w:hAnsi="Times New Roman"/>
          <w:sz w:val="24"/>
          <w:szCs w:val="24"/>
        </w:rPr>
        <w:t>a</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on</w:t>
      </w:r>
      <w:r w:rsidRPr="00106B6B">
        <w:rPr>
          <w:rFonts w:ascii="Times New Roman" w:hAnsi="Times New Roman"/>
          <w:spacing w:val="7"/>
          <w:sz w:val="24"/>
          <w:szCs w:val="24"/>
        </w:rPr>
        <w:t xml:space="preserve"> </w:t>
      </w:r>
      <w:r w:rsidRPr="00106B6B">
        <w:rPr>
          <w:rFonts w:ascii="Times New Roman" w:hAnsi="Times New Roman"/>
          <w:spacing w:val="-2"/>
          <w:sz w:val="24"/>
          <w:szCs w:val="24"/>
        </w:rPr>
        <w:t>g</w:t>
      </w:r>
      <w:r w:rsidRPr="00106B6B">
        <w:rPr>
          <w:rFonts w:ascii="Times New Roman" w:hAnsi="Times New Roman"/>
          <w:spacing w:val="1"/>
          <w:sz w:val="24"/>
          <w:szCs w:val="24"/>
        </w:rPr>
        <w:t>r</w:t>
      </w:r>
      <w:r w:rsidRPr="00106B6B">
        <w:rPr>
          <w:rFonts w:ascii="Times New Roman" w:hAnsi="Times New Roman"/>
          <w:sz w:val="24"/>
          <w:szCs w:val="24"/>
        </w:rPr>
        <w:t>oups</w:t>
      </w:r>
      <w:r w:rsidRPr="00106B6B">
        <w:rPr>
          <w:rFonts w:ascii="Times New Roman" w:hAnsi="Times New Roman"/>
          <w:spacing w:val="8"/>
          <w:sz w:val="24"/>
          <w:szCs w:val="24"/>
        </w:rPr>
        <w:t xml:space="preserve"> </w:t>
      </w:r>
      <w:r w:rsidRPr="00106B6B">
        <w:rPr>
          <w:rFonts w:ascii="Times New Roman" w:hAnsi="Times New Roman"/>
          <w:sz w:val="24"/>
          <w:szCs w:val="24"/>
        </w:rPr>
        <w:t>and</w:t>
      </w:r>
      <w:r w:rsidRPr="00106B6B">
        <w:rPr>
          <w:rFonts w:ascii="Times New Roman" w:hAnsi="Times New Roman"/>
          <w:spacing w:val="7"/>
          <w:sz w:val="24"/>
          <w:szCs w:val="24"/>
        </w:rPr>
        <w:t xml:space="preserve">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ose</w:t>
      </w:r>
      <w:r w:rsidRPr="00106B6B">
        <w:rPr>
          <w:rFonts w:ascii="Times New Roman" w:hAnsi="Times New Roman"/>
          <w:spacing w:val="8"/>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hat</w:t>
      </w:r>
      <w:r w:rsidRPr="00106B6B">
        <w:rPr>
          <w:rFonts w:ascii="Times New Roman" w:hAnsi="Times New Roman"/>
          <w:spacing w:val="6"/>
          <w:sz w:val="24"/>
          <w:szCs w:val="24"/>
        </w:rPr>
        <w:t xml:space="preserve"> </w:t>
      </w:r>
      <w:r w:rsidRPr="00106B6B">
        <w:rPr>
          <w:rFonts w:ascii="Times New Roman" w:hAnsi="Times New Roman"/>
          <w:spacing w:val="-4"/>
          <w:sz w:val="24"/>
          <w:szCs w:val="24"/>
        </w:rPr>
        <w:t>m</w:t>
      </w:r>
      <w:r w:rsidRPr="00106B6B">
        <w:rPr>
          <w:rFonts w:ascii="Times New Roman" w:hAnsi="Times New Roman"/>
          <w:spacing w:val="3"/>
          <w:sz w:val="24"/>
          <w:szCs w:val="24"/>
        </w:rPr>
        <w:t>a</w:t>
      </w:r>
      <w:r w:rsidRPr="00106B6B">
        <w:rPr>
          <w:rFonts w:ascii="Times New Roman" w:hAnsi="Times New Roman"/>
          <w:sz w:val="24"/>
          <w:szCs w:val="24"/>
        </w:rPr>
        <w:t>y</w:t>
      </w:r>
      <w:r w:rsidRPr="00106B6B">
        <w:rPr>
          <w:rFonts w:ascii="Times New Roman" w:hAnsi="Times New Roman"/>
          <w:spacing w:val="5"/>
          <w:sz w:val="24"/>
          <w:szCs w:val="24"/>
        </w:rPr>
        <w:t xml:space="preserve"> </w:t>
      </w:r>
      <w:r w:rsidRPr="00106B6B">
        <w:rPr>
          <w:rFonts w:ascii="Times New Roman" w:hAnsi="Times New Roman"/>
          <w:sz w:val="24"/>
          <w:szCs w:val="24"/>
        </w:rPr>
        <w:t>be</w:t>
      </w:r>
      <w:r w:rsidRPr="00106B6B">
        <w:rPr>
          <w:rFonts w:ascii="Times New Roman" w:hAnsi="Times New Roman"/>
          <w:spacing w:val="7"/>
          <w:sz w:val="24"/>
          <w:szCs w:val="24"/>
        </w:rPr>
        <w:t xml:space="preserve"> </w:t>
      </w:r>
      <w:r w:rsidRPr="00106B6B">
        <w:rPr>
          <w:rFonts w:ascii="Times New Roman" w:hAnsi="Times New Roman"/>
          <w:sz w:val="24"/>
          <w:szCs w:val="24"/>
        </w:rPr>
        <w:t>unde</w:t>
      </w:r>
      <w:r w:rsidRPr="00106B6B">
        <w:rPr>
          <w:rFonts w:ascii="Times New Roman" w:hAnsi="Times New Roman"/>
          <w:spacing w:val="1"/>
          <w:sz w:val="24"/>
          <w:szCs w:val="24"/>
        </w:rPr>
        <w:t>r</w:t>
      </w:r>
      <w:r w:rsidRPr="00106B6B">
        <w:rPr>
          <w:rFonts w:ascii="Times New Roman" w:hAnsi="Times New Roman"/>
          <w:sz w:val="24"/>
          <w:szCs w:val="24"/>
        </w:rPr>
        <w:t>s</w:t>
      </w:r>
      <w:r w:rsidRPr="00106B6B">
        <w:rPr>
          <w:rFonts w:ascii="Times New Roman" w:hAnsi="Times New Roman"/>
          <w:spacing w:val="1"/>
          <w:sz w:val="24"/>
          <w:szCs w:val="24"/>
        </w:rPr>
        <w:t>er</w:t>
      </w:r>
      <w:r w:rsidRPr="00106B6B">
        <w:rPr>
          <w:rFonts w:ascii="Times New Roman" w:hAnsi="Times New Roman"/>
          <w:spacing w:val="-2"/>
          <w:sz w:val="24"/>
          <w:szCs w:val="24"/>
        </w:rPr>
        <w:t>v</w:t>
      </w:r>
      <w:r w:rsidRPr="00106B6B">
        <w:rPr>
          <w:rFonts w:ascii="Times New Roman" w:hAnsi="Times New Roman"/>
          <w:sz w:val="24"/>
          <w:szCs w:val="24"/>
        </w:rPr>
        <w:t xml:space="preserve">ed. </w:t>
      </w:r>
      <w:r w:rsidRPr="00106B6B">
        <w:rPr>
          <w:rFonts w:ascii="Times New Roman" w:hAnsi="Times New Roman"/>
          <w:spacing w:val="15"/>
          <w:sz w:val="24"/>
          <w:szCs w:val="24"/>
        </w:rPr>
        <w:t xml:space="preserve"> </w:t>
      </w:r>
      <w:r w:rsidRPr="00106B6B">
        <w:rPr>
          <w:rFonts w:ascii="Times New Roman" w:hAnsi="Times New Roman"/>
          <w:spacing w:val="-1"/>
          <w:sz w:val="24"/>
          <w:szCs w:val="24"/>
        </w:rPr>
        <w:t>CD</w:t>
      </w:r>
      <w:r w:rsidRPr="00106B6B">
        <w:rPr>
          <w:rFonts w:ascii="Times New Roman" w:hAnsi="Times New Roman"/>
          <w:sz w:val="24"/>
          <w:szCs w:val="24"/>
        </w:rPr>
        <w:t>C</w:t>
      </w:r>
      <w:r w:rsidRPr="00106B6B">
        <w:rPr>
          <w:rFonts w:ascii="Times New Roman" w:hAnsi="Times New Roman"/>
          <w:spacing w:val="6"/>
          <w:sz w:val="24"/>
          <w:szCs w:val="24"/>
        </w:rPr>
        <w:t xml:space="preserve"> </w:t>
      </w:r>
      <w:r w:rsidRPr="00106B6B">
        <w:rPr>
          <w:rFonts w:ascii="Times New Roman" w:hAnsi="Times New Roman"/>
          <w:sz w:val="24"/>
          <w:szCs w:val="24"/>
        </w:rPr>
        <w:t>a</w:t>
      </w:r>
      <w:r w:rsidRPr="00106B6B">
        <w:rPr>
          <w:rFonts w:ascii="Times New Roman" w:hAnsi="Times New Roman"/>
          <w:spacing w:val="1"/>
          <w:sz w:val="24"/>
          <w:szCs w:val="24"/>
        </w:rPr>
        <w:t>l</w:t>
      </w:r>
      <w:r w:rsidRPr="00106B6B">
        <w:rPr>
          <w:rFonts w:ascii="Times New Roman" w:hAnsi="Times New Roman"/>
          <w:sz w:val="24"/>
          <w:szCs w:val="24"/>
        </w:rPr>
        <w:t>so</w:t>
      </w:r>
      <w:r w:rsidRPr="00106B6B">
        <w:rPr>
          <w:rFonts w:ascii="Times New Roman" w:hAnsi="Times New Roman"/>
          <w:spacing w:val="8"/>
          <w:sz w:val="24"/>
          <w:szCs w:val="24"/>
        </w:rPr>
        <w:t xml:space="preserve"> </w:t>
      </w:r>
      <w:r w:rsidRPr="00106B6B">
        <w:rPr>
          <w:rFonts w:ascii="Times New Roman" w:hAnsi="Times New Roman"/>
          <w:sz w:val="24"/>
          <w:szCs w:val="24"/>
        </w:rPr>
        <w:t>cond</w:t>
      </w:r>
      <w:r w:rsidRPr="00106B6B">
        <w:rPr>
          <w:rFonts w:ascii="Times New Roman" w:hAnsi="Times New Roman"/>
          <w:spacing w:val="-2"/>
          <w:sz w:val="24"/>
          <w:szCs w:val="24"/>
        </w:rPr>
        <w:t>u</w:t>
      </w:r>
      <w:r w:rsidRPr="00106B6B">
        <w:rPr>
          <w:rFonts w:ascii="Times New Roman" w:hAnsi="Times New Roman"/>
          <w:sz w:val="24"/>
          <w:szCs w:val="24"/>
        </w:rPr>
        <w:t>c</w:t>
      </w:r>
      <w:r w:rsidRPr="00106B6B">
        <w:rPr>
          <w:rFonts w:ascii="Times New Roman" w:hAnsi="Times New Roman"/>
          <w:spacing w:val="-1"/>
          <w:sz w:val="24"/>
          <w:szCs w:val="24"/>
        </w:rPr>
        <w:t>t</w:t>
      </w:r>
      <w:r w:rsidRPr="00106B6B">
        <w:rPr>
          <w:rFonts w:ascii="Times New Roman" w:hAnsi="Times New Roman"/>
          <w:sz w:val="24"/>
          <w:szCs w:val="24"/>
        </w:rPr>
        <w:t>s</w:t>
      </w:r>
      <w:r w:rsidRPr="00106B6B">
        <w:rPr>
          <w:rFonts w:ascii="Times New Roman" w:hAnsi="Times New Roman"/>
          <w:spacing w:val="15"/>
          <w:sz w:val="24"/>
          <w:szCs w:val="24"/>
        </w:rPr>
        <w:t xml:space="preserve"> </w:t>
      </w:r>
      <w:r w:rsidRPr="00106B6B">
        <w:rPr>
          <w:rFonts w:ascii="Times New Roman" w:hAnsi="Times New Roman"/>
          <w:spacing w:val="1"/>
          <w:sz w:val="24"/>
          <w:szCs w:val="24"/>
        </w:rPr>
        <w:t>r</w:t>
      </w:r>
      <w:r w:rsidRPr="00106B6B">
        <w:rPr>
          <w:rFonts w:ascii="Times New Roman" w:hAnsi="Times New Roman"/>
          <w:sz w:val="24"/>
          <w:szCs w:val="24"/>
        </w:rPr>
        <w:t>e</w:t>
      </w:r>
      <w:r w:rsidRPr="00106B6B">
        <w:rPr>
          <w:rFonts w:ascii="Times New Roman" w:hAnsi="Times New Roman"/>
          <w:spacing w:val="-2"/>
          <w:sz w:val="24"/>
          <w:szCs w:val="24"/>
        </w:rPr>
        <w:t>s</w:t>
      </w:r>
      <w:r w:rsidRPr="00106B6B">
        <w:rPr>
          <w:rFonts w:ascii="Times New Roman" w:hAnsi="Times New Roman"/>
          <w:sz w:val="24"/>
          <w:szCs w:val="24"/>
        </w:rPr>
        <w:t>ea</w:t>
      </w:r>
      <w:r w:rsidRPr="00106B6B">
        <w:rPr>
          <w:rFonts w:ascii="Times New Roman" w:hAnsi="Times New Roman"/>
          <w:spacing w:val="-2"/>
          <w:sz w:val="24"/>
          <w:szCs w:val="24"/>
        </w:rPr>
        <w:t>r</w:t>
      </w:r>
      <w:r w:rsidRPr="00106B6B">
        <w:rPr>
          <w:rFonts w:ascii="Times New Roman" w:hAnsi="Times New Roman"/>
          <w:sz w:val="24"/>
          <w:szCs w:val="24"/>
        </w:rPr>
        <w:t xml:space="preserve">ch </w:t>
      </w:r>
      <w:r w:rsidRPr="00106B6B">
        <w:rPr>
          <w:rFonts w:ascii="Times New Roman" w:hAnsi="Times New Roman"/>
          <w:spacing w:val="1"/>
          <w:sz w:val="24"/>
          <w:szCs w:val="24"/>
        </w:rPr>
        <w:t>t</w:t>
      </w:r>
      <w:r w:rsidRPr="00106B6B">
        <w:rPr>
          <w:rFonts w:ascii="Times New Roman" w:hAnsi="Times New Roman"/>
          <w:sz w:val="24"/>
          <w:szCs w:val="24"/>
        </w:rPr>
        <w:t>o</w:t>
      </w:r>
      <w:r w:rsidRPr="00106B6B">
        <w:rPr>
          <w:rFonts w:ascii="Times New Roman" w:hAnsi="Times New Roman"/>
          <w:spacing w:val="1"/>
          <w:sz w:val="24"/>
          <w:szCs w:val="24"/>
        </w:rPr>
        <w:t xml:space="preserve"> </w:t>
      </w:r>
      <w:r w:rsidRPr="00106B6B">
        <w:rPr>
          <w:rFonts w:ascii="Times New Roman" w:hAnsi="Times New Roman"/>
          <w:sz w:val="24"/>
          <w:szCs w:val="24"/>
        </w:rPr>
        <w:t>e</w:t>
      </w:r>
      <w:r w:rsidRPr="00106B6B">
        <w:rPr>
          <w:rFonts w:ascii="Times New Roman" w:hAnsi="Times New Roman"/>
          <w:spacing w:val="-2"/>
          <w:sz w:val="24"/>
          <w:szCs w:val="24"/>
        </w:rPr>
        <w:t>v</w:t>
      </w:r>
      <w:r w:rsidRPr="00106B6B">
        <w:rPr>
          <w:rFonts w:ascii="Times New Roman" w:hAnsi="Times New Roman"/>
          <w:sz w:val="24"/>
          <w:szCs w:val="24"/>
        </w:rPr>
        <w:t>a</w:t>
      </w:r>
      <w:r w:rsidRPr="00106B6B">
        <w:rPr>
          <w:rFonts w:ascii="Times New Roman" w:hAnsi="Times New Roman"/>
          <w:spacing w:val="1"/>
          <w:sz w:val="24"/>
          <w:szCs w:val="24"/>
        </w:rPr>
        <w:t>l</w:t>
      </w:r>
      <w:r w:rsidRPr="00106B6B">
        <w:rPr>
          <w:rFonts w:ascii="Times New Roman" w:hAnsi="Times New Roman"/>
          <w:sz w:val="24"/>
          <w:szCs w:val="24"/>
        </w:rPr>
        <w:t>u</w:t>
      </w:r>
      <w:r w:rsidRPr="00106B6B">
        <w:rPr>
          <w:rFonts w:ascii="Times New Roman" w:hAnsi="Times New Roman"/>
          <w:spacing w:val="-2"/>
          <w:sz w:val="24"/>
          <w:szCs w:val="24"/>
        </w:rPr>
        <w:t>a</w:t>
      </w:r>
      <w:r w:rsidRPr="00106B6B">
        <w:rPr>
          <w:rFonts w:ascii="Times New Roman" w:hAnsi="Times New Roman"/>
          <w:spacing w:val="1"/>
          <w:sz w:val="24"/>
          <w:szCs w:val="24"/>
        </w:rPr>
        <w:t>t</w:t>
      </w:r>
      <w:r w:rsidRPr="00106B6B">
        <w:rPr>
          <w:rFonts w:ascii="Times New Roman" w:hAnsi="Times New Roman"/>
          <w:sz w:val="24"/>
          <w:szCs w:val="24"/>
        </w:rPr>
        <w:t>e</w:t>
      </w:r>
      <w:r w:rsidRPr="00106B6B">
        <w:rPr>
          <w:rFonts w:ascii="Times New Roman" w:hAnsi="Times New Roman"/>
          <w:spacing w:val="2"/>
          <w:sz w:val="24"/>
          <w:szCs w:val="24"/>
        </w:rPr>
        <w:t xml:space="preserve"> </w:t>
      </w:r>
      <w:r w:rsidRPr="00106B6B">
        <w:rPr>
          <w:rFonts w:ascii="Times New Roman" w:hAnsi="Times New Roman"/>
          <w:sz w:val="24"/>
          <w:szCs w:val="24"/>
        </w:rPr>
        <w:t>new</w:t>
      </w:r>
      <w:r w:rsidRPr="00106B6B">
        <w:rPr>
          <w:rFonts w:ascii="Times New Roman" w:hAnsi="Times New Roman"/>
          <w:spacing w:val="3"/>
          <w:sz w:val="24"/>
          <w:szCs w:val="24"/>
        </w:rPr>
        <w:t xml:space="preserve"> </w:t>
      </w:r>
      <w:r w:rsidRPr="00106B6B">
        <w:rPr>
          <w:rFonts w:ascii="Times New Roman" w:hAnsi="Times New Roman"/>
          <w:spacing w:val="-4"/>
          <w:sz w:val="24"/>
          <w:szCs w:val="24"/>
        </w:rPr>
        <w:t>m</w:t>
      </w:r>
      <w:r w:rsidRPr="00106B6B">
        <w:rPr>
          <w:rFonts w:ascii="Times New Roman" w:hAnsi="Times New Roman"/>
          <w:sz w:val="24"/>
          <w:szCs w:val="24"/>
        </w:rPr>
        <w:t>odes</w:t>
      </w:r>
      <w:r w:rsidRPr="00106B6B">
        <w:rPr>
          <w:rFonts w:ascii="Times New Roman" w:hAnsi="Times New Roman"/>
          <w:spacing w:val="2"/>
          <w:sz w:val="24"/>
          <w:szCs w:val="24"/>
        </w:rPr>
        <w:t xml:space="preserve"> </w:t>
      </w:r>
      <w:r w:rsidRPr="00106B6B">
        <w:rPr>
          <w:rFonts w:ascii="Times New Roman" w:hAnsi="Times New Roman"/>
          <w:sz w:val="24"/>
          <w:szCs w:val="24"/>
        </w:rPr>
        <w:t>of ph</w:t>
      </w:r>
      <w:r w:rsidRPr="00106B6B">
        <w:rPr>
          <w:rFonts w:ascii="Times New Roman" w:hAnsi="Times New Roman"/>
          <w:spacing w:val="-2"/>
          <w:sz w:val="24"/>
          <w:szCs w:val="24"/>
        </w:rPr>
        <w:t>y</w:t>
      </w:r>
      <w:r w:rsidRPr="00106B6B">
        <w:rPr>
          <w:rFonts w:ascii="Times New Roman" w:hAnsi="Times New Roman"/>
          <w:sz w:val="24"/>
          <w:szCs w:val="24"/>
        </w:rPr>
        <w:t>s</w:t>
      </w:r>
      <w:r w:rsidRPr="00106B6B">
        <w:rPr>
          <w:rFonts w:ascii="Times New Roman" w:hAnsi="Times New Roman"/>
          <w:spacing w:val="1"/>
          <w:sz w:val="24"/>
          <w:szCs w:val="24"/>
        </w:rPr>
        <w:t>i</w:t>
      </w:r>
      <w:r w:rsidRPr="00106B6B">
        <w:rPr>
          <w:rFonts w:ascii="Times New Roman" w:hAnsi="Times New Roman"/>
          <w:sz w:val="24"/>
          <w:szCs w:val="24"/>
        </w:rPr>
        <w:t>cal</w:t>
      </w:r>
      <w:r w:rsidRPr="00106B6B">
        <w:rPr>
          <w:rFonts w:ascii="Times New Roman" w:hAnsi="Times New Roman"/>
          <w:spacing w:val="2"/>
          <w:sz w:val="24"/>
          <w:szCs w:val="24"/>
        </w:rPr>
        <w:t xml:space="preserve"> </w:t>
      </w:r>
      <w:r w:rsidRPr="00106B6B">
        <w:rPr>
          <w:rFonts w:ascii="Times New Roman" w:hAnsi="Times New Roman"/>
          <w:spacing w:val="-2"/>
          <w:sz w:val="24"/>
          <w:szCs w:val="24"/>
        </w:rPr>
        <w:t>a</w:t>
      </w:r>
      <w:r w:rsidRPr="00106B6B">
        <w:rPr>
          <w:rFonts w:ascii="Times New Roman" w:hAnsi="Times New Roman"/>
          <w:sz w:val="24"/>
          <w:szCs w:val="24"/>
        </w:rPr>
        <w:t>c</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pacing w:val="-2"/>
          <w:sz w:val="24"/>
          <w:szCs w:val="24"/>
        </w:rPr>
        <w:t>v</w:t>
      </w:r>
      <w:r w:rsidRPr="00106B6B">
        <w:rPr>
          <w:rFonts w:ascii="Times New Roman" w:hAnsi="Times New Roman"/>
          <w:spacing w:val="1"/>
          <w:sz w:val="24"/>
          <w:szCs w:val="24"/>
        </w:rPr>
        <w:t>it</w:t>
      </w:r>
      <w:r w:rsidRPr="00106B6B">
        <w:rPr>
          <w:rFonts w:ascii="Times New Roman" w:hAnsi="Times New Roman"/>
          <w:sz w:val="24"/>
          <w:szCs w:val="24"/>
        </w:rPr>
        <w:t>y</w:t>
      </w:r>
      <w:r w:rsidRPr="00106B6B">
        <w:rPr>
          <w:rFonts w:ascii="Times New Roman" w:hAnsi="Times New Roman"/>
          <w:spacing w:val="4"/>
          <w:sz w:val="24"/>
          <w:szCs w:val="24"/>
        </w:rPr>
        <w:t xml:space="preserve"> </w:t>
      </w:r>
      <w:r w:rsidRPr="00106B6B">
        <w:rPr>
          <w:rFonts w:ascii="Times New Roman" w:hAnsi="Times New Roman"/>
          <w:sz w:val="24"/>
          <w:szCs w:val="24"/>
        </w:rPr>
        <w:t>and</w:t>
      </w:r>
      <w:r w:rsidRPr="00106B6B">
        <w:rPr>
          <w:rFonts w:ascii="Times New Roman" w:hAnsi="Times New Roman"/>
          <w:spacing w:val="2"/>
          <w:sz w:val="24"/>
          <w:szCs w:val="24"/>
        </w:rPr>
        <w:t xml:space="preserve"> </w:t>
      </w:r>
      <w:r w:rsidRPr="00106B6B">
        <w:rPr>
          <w:rFonts w:ascii="Times New Roman" w:hAnsi="Times New Roman"/>
          <w:sz w:val="24"/>
          <w:szCs w:val="24"/>
        </w:rPr>
        <w:t>s</w:t>
      </w:r>
      <w:r w:rsidRPr="00106B6B">
        <w:rPr>
          <w:rFonts w:ascii="Times New Roman" w:hAnsi="Times New Roman"/>
          <w:spacing w:val="-2"/>
          <w:sz w:val="24"/>
          <w:szCs w:val="24"/>
        </w:rPr>
        <w:t>e</w:t>
      </w:r>
      <w:r w:rsidRPr="00106B6B">
        <w:rPr>
          <w:rFonts w:ascii="Times New Roman" w:hAnsi="Times New Roman"/>
          <w:spacing w:val="1"/>
          <w:sz w:val="24"/>
          <w:szCs w:val="24"/>
        </w:rPr>
        <w:t>lf</w:t>
      </w:r>
      <w:r w:rsidRPr="00106B6B">
        <w:rPr>
          <w:rFonts w:ascii="Times New Roman" w:hAnsi="Times New Roman"/>
          <w:spacing w:val="-4"/>
          <w:sz w:val="24"/>
          <w:szCs w:val="24"/>
        </w:rPr>
        <w:t>-m</w:t>
      </w:r>
      <w:r w:rsidRPr="00106B6B">
        <w:rPr>
          <w:rFonts w:ascii="Times New Roman" w:hAnsi="Times New Roman"/>
          <w:sz w:val="24"/>
          <w:szCs w:val="24"/>
        </w:rPr>
        <w:t>ana</w:t>
      </w:r>
      <w:r w:rsidRPr="00106B6B">
        <w:rPr>
          <w:rFonts w:ascii="Times New Roman" w:hAnsi="Times New Roman"/>
          <w:spacing w:val="-2"/>
          <w:sz w:val="24"/>
          <w:szCs w:val="24"/>
        </w:rPr>
        <w:t>g</w:t>
      </w:r>
      <w:r w:rsidRPr="00106B6B">
        <w:rPr>
          <w:rFonts w:ascii="Times New Roman" w:hAnsi="Times New Roman"/>
          <w:spacing w:val="3"/>
          <w:sz w:val="24"/>
          <w:szCs w:val="24"/>
        </w:rPr>
        <w:t>e</w:t>
      </w:r>
      <w:r w:rsidRPr="00106B6B">
        <w:rPr>
          <w:rFonts w:ascii="Times New Roman" w:hAnsi="Times New Roman"/>
          <w:spacing w:val="-4"/>
          <w:sz w:val="24"/>
          <w:szCs w:val="24"/>
        </w:rPr>
        <w:t>m</w:t>
      </w:r>
      <w:r w:rsidRPr="00106B6B">
        <w:rPr>
          <w:rFonts w:ascii="Times New Roman" w:hAnsi="Times New Roman"/>
          <w:sz w:val="24"/>
          <w:szCs w:val="24"/>
        </w:rPr>
        <w:t>ent</w:t>
      </w:r>
      <w:r w:rsidRPr="00106B6B">
        <w:rPr>
          <w:rFonts w:ascii="Times New Roman" w:hAnsi="Times New Roman"/>
          <w:spacing w:val="6"/>
          <w:sz w:val="24"/>
          <w:szCs w:val="24"/>
        </w:rPr>
        <w:t xml:space="preserve"> </w:t>
      </w:r>
      <w:r w:rsidRPr="00106B6B">
        <w:rPr>
          <w:rFonts w:ascii="Times New Roman" w:hAnsi="Times New Roman"/>
          <w:sz w:val="24"/>
          <w:szCs w:val="24"/>
        </w:rPr>
        <w:t>awar</w:t>
      </w:r>
      <w:r w:rsidRPr="00106B6B">
        <w:rPr>
          <w:rFonts w:ascii="Times New Roman" w:hAnsi="Times New Roman"/>
          <w:spacing w:val="-2"/>
          <w:sz w:val="24"/>
          <w:szCs w:val="24"/>
        </w:rPr>
        <w:t>e</w:t>
      </w:r>
      <w:r w:rsidRPr="00106B6B">
        <w:rPr>
          <w:rFonts w:ascii="Times New Roman" w:hAnsi="Times New Roman"/>
          <w:sz w:val="24"/>
          <w:szCs w:val="24"/>
        </w:rPr>
        <w:t>ne</w:t>
      </w:r>
      <w:r w:rsidRPr="00106B6B">
        <w:rPr>
          <w:rFonts w:ascii="Times New Roman" w:hAnsi="Times New Roman"/>
          <w:spacing w:val="-2"/>
          <w:sz w:val="24"/>
          <w:szCs w:val="24"/>
        </w:rPr>
        <w:t>s</w:t>
      </w:r>
      <w:r w:rsidRPr="00106B6B">
        <w:rPr>
          <w:rFonts w:ascii="Times New Roman" w:hAnsi="Times New Roman"/>
          <w:sz w:val="24"/>
          <w:szCs w:val="24"/>
        </w:rPr>
        <w:t>s</w:t>
      </w:r>
      <w:r w:rsidRPr="00106B6B">
        <w:rPr>
          <w:rFonts w:ascii="Times New Roman" w:hAnsi="Times New Roman"/>
          <w:spacing w:val="4"/>
          <w:sz w:val="24"/>
          <w:szCs w:val="24"/>
        </w:rPr>
        <w:t xml:space="preserve"> </w:t>
      </w:r>
      <w:r w:rsidRPr="00106B6B">
        <w:rPr>
          <w:rFonts w:ascii="Times New Roman" w:hAnsi="Times New Roman"/>
          <w:spacing w:val="-2"/>
          <w:sz w:val="24"/>
          <w:szCs w:val="24"/>
        </w:rPr>
        <w:t>an</w:t>
      </w:r>
      <w:r w:rsidRPr="00106B6B">
        <w:rPr>
          <w:rFonts w:ascii="Times New Roman" w:hAnsi="Times New Roman"/>
          <w:sz w:val="24"/>
          <w:szCs w:val="24"/>
        </w:rPr>
        <w:t>d</w:t>
      </w:r>
      <w:r w:rsidRPr="00106B6B">
        <w:rPr>
          <w:rFonts w:ascii="Times New Roman" w:hAnsi="Times New Roman"/>
          <w:spacing w:val="4"/>
          <w:sz w:val="24"/>
          <w:szCs w:val="24"/>
        </w:rPr>
        <w:t xml:space="preserve"> </w:t>
      </w:r>
      <w:r w:rsidRPr="00106B6B">
        <w:rPr>
          <w:rFonts w:ascii="Times New Roman" w:hAnsi="Times New Roman"/>
          <w:sz w:val="24"/>
          <w:szCs w:val="24"/>
        </w:rPr>
        <w:t>p</w:t>
      </w:r>
      <w:r w:rsidRPr="00106B6B">
        <w:rPr>
          <w:rFonts w:ascii="Times New Roman" w:hAnsi="Times New Roman"/>
          <w:spacing w:val="-2"/>
          <w:sz w:val="24"/>
          <w:szCs w:val="24"/>
        </w:rPr>
        <w:t>r</w:t>
      </w:r>
      <w:r w:rsidRPr="00106B6B">
        <w:rPr>
          <w:rFonts w:ascii="Times New Roman" w:hAnsi="Times New Roman"/>
          <w:sz w:val="24"/>
          <w:szCs w:val="24"/>
        </w:rPr>
        <w:t>o</w:t>
      </w:r>
      <w:r w:rsidRPr="00106B6B">
        <w:rPr>
          <w:rFonts w:ascii="Times New Roman" w:hAnsi="Times New Roman"/>
          <w:spacing w:val="-4"/>
          <w:sz w:val="24"/>
          <w:szCs w:val="24"/>
        </w:rPr>
        <w:t>m</w:t>
      </w:r>
      <w:r w:rsidRPr="00106B6B">
        <w:rPr>
          <w:rFonts w:ascii="Times New Roman" w:hAnsi="Times New Roman"/>
          <w:sz w:val="24"/>
          <w:szCs w:val="24"/>
        </w:rPr>
        <w:t>o</w:t>
      </w:r>
      <w:r w:rsidRPr="00106B6B">
        <w:rPr>
          <w:rFonts w:ascii="Times New Roman" w:hAnsi="Times New Roman"/>
          <w:spacing w:val="1"/>
          <w:sz w:val="24"/>
          <w:szCs w:val="24"/>
        </w:rPr>
        <w:t>ti</w:t>
      </w:r>
      <w:r w:rsidRPr="00106B6B">
        <w:rPr>
          <w:rFonts w:ascii="Times New Roman" w:hAnsi="Times New Roman"/>
          <w:sz w:val="24"/>
          <w:szCs w:val="24"/>
        </w:rPr>
        <w:t>on</w:t>
      </w:r>
      <w:r w:rsidRPr="00106B6B">
        <w:rPr>
          <w:rFonts w:ascii="Times New Roman" w:hAnsi="Times New Roman"/>
          <w:spacing w:val="1"/>
          <w:sz w:val="24"/>
          <w:szCs w:val="24"/>
        </w:rPr>
        <w:t xml:space="preserve"> f</w:t>
      </w:r>
      <w:r w:rsidRPr="00106B6B">
        <w:rPr>
          <w:rFonts w:ascii="Times New Roman" w:hAnsi="Times New Roman"/>
          <w:sz w:val="24"/>
          <w:szCs w:val="24"/>
        </w:rPr>
        <w:t>or</w:t>
      </w:r>
      <w:r w:rsidRPr="00106B6B">
        <w:rPr>
          <w:rFonts w:ascii="Times New Roman" w:hAnsi="Times New Roman"/>
          <w:spacing w:val="2"/>
          <w:sz w:val="24"/>
          <w:szCs w:val="24"/>
        </w:rPr>
        <w:t xml:space="preserve"> </w:t>
      </w:r>
      <w:r w:rsidRPr="00106B6B">
        <w:rPr>
          <w:rFonts w:ascii="Times New Roman" w:hAnsi="Times New Roman"/>
          <w:sz w:val="24"/>
          <w:szCs w:val="24"/>
        </w:rPr>
        <w:t>p</w:t>
      </w:r>
      <w:r w:rsidRPr="00106B6B">
        <w:rPr>
          <w:rFonts w:ascii="Times New Roman" w:hAnsi="Times New Roman"/>
          <w:spacing w:val="-2"/>
          <w:sz w:val="24"/>
          <w:szCs w:val="24"/>
        </w:rPr>
        <w:t>e</w:t>
      </w:r>
      <w:r w:rsidRPr="00106B6B">
        <w:rPr>
          <w:rFonts w:ascii="Times New Roman" w:hAnsi="Times New Roman"/>
          <w:sz w:val="24"/>
          <w:szCs w:val="24"/>
        </w:rPr>
        <w:t>op</w:t>
      </w:r>
      <w:r w:rsidRPr="00106B6B">
        <w:rPr>
          <w:rFonts w:ascii="Times New Roman" w:hAnsi="Times New Roman"/>
          <w:spacing w:val="-1"/>
          <w:sz w:val="24"/>
          <w:szCs w:val="24"/>
        </w:rPr>
        <w:t>l</w:t>
      </w:r>
      <w:r w:rsidRPr="00106B6B">
        <w:rPr>
          <w:rFonts w:ascii="Times New Roman" w:hAnsi="Times New Roman"/>
          <w:sz w:val="24"/>
          <w:szCs w:val="24"/>
        </w:rPr>
        <w:t xml:space="preserve">e </w:t>
      </w:r>
      <w:r w:rsidRPr="00106B6B">
        <w:rPr>
          <w:rFonts w:ascii="Times New Roman" w:hAnsi="Times New Roman"/>
          <w:spacing w:val="-1"/>
          <w:sz w:val="24"/>
          <w:szCs w:val="24"/>
        </w:rPr>
        <w:t>w</w:t>
      </w:r>
      <w:r w:rsidRPr="00106B6B">
        <w:rPr>
          <w:rFonts w:ascii="Times New Roman" w:hAnsi="Times New Roman"/>
          <w:spacing w:val="1"/>
          <w:sz w:val="24"/>
          <w:szCs w:val="24"/>
        </w:rPr>
        <w:t>it</w:t>
      </w:r>
      <w:r w:rsidRPr="00106B6B">
        <w:rPr>
          <w:rFonts w:ascii="Times New Roman" w:hAnsi="Times New Roman"/>
          <w:sz w:val="24"/>
          <w:szCs w:val="24"/>
        </w:rPr>
        <w:t xml:space="preserve">h </w:t>
      </w:r>
      <w:r w:rsidRPr="00106B6B">
        <w:rPr>
          <w:rFonts w:ascii="Times New Roman" w:hAnsi="Times New Roman"/>
          <w:spacing w:val="-2"/>
          <w:sz w:val="24"/>
          <w:szCs w:val="24"/>
        </w:rPr>
        <w:t>a</w:t>
      </w:r>
      <w:r w:rsidRPr="00106B6B">
        <w:rPr>
          <w:rFonts w:ascii="Times New Roman" w:hAnsi="Times New Roman"/>
          <w:spacing w:val="1"/>
          <w:sz w:val="24"/>
          <w:szCs w:val="24"/>
        </w:rPr>
        <w:t>r</w:t>
      </w:r>
      <w:r w:rsidRPr="00106B6B">
        <w:rPr>
          <w:rFonts w:ascii="Times New Roman" w:hAnsi="Times New Roman"/>
          <w:spacing w:val="-1"/>
          <w:sz w:val="24"/>
          <w:szCs w:val="24"/>
        </w:rPr>
        <w:t>t</w:t>
      </w:r>
      <w:r w:rsidRPr="00106B6B">
        <w:rPr>
          <w:rFonts w:ascii="Times New Roman" w:hAnsi="Times New Roman"/>
          <w:sz w:val="24"/>
          <w:szCs w:val="24"/>
        </w:rPr>
        <w:t>h</w:t>
      </w:r>
      <w:r w:rsidRPr="00106B6B">
        <w:rPr>
          <w:rFonts w:ascii="Times New Roman" w:hAnsi="Times New Roman"/>
          <w:spacing w:val="-2"/>
          <w:sz w:val="24"/>
          <w:szCs w:val="24"/>
        </w:rPr>
        <w:t>r</w:t>
      </w:r>
      <w:r w:rsidRPr="00106B6B">
        <w:rPr>
          <w:rFonts w:ascii="Times New Roman" w:hAnsi="Times New Roman"/>
          <w:spacing w:val="1"/>
          <w:sz w:val="24"/>
          <w:szCs w:val="24"/>
        </w:rPr>
        <w:t>i</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z w:val="24"/>
          <w:szCs w:val="24"/>
        </w:rPr>
        <w:t>s</w:t>
      </w:r>
      <w:r w:rsidRPr="00106B6B">
        <w:rPr>
          <w:rFonts w:ascii="Times New Roman" w:hAnsi="Times New Roman"/>
          <w:spacing w:val="-2"/>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o e</w:t>
      </w:r>
      <w:r w:rsidRPr="00106B6B">
        <w:rPr>
          <w:rFonts w:ascii="Times New Roman" w:hAnsi="Times New Roman"/>
          <w:spacing w:val="-2"/>
          <w:sz w:val="24"/>
          <w:szCs w:val="24"/>
        </w:rPr>
        <w:t>n</w:t>
      </w:r>
      <w:r w:rsidRPr="00106B6B">
        <w:rPr>
          <w:rFonts w:ascii="Times New Roman" w:hAnsi="Times New Roman"/>
          <w:sz w:val="24"/>
          <w:szCs w:val="24"/>
        </w:rPr>
        <w:t>su</w:t>
      </w:r>
      <w:r w:rsidRPr="00106B6B">
        <w:rPr>
          <w:rFonts w:ascii="Times New Roman" w:hAnsi="Times New Roman"/>
          <w:spacing w:val="-1"/>
          <w:sz w:val="24"/>
          <w:szCs w:val="24"/>
        </w:rPr>
        <w:t>r</w:t>
      </w:r>
      <w:r w:rsidRPr="00106B6B">
        <w:rPr>
          <w:rFonts w:ascii="Times New Roman" w:hAnsi="Times New Roman"/>
          <w:sz w:val="24"/>
          <w:szCs w:val="24"/>
        </w:rPr>
        <w:t xml:space="preserve">e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e</w:t>
      </w:r>
      <w:r w:rsidRPr="00106B6B">
        <w:rPr>
          <w:rFonts w:ascii="Times New Roman" w:hAnsi="Times New Roman"/>
          <w:spacing w:val="-2"/>
          <w:sz w:val="24"/>
          <w:szCs w:val="24"/>
        </w:rPr>
        <w:t xml:space="preserve"> </w:t>
      </w:r>
      <w:r w:rsidRPr="00106B6B">
        <w:rPr>
          <w:rFonts w:ascii="Times New Roman" w:hAnsi="Times New Roman"/>
          <w:sz w:val="24"/>
          <w:szCs w:val="24"/>
        </w:rPr>
        <w:t>newest</w:t>
      </w:r>
      <w:r w:rsidRPr="00106B6B">
        <w:rPr>
          <w:rFonts w:ascii="Times New Roman" w:hAnsi="Times New Roman"/>
          <w:spacing w:val="-1"/>
          <w:sz w:val="24"/>
          <w:szCs w:val="24"/>
        </w:rPr>
        <w:t xml:space="preserve"> </w:t>
      </w:r>
      <w:r w:rsidRPr="00106B6B">
        <w:rPr>
          <w:rFonts w:ascii="Times New Roman" w:hAnsi="Times New Roman"/>
          <w:sz w:val="24"/>
          <w:szCs w:val="24"/>
        </w:rPr>
        <w:t>s</w:t>
      </w:r>
      <w:r w:rsidRPr="00106B6B">
        <w:rPr>
          <w:rFonts w:ascii="Times New Roman" w:hAnsi="Times New Roman"/>
          <w:spacing w:val="-1"/>
          <w:sz w:val="24"/>
          <w:szCs w:val="24"/>
        </w:rPr>
        <w:t>t</w:t>
      </w:r>
      <w:r w:rsidRPr="00106B6B">
        <w:rPr>
          <w:rFonts w:ascii="Times New Roman" w:hAnsi="Times New Roman"/>
          <w:sz w:val="24"/>
          <w:szCs w:val="24"/>
        </w:rPr>
        <w:t>a</w:t>
      </w:r>
      <w:r w:rsidRPr="00106B6B">
        <w:rPr>
          <w:rFonts w:ascii="Times New Roman" w:hAnsi="Times New Roman"/>
          <w:spacing w:val="-1"/>
          <w:sz w:val="24"/>
          <w:szCs w:val="24"/>
        </w:rPr>
        <w:t>t</w:t>
      </w:r>
      <w:r w:rsidRPr="00106B6B">
        <w:rPr>
          <w:rFonts w:ascii="Times New Roman" w:hAnsi="Times New Roman"/>
          <w:sz w:val="24"/>
          <w:szCs w:val="24"/>
        </w:rPr>
        <w:t>e of</w:t>
      </w:r>
      <w:r w:rsidRPr="00106B6B">
        <w:rPr>
          <w:rFonts w:ascii="Times New Roman" w:hAnsi="Times New Roman"/>
          <w:spacing w:val="-1"/>
          <w:sz w:val="24"/>
          <w:szCs w:val="24"/>
        </w:rPr>
        <w:t xml:space="preserve"> </w:t>
      </w:r>
      <w:r w:rsidRPr="00106B6B">
        <w:rPr>
          <w:rFonts w:ascii="Times New Roman" w:hAnsi="Times New Roman"/>
          <w:spacing w:val="1"/>
          <w:sz w:val="24"/>
          <w:szCs w:val="24"/>
        </w:rPr>
        <w:t>t</w:t>
      </w:r>
      <w:r w:rsidRPr="00106B6B">
        <w:rPr>
          <w:rFonts w:ascii="Times New Roman" w:hAnsi="Times New Roman"/>
          <w:sz w:val="24"/>
          <w:szCs w:val="24"/>
        </w:rPr>
        <w:t>he</w:t>
      </w:r>
      <w:r w:rsidRPr="00106B6B">
        <w:rPr>
          <w:rFonts w:ascii="Times New Roman" w:hAnsi="Times New Roman"/>
          <w:spacing w:val="-2"/>
          <w:sz w:val="24"/>
          <w:szCs w:val="24"/>
        </w:rPr>
        <w:t xml:space="preserve"> </w:t>
      </w:r>
      <w:r w:rsidRPr="00106B6B">
        <w:rPr>
          <w:rFonts w:ascii="Times New Roman" w:hAnsi="Times New Roman"/>
          <w:sz w:val="24"/>
          <w:szCs w:val="24"/>
        </w:rPr>
        <w:t>s</w:t>
      </w:r>
      <w:r w:rsidRPr="00106B6B">
        <w:rPr>
          <w:rFonts w:ascii="Times New Roman" w:hAnsi="Times New Roman"/>
          <w:spacing w:val="-2"/>
          <w:sz w:val="24"/>
          <w:szCs w:val="24"/>
        </w:rPr>
        <w:t>c</w:t>
      </w:r>
      <w:r w:rsidRPr="00106B6B">
        <w:rPr>
          <w:rFonts w:ascii="Times New Roman" w:hAnsi="Times New Roman"/>
          <w:spacing w:val="1"/>
          <w:sz w:val="24"/>
          <w:szCs w:val="24"/>
        </w:rPr>
        <w:t>i</w:t>
      </w:r>
      <w:r w:rsidRPr="00106B6B">
        <w:rPr>
          <w:rFonts w:ascii="Times New Roman" w:hAnsi="Times New Roman"/>
          <w:sz w:val="24"/>
          <w:szCs w:val="24"/>
        </w:rPr>
        <w:t>en</w:t>
      </w:r>
      <w:r w:rsidRPr="00106B6B">
        <w:rPr>
          <w:rFonts w:ascii="Times New Roman" w:hAnsi="Times New Roman"/>
          <w:spacing w:val="-2"/>
          <w:sz w:val="24"/>
          <w:szCs w:val="24"/>
        </w:rPr>
        <w:t>c</w:t>
      </w:r>
      <w:r w:rsidRPr="00106B6B">
        <w:rPr>
          <w:rFonts w:ascii="Times New Roman" w:hAnsi="Times New Roman"/>
          <w:sz w:val="24"/>
          <w:szCs w:val="24"/>
        </w:rPr>
        <w:t>e</w:t>
      </w:r>
      <w:r w:rsidRPr="00106B6B">
        <w:rPr>
          <w:rFonts w:ascii="Times New Roman" w:hAnsi="Times New Roman"/>
          <w:spacing w:val="-2"/>
          <w:sz w:val="24"/>
          <w:szCs w:val="24"/>
        </w:rPr>
        <w:t xml:space="preserve"> </w:t>
      </w:r>
      <w:r w:rsidRPr="00106B6B">
        <w:rPr>
          <w:rFonts w:ascii="Times New Roman" w:hAnsi="Times New Roman"/>
          <w:sz w:val="24"/>
          <w:szCs w:val="24"/>
        </w:rPr>
        <w:t xml:space="preserve">and </w:t>
      </w:r>
      <w:r w:rsidRPr="00106B6B">
        <w:rPr>
          <w:rFonts w:ascii="Times New Roman" w:hAnsi="Times New Roman"/>
          <w:spacing w:val="1"/>
          <w:sz w:val="24"/>
          <w:szCs w:val="24"/>
        </w:rPr>
        <w:t>t</w:t>
      </w:r>
      <w:r w:rsidRPr="00106B6B">
        <w:rPr>
          <w:rFonts w:ascii="Times New Roman" w:hAnsi="Times New Roman"/>
          <w:spacing w:val="-2"/>
          <w:sz w:val="24"/>
          <w:szCs w:val="24"/>
        </w:rPr>
        <w:t>h</w:t>
      </w:r>
      <w:r w:rsidRPr="00106B6B">
        <w:rPr>
          <w:rFonts w:ascii="Times New Roman" w:hAnsi="Times New Roman"/>
          <w:sz w:val="24"/>
          <w:szCs w:val="24"/>
        </w:rPr>
        <w:t xml:space="preserve">e </w:t>
      </w:r>
      <w:r w:rsidRPr="00106B6B">
        <w:rPr>
          <w:rFonts w:ascii="Times New Roman" w:hAnsi="Times New Roman"/>
          <w:spacing w:val="-3"/>
          <w:sz w:val="24"/>
          <w:szCs w:val="24"/>
        </w:rPr>
        <w:t>m</w:t>
      </w:r>
      <w:r w:rsidRPr="00106B6B">
        <w:rPr>
          <w:rFonts w:ascii="Times New Roman" w:hAnsi="Times New Roman"/>
          <w:sz w:val="24"/>
          <w:szCs w:val="24"/>
        </w:rPr>
        <w:t>ax</w:t>
      </w:r>
      <w:r w:rsidRPr="00106B6B">
        <w:rPr>
          <w:rFonts w:ascii="Times New Roman" w:hAnsi="Times New Roman"/>
          <w:spacing w:val="1"/>
          <w:sz w:val="24"/>
          <w:szCs w:val="24"/>
        </w:rPr>
        <w:t>i</w:t>
      </w:r>
      <w:r w:rsidRPr="00106B6B">
        <w:rPr>
          <w:rFonts w:ascii="Times New Roman" w:hAnsi="Times New Roman"/>
          <w:spacing w:val="-4"/>
          <w:sz w:val="24"/>
          <w:szCs w:val="24"/>
        </w:rPr>
        <w:t>m</w:t>
      </w:r>
      <w:r w:rsidRPr="00106B6B">
        <w:rPr>
          <w:rFonts w:ascii="Times New Roman" w:hAnsi="Times New Roman"/>
          <w:spacing w:val="2"/>
          <w:sz w:val="24"/>
          <w:szCs w:val="24"/>
        </w:rPr>
        <w:t>u</w:t>
      </w:r>
      <w:r w:rsidRPr="00106B6B">
        <w:rPr>
          <w:rFonts w:ascii="Times New Roman" w:hAnsi="Times New Roman"/>
          <w:sz w:val="24"/>
          <w:szCs w:val="24"/>
        </w:rPr>
        <w:t>m</w:t>
      </w:r>
      <w:r w:rsidRPr="00106B6B">
        <w:rPr>
          <w:rFonts w:ascii="Times New Roman" w:hAnsi="Times New Roman"/>
          <w:spacing w:val="-4"/>
          <w:sz w:val="24"/>
          <w:szCs w:val="24"/>
        </w:rPr>
        <w:t xml:space="preserve"> </w:t>
      </w:r>
      <w:r w:rsidRPr="00106B6B">
        <w:rPr>
          <w:rFonts w:ascii="Times New Roman" w:hAnsi="Times New Roman"/>
          <w:spacing w:val="1"/>
          <w:sz w:val="24"/>
          <w:szCs w:val="24"/>
        </w:rPr>
        <w:t>r</w:t>
      </w:r>
      <w:r w:rsidRPr="00106B6B">
        <w:rPr>
          <w:rFonts w:ascii="Times New Roman" w:hAnsi="Times New Roman"/>
          <w:sz w:val="24"/>
          <w:szCs w:val="24"/>
        </w:rPr>
        <w:t xml:space="preserve">each </w:t>
      </w:r>
      <w:r w:rsidRPr="00106B6B">
        <w:rPr>
          <w:rFonts w:ascii="Times New Roman" w:hAnsi="Times New Roman"/>
          <w:spacing w:val="1"/>
          <w:sz w:val="24"/>
          <w:szCs w:val="24"/>
        </w:rPr>
        <w:t>f</w:t>
      </w:r>
      <w:r w:rsidRPr="00106B6B">
        <w:rPr>
          <w:rFonts w:ascii="Times New Roman" w:hAnsi="Times New Roman"/>
          <w:spacing w:val="-2"/>
          <w:sz w:val="24"/>
          <w:szCs w:val="24"/>
        </w:rPr>
        <w:t>o</w:t>
      </w:r>
      <w:r w:rsidRPr="00106B6B">
        <w:rPr>
          <w:rFonts w:ascii="Times New Roman" w:hAnsi="Times New Roman"/>
          <w:sz w:val="24"/>
          <w:szCs w:val="24"/>
        </w:rPr>
        <w:t>r</w:t>
      </w:r>
      <w:r w:rsidRPr="00106B6B">
        <w:rPr>
          <w:rFonts w:ascii="Times New Roman" w:hAnsi="Times New Roman"/>
          <w:spacing w:val="-1"/>
          <w:sz w:val="24"/>
          <w:szCs w:val="24"/>
        </w:rPr>
        <w:t xml:space="preserve"> </w:t>
      </w:r>
      <w:r w:rsidRPr="00106B6B">
        <w:rPr>
          <w:rFonts w:ascii="Times New Roman" w:hAnsi="Times New Roman"/>
          <w:sz w:val="24"/>
          <w:szCs w:val="24"/>
        </w:rPr>
        <w:t>e</w:t>
      </w:r>
      <w:r w:rsidRPr="00106B6B">
        <w:rPr>
          <w:rFonts w:ascii="Times New Roman" w:hAnsi="Times New Roman"/>
          <w:spacing w:val="1"/>
          <w:sz w:val="24"/>
          <w:szCs w:val="24"/>
        </w:rPr>
        <w:t>f</w:t>
      </w:r>
      <w:r w:rsidRPr="00106B6B">
        <w:rPr>
          <w:rFonts w:ascii="Times New Roman" w:hAnsi="Times New Roman"/>
          <w:spacing w:val="-2"/>
          <w:sz w:val="24"/>
          <w:szCs w:val="24"/>
        </w:rPr>
        <w:t>f</w:t>
      </w:r>
      <w:r w:rsidRPr="00106B6B">
        <w:rPr>
          <w:rFonts w:ascii="Times New Roman" w:hAnsi="Times New Roman"/>
          <w:sz w:val="24"/>
          <w:szCs w:val="24"/>
        </w:rPr>
        <w:t>ec</w:t>
      </w:r>
      <w:r w:rsidRPr="00106B6B">
        <w:rPr>
          <w:rFonts w:ascii="Times New Roman" w:hAnsi="Times New Roman"/>
          <w:spacing w:val="-1"/>
          <w:sz w:val="24"/>
          <w:szCs w:val="24"/>
        </w:rPr>
        <w:t>t</w:t>
      </w:r>
      <w:r w:rsidRPr="00106B6B">
        <w:rPr>
          <w:rFonts w:ascii="Times New Roman" w:hAnsi="Times New Roman"/>
          <w:spacing w:val="1"/>
          <w:sz w:val="24"/>
          <w:szCs w:val="24"/>
        </w:rPr>
        <w:t>i</w:t>
      </w:r>
      <w:r w:rsidRPr="00106B6B">
        <w:rPr>
          <w:rFonts w:ascii="Times New Roman" w:hAnsi="Times New Roman"/>
          <w:spacing w:val="-2"/>
          <w:sz w:val="24"/>
          <w:szCs w:val="24"/>
        </w:rPr>
        <w:t>v</w:t>
      </w:r>
      <w:r w:rsidRPr="00106B6B">
        <w:rPr>
          <w:rFonts w:ascii="Times New Roman" w:hAnsi="Times New Roman"/>
          <w:sz w:val="24"/>
          <w:szCs w:val="24"/>
        </w:rPr>
        <w:t>e p</w:t>
      </w:r>
      <w:r w:rsidRPr="00106B6B">
        <w:rPr>
          <w:rFonts w:ascii="Times New Roman" w:hAnsi="Times New Roman"/>
          <w:spacing w:val="1"/>
          <w:sz w:val="24"/>
          <w:szCs w:val="24"/>
        </w:rPr>
        <w:t>r</w:t>
      </w:r>
      <w:r w:rsidRPr="00106B6B">
        <w:rPr>
          <w:rFonts w:ascii="Times New Roman" w:hAnsi="Times New Roman"/>
          <w:sz w:val="24"/>
          <w:szCs w:val="24"/>
        </w:rPr>
        <w:t>o</w:t>
      </w:r>
      <w:r w:rsidRPr="00106B6B">
        <w:rPr>
          <w:rFonts w:ascii="Times New Roman" w:hAnsi="Times New Roman"/>
          <w:spacing w:val="-2"/>
          <w:sz w:val="24"/>
          <w:szCs w:val="24"/>
        </w:rPr>
        <w:t>g</w:t>
      </w:r>
      <w:r w:rsidRPr="00106B6B">
        <w:rPr>
          <w:rFonts w:ascii="Times New Roman" w:hAnsi="Times New Roman"/>
          <w:spacing w:val="1"/>
          <w:sz w:val="24"/>
          <w:szCs w:val="24"/>
        </w:rPr>
        <w:t>r</w:t>
      </w:r>
      <w:r w:rsidRPr="00106B6B">
        <w:rPr>
          <w:rFonts w:ascii="Times New Roman" w:hAnsi="Times New Roman"/>
          <w:sz w:val="24"/>
          <w:szCs w:val="24"/>
        </w:rPr>
        <w:t>a</w:t>
      </w:r>
      <w:r w:rsidRPr="00106B6B">
        <w:rPr>
          <w:rFonts w:ascii="Times New Roman" w:hAnsi="Times New Roman"/>
          <w:spacing w:val="-3"/>
          <w:sz w:val="24"/>
          <w:szCs w:val="24"/>
        </w:rPr>
        <w:t>m</w:t>
      </w:r>
      <w:r w:rsidRPr="00106B6B">
        <w:rPr>
          <w:rFonts w:ascii="Times New Roman" w:hAnsi="Times New Roman"/>
          <w:spacing w:val="5"/>
          <w:sz w:val="24"/>
          <w:szCs w:val="24"/>
        </w:rPr>
        <w:t>s</w:t>
      </w:r>
      <w:r w:rsidRPr="00106B6B">
        <w:rPr>
          <w:rFonts w:ascii="Times New Roman" w:hAnsi="Times New Roman"/>
          <w:sz w:val="24"/>
          <w:szCs w:val="24"/>
        </w:rPr>
        <w:t>.</w:t>
      </w:r>
    </w:p>
    <w:p w14:paraId="3BAE42BC" w14:textId="77777777" w:rsidR="009E166E" w:rsidRPr="00106B6B" w:rsidRDefault="009E166E" w:rsidP="00106B6B">
      <w:pPr>
        <w:ind w:right="144"/>
        <w:rPr>
          <w:sz w:val="24"/>
          <w:szCs w:val="24"/>
        </w:rPr>
      </w:pPr>
    </w:p>
    <w:p w14:paraId="63D4102C" w14:textId="2239E3FB" w:rsidR="00355F58" w:rsidRPr="00106B6B" w:rsidRDefault="00355F58" w:rsidP="000F3475">
      <w:pPr>
        <w:ind w:right="144"/>
        <w:rPr>
          <w:sz w:val="24"/>
          <w:szCs w:val="24"/>
        </w:rPr>
      </w:pPr>
    </w:p>
    <w:p w14:paraId="597D4A70" w14:textId="77777777" w:rsidR="003A1CDB" w:rsidRPr="00106B6B" w:rsidRDefault="003A1CDB" w:rsidP="00106B6B">
      <w:pPr>
        <w:ind w:right="144"/>
        <w:rPr>
          <w:sz w:val="24"/>
          <w:szCs w:val="24"/>
        </w:rPr>
      </w:pPr>
    </w:p>
    <w:p w14:paraId="71E3D197" w14:textId="77777777" w:rsidR="005262B4" w:rsidRPr="00106B6B" w:rsidRDefault="005262B4" w:rsidP="00106B6B">
      <w:pPr>
        <w:pStyle w:val="NoSpacing"/>
        <w:ind w:right="144"/>
        <w:rPr>
          <w:sz w:val="24"/>
          <w:szCs w:val="24"/>
        </w:rPr>
      </w:pPr>
    </w:p>
    <w:p w14:paraId="48F0D6CA" w14:textId="77777777" w:rsidR="005262B4" w:rsidRPr="00106B6B" w:rsidRDefault="005262B4" w:rsidP="00106B6B">
      <w:pPr>
        <w:pStyle w:val="NoSpacing"/>
        <w:ind w:right="144"/>
        <w:rPr>
          <w:sz w:val="24"/>
          <w:szCs w:val="24"/>
        </w:rPr>
      </w:pPr>
    </w:p>
    <w:p w14:paraId="1BB7D92B" w14:textId="77777777" w:rsidR="005262B4" w:rsidRPr="00106B6B" w:rsidRDefault="005262B4" w:rsidP="00106B6B">
      <w:pPr>
        <w:pStyle w:val="NoSpacing"/>
        <w:ind w:right="144"/>
        <w:rPr>
          <w:sz w:val="24"/>
          <w:szCs w:val="24"/>
        </w:rPr>
      </w:pPr>
    </w:p>
    <w:p w14:paraId="308126B1" w14:textId="77777777" w:rsidR="005262B4" w:rsidRPr="00106B6B" w:rsidRDefault="005262B4" w:rsidP="005D7EE6">
      <w:pPr>
        <w:pStyle w:val="NoSpacing"/>
        <w:ind w:right="145"/>
        <w:rPr>
          <w:sz w:val="24"/>
          <w:szCs w:val="24"/>
        </w:rPr>
      </w:pPr>
    </w:p>
    <w:p w14:paraId="173D81F6" w14:textId="77777777" w:rsidR="005262B4" w:rsidRPr="00106B6B" w:rsidRDefault="005262B4" w:rsidP="005D7EE6">
      <w:pPr>
        <w:pStyle w:val="NoSpacing"/>
        <w:ind w:right="145"/>
        <w:rPr>
          <w:sz w:val="24"/>
          <w:szCs w:val="24"/>
        </w:rPr>
      </w:pPr>
    </w:p>
    <w:p w14:paraId="4190E10D" w14:textId="77777777" w:rsidR="005262B4" w:rsidRPr="00106B6B" w:rsidRDefault="005262B4" w:rsidP="005D7EE6">
      <w:pPr>
        <w:pStyle w:val="NoSpacing"/>
        <w:ind w:right="145"/>
        <w:rPr>
          <w:sz w:val="24"/>
          <w:szCs w:val="24"/>
        </w:rPr>
      </w:pPr>
    </w:p>
    <w:p w14:paraId="6FDC3FAD" w14:textId="77777777" w:rsidR="005262B4" w:rsidRDefault="005262B4" w:rsidP="005D7EE6">
      <w:pPr>
        <w:pStyle w:val="NoSpacing"/>
        <w:ind w:right="145"/>
        <w:rPr>
          <w:sz w:val="22"/>
          <w:szCs w:val="22"/>
        </w:rPr>
      </w:pPr>
    </w:p>
    <w:p w14:paraId="2A1A0ACA" w14:textId="77777777" w:rsidR="005262B4" w:rsidRDefault="005262B4" w:rsidP="005D7EE6">
      <w:pPr>
        <w:pStyle w:val="NoSpacing"/>
        <w:ind w:right="145"/>
        <w:rPr>
          <w:sz w:val="22"/>
          <w:szCs w:val="22"/>
        </w:rPr>
      </w:pPr>
    </w:p>
    <w:p w14:paraId="1A172875" w14:textId="77777777" w:rsidR="005262B4" w:rsidRDefault="005262B4" w:rsidP="005D7EE6">
      <w:pPr>
        <w:pStyle w:val="NoSpacing"/>
        <w:ind w:right="145"/>
        <w:rPr>
          <w:sz w:val="22"/>
          <w:szCs w:val="22"/>
        </w:rPr>
      </w:pPr>
    </w:p>
    <w:p w14:paraId="5F2A7FE8" w14:textId="77777777" w:rsidR="005262B4" w:rsidRDefault="005262B4" w:rsidP="005D7EE6">
      <w:pPr>
        <w:pStyle w:val="NoSpacing"/>
        <w:ind w:right="145"/>
        <w:rPr>
          <w:sz w:val="22"/>
          <w:szCs w:val="22"/>
        </w:rPr>
      </w:pPr>
    </w:p>
    <w:p w14:paraId="663790D4" w14:textId="77777777" w:rsidR="005262B4" w:rsidRDefault="005262B4" w:rsidP="005D7EE6">
      <w:pPr>
        <w:pStyle w:val="NoSpacing"/>
        <w:ind w:right="145"/>
        <w:rPr>
          <w:sz w:val="22"/>
          <w:szCs w:val="22"/>
        </w:rPr>
      </w:pPr>
    </w:p>
    <w:p w14:paraId="53287DD0" w14:textId="77777777" w:rsidR="005262B4" w:rsidRDefault="005262B4" w:rsidP="005D7EE6">
      <w:pPr>
        <w:pStyle w:val="NoSpacing"/>
        <w:ind w:right="145"/>
        <w:rPr>
          <w:sz w:val="22"/>
          <w:szCs w:val="22"/>
        </w:rPr>
      </w:pPr>
    </w:p>
    <w:p w14:paraId="762D289A" w14:textId="77777777" w:rsidR="005262B4" w:rsidRDefault="005262B4" w:rsidP="005D7EE6">
      <w:pPr>
        <w:pStyle w:val="NoSpacing"/>
        <w:ind w:right="145"/>
        <w:rPr>
          <w:sz w:val="22"/>
          <w:szCs w:val="22"/>
        </w:rPr>
      </w:pPr>
    </w:p>
    <w:p w14:paraId="49E2F265" w14:textId="77777777" w:rsidR="005262B4" w:rsidRDefault="005262B4" w:rsidP="005D7EE6">
      <w:pPr>
        <w:pStyle w:val="NoSpacing"/>
        <w:ind w:right="145"/>
        <w:rPr>
          <w:sz w:val="22"/>
          <w:szCs w:val="22"/>
        </w:rPr>
      </w:pPr>
    </w:p>
    <w:p w14:paraId="3C9E7DC6" w14:textId="77777777" w:rsidR="005262B4" w:rsidRDefault="005262B4" w:rsidP="005D7EE6">
      <w:pPr>
        <w:pStyle w:val="NoSpacing"/>
        <w:ind w:right="145"/>
        <w:rPr>
          <w:sz w:val="22"/>
          <w:szCs w:val="22"/>
        </w:rPr>
      </w:pPr>
    </w:p>
    <w:p w14:paraId="2522839D" w14:textId="77777777" w:rsidR="005262B4" w:rsidRDefault="005262B4" w:rsidP="005D7EE6">
      <w:pPr>
        <w:pStyle w:val="NoSpacing"/>
        <w:ind w:right="145"/>
        <w:rPr>
          <w:sz w:val="22"/>
          <w:szCs w:val="22"/>
        </w:rPr>
      </w:pPr>
    </w:p>
    <w:p w14:paraId="3AFF9A5F" w14:textId="77777777" w:rsidR="005262B4" w:rsidRDefault="005262B4" w:rsidP="005D7EE6">
      <w:pPr>
        <w:pStyle w:val="NoSpacing"/>
        <w:ind w:right="145"/>
        <w:rPr>
          <w:sz w:val="22"/>
          <w:szCs w:val="22"/>
        </w:rPr>
      </w:pPr>
    </w:p>
    <w:p w14:paraId="6D42A125" w14:textId="77777777" w:rsidR="005262B4" w:rsidRDefault="005262B4" w:rsidP="005D7EE6">
      <w:pPr>
        <w:pStyle w:val="NoSpacing"/>
        <w:ind w:right="145"/>
        <w:rPr>
          <w:sz w:val="22"/>
          <w:szCs w:val="22"/>
        </w:rPr>
      </w:pPr>
    </w:p>
    <w:sectPr w:rsidR="005262B4" w:rsidSect="005F6AE0">
      <w:footerReference w:type="default" r:id="rId11"/>
      <w:headerReference w:type="first" r:id="rId12"/>
      <w:pgSz w:w="12240" w:h="15840"/>
      <w:pgMar w:top="634" w:right="1170" w:bottom="720" w:left="1037"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4D19" w14:textId="77777777" w:rsidR="00637F1F" w:rsidRDefault="00637F1F" w:rsidP="00672449">
      <w:r>
        <w:separator/>
      </w:r>
    </w:p>
  </w:endnote>
  <w:endnote w:type="continuationSeparator" w:id="0">
    <w:p w14:paraId="0200E4B0" w14:textId="77777777" w:rsidR="00637F1F" w:rsidRDefault="00637F1F" w:rsidP="0067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8D01" w14:textId="77777777" w:rsidR="00672449" w:rsidRPr="005262B4" w:rsidRDefault="00672449" w:rsidP="00672449">
    <w:pPr>
      <w:pStyle w:val="NoSpacing"/>
      <w:ind w:right="145"/>
      <w:rPr>
        <w:color w:val="0000FF"/>
        <w:sz w:val="22"/>
        <w:szCs w:val="22"/>
        <w:u w:val="single" w:color="0000FF"/>
      </w:rPr>
    </w:pPr>
    <w:r w:rsidRPr="00A85008">
      <w:rPr>
        <w:sz w:val="22"/>
        <w:szCs w:val="22"/>
      </w:rPr>
      <w:t xml:space="preserve">For </w:t>
    </w:r>
    <w:r w:rsidRPr="00A85008">
      <w:rPr>
        <w:spacing w:val="-3"/>
        <w:sz w:val="22"/>
        <w:szCs w:val="22"/>
      </w:rPr>
      <w:t>m</w:t>
    </w:r>
    <w:r w:rsidRPr="00A85008">
      <w:rPr>
        <w:sz w:val="22"/>
        <w:szCs w:val="22"/>
      </w:rPr>
      <w:t>o</w:t>
    </w:r>
    <w:r w:rsidRPr="00A85008">
      <w:rPr>
        <w:spacing w:val="1"/>
        <w:sz w:val="22"/>
        <w:szCs w:val="22"/>
      </w:rPr>
      <w:t>r</w:t>
    </w:r>
    <w:r w:rsidRPr="00A85008">
      <w:rPr>
        <w:sz w:val="22"/>
        <w:szCs w:val="22"/>
      </w:rPr>
      <w:t xml:space="preserve">e </w:t>
    </w:r>
    <w:r w:rsidRPr="00A85008">
      <w:rPr>
        <w:spacing w:val="1"/>
        <w:sz w:val="22"/>
        <w:szCs w:val="22"/>
      </w:rPr>
      <w:t>i</w:t>
    </w:r>
    <w:r w:rsidRPr="00A85008">
      <w:rPr>
        <w:spacing w:val="-2"/>
        <w:sz w:val="22"/>
        <w:szCs w:val="22"/>
      </w:rPr>
      <w:t>n</w:t>
    </w:r>
    <w:r w:rsidRPr="00A85008">
      <w:rPr>
        <w:spacing w:val="1"/>
        <w:sz w:val="22"/>
        <w:szCs w:val="22"/>
      </w:rPr>
      <w:t>f</w:t>
    </w:r>
    <w:r w:rsidRPr="00A85008">
      <w:rPr>
        <w:sz w:val="22"/>
        <w:szCs w:val="22"/>
      </w:rPr>
      <w:t>o</w:t>
    </w:r>
    <w:r w:rsidRPr="00A85008">
      <w:rPr>
        <w:spacing w:val="1"/>
        <w:sz w:val="22"/>
        <w:szCs w:val="22"/>
      </w:rPr>
      <w:t>r</w:t>
    </w:r>
    <w:r w:rsidRPr="00A85008">
      <w:rPr>
        <w:spacing w:val="-4"/>
        <w:sz w:val="22"/>
        <w:szCs w:val="22"/>
      </w:rPr>
      <w:t>m</w:t>
    </w:r>
    <w:r w:rsidRPr="00A85008">
      <w:rPr>
        <w:sz w:val="22"/>
        <w:szCs w:val="22"/>
      </w:rPr>
      <w:t>a</w:t>
    </w:r>
    <w:r w:rsidRPr="00A85008">
      <w:rPr>
        <w:spacing w:val="1"/>
        <w:sz w:val="22"/>
        <w:szCs w:val="22"/>
      </w:rPr>
      <w:t>ti</w:t>
    </w:r>
    <w:r w:rsidRPr="00A85008">
      <w:rPr>
        <w:spacing w:val="-2"/>
        <w:sz w:val="22"/>
        <w:szCs w:val="22"/>
      </w:rPr>
      <w:t>o</w:t>
    </w:r>
    <w:r w:rsidRPr="00A85008">
      <w:rPr>
        <w:sz w:val="22"/>
        <w:szCs w:val="22"/>
      </w:rPr>
      <w:t xml:space="preserve">n, </w:t>
    </w:r>
    <w:r w:rsidRPr="00A85008">
      <w:rPr>
        <w:spacing w:val="-2"/>
        <w:sz w:val="22"/>
        <w:szCs w:val="22"/>
      </w:rPr>
      <w:t>v</w:t>
    </w:r>
    <w:r w:rsidRPr="00A85008">
      <w:rPr>
        <w:spacing w:val="1"/>
        <w:sz w:val="22"/>
        <w:szCs w:val="22"/>
      </w:rPr>
      <w:t>i</w:t>
    </w:r>
    <w:r w:rsidRPr="00A85008">
      <w:rPr>
        <w:sz w:val="22"/>
        <w:szCs w:val="22"/>
      </w:rPr>
      <w:t>s</w:t>
    </w:r>
    <w:r w:rsidRPr="00A85008">
      <w:rPr>
        <w:spacing w:val="-1"/>
        <w:sz w:val="22"/>
        <w:szCs w:val="22"/>
      </w:rPr>
      <w:t>it</w:t>
    </w:r>
    <w:r w:rsidRPr="00A85008">
      <w:rPr>
        <w:sz w:val="22"/>
        <w:szCs w:val="22"/>
      </w:rPr>
      <w:t xml:space="preserve">: </w:t>
    </w:r>
    <w:r w:rsidRPr="00A85008">
      <w:rPr>
        <w:color w:val="0000FF"/>
        <w:spacing w:val="-52"/>
        <w:sz w:val="22"/>
        <w:szCs w:val="22"/>
      </w:rPr>
      <w:t xml:space="preserve"> </w:t>
    </w:r>
    <w:hyperlink r:id="rId1">
      <w:r w:rsidRPr="00A85008">
        <w:rPr>
          <w:color w:val="0000FF"/>
          <w:sz w:val="22"/>
          <w:szCs w:val="22"/>
          <w:u w:val="single" w:color="0000FF"/>
        </w:rPr>
        <w:t>h</w:t>
      </w:r>
      <w:r w:rsidRPr="00A85008">
        <w:rPr>
          <w:color w:val="0000FF"/>
          <w:spacing w:val="-1"/>
          <w:sz w:val="22"/>
          <w:szCs w:val="22"/>
          <w:u w:val="single" w:color="0000FF"/>
        </w:rPr>
        <w:t>t</w:t>
      </w:r>
      <w:r w:rsidRPr="00A85008">
        <w:rPr>
          <w:color w:val="0000FF"/>
          <w:spacing w:val="1"/>
          <w:sz w:val="22"/>
          <w:szCs w:val="22"/>
          <w:u w:val="single" w:color="0000FF"/>
        </w:rPr>
        <w:t>t</w:t>
      </w:r>
      <w:r w:rsidRPr="00A85008">
        <w:rPr>
          <w:color w:val="0000FF"/>
          <w:spacing w:val="-2"/>
          <w:sz w:val="22"/>
          <w:szCs w:val="22"/>
          <w:u w:val="single" w:color="0000FF"/>
        </w:rPr>
        <w:t>p</w:t>
      </w:r>
      <w:r w:rsidRPr="00A85008">
        <w:rPr>
          <w:color w:val="0000FF"/>
          <w:spacing w:val="1"/>
          <w:sz w:val="22"/>
          <w:szCs w:val="22"/>
          <w:u w:val="single" w:color="0000FF"/>
        </w:rPr>
        <w:t>:</w:t>
      </w:r>
      <w:r w:rsidRPr="00A85008">
        <w:rPr>
          <w:color w:val="0000FF"/>
          <w:spacing w:val="-1"/>
          <w:sz w:val="22"/>
          <w:szCs w:val="22"/>
          <w:u w:val="single" w:color="0000FF"/>
        </w:rPr>
        <w:t>/</w:t>
      </w:r>
      <w:r w:rsidRPr="00A85008">
        <w:rPr>
          <w:color w:val="0000FF"/>
          <w:spacing w:val="1"/>
          <w:sz w:val="22"/>
          <w:szCs w:val="22"/>
          <w:u w:val="single" w:color="0000FF"/>
        </w:rPr>
        <w:t>/</w:t>
      </w:r>
      <w:r w:rsidRPr="00A85008">
        <w:rPr>
          <w:color w:val="0000FF"/>
          <w:spacing w:val="-1"/>
          <w:sz w:val="22"/>
          <w:szCs w:val="22"/>
          <w:u w:val="single" w:color="0000FF"/>
        </w:rPr>
        <w:t>www</w:t>
      </w:r>
      <w:r w:rsidRPr="00A85008">
        <w:rPr>
          <w:color w:val="0000FF"/>
          <w:sz w:val="22"/>
          <w:szCs w:val="22"/>
          <w:u w:val="single" w:color="0000FF"/>
        </w:rPr>
        <w:t>.cdc.</w:t>
      </w:r>
      <w:r w:rsidRPr="00A85008">
        <w:rPr>
          <w:color w:val="0000FF"/>
          <w:spacing w:val="-2"/>
          <w:sz w:val="22"/>
          <w:szCs w:val="22"/>
          <w:u w:val="single" w:color="0000FF"/>
        </w:rPr>
        <w:t>g</w:t>
      </w:r>
      <w:r w:rsidRPr="00A85008">
        <w:rPr>
          <w:color w:val="0000FF"/>
          <w:sz w:val="22"/>
          <w:szCs w:val="22"/>
          <w:u w:val="single" w:color="0000FF"/>
        </w:rPr>
        <w:t>o</w:t>
      </w:r>
      <w:r w:rsidRPr="00A85008">
        <w:rPr>
          <w:color w:val="0000FF"/>
          <w:spacing w:val="-2"/>
          <w:sz w:val="22"/>
          <w:szCs w:val="22"/>
          <w:u w:val="single" w:color="0000FF"/>
        </w:rPr>
        <w:t>v</w:t>
      </w:r>
      <w:r w:rsidRPr="00A85008">
        <w:rPr>
          <w:color w:val="0000FF"/>
          <w:spacing w:val="1"/>
          <w:sz w:val="22"/>
          <w:szCs w:val="22"/>
          <w:u w:val="single" w:color="0000FF"/>
        </w:rPr>
        <w:t>/</w:t>
      </w:r>
      <w:r w:rsidRPr="00A85008">
        <w:rPr>
          <w:color w:val="0000FF"/>
          <w:sz w:val="22"/>
          <w:szCs w:val="22"/>
          <w:u w:val="single" w:color="0000FF"/>
        </w:rPr>
        <w:t>a</w:t>
      </w:r>
      <w:r w:rsidRPr="00A85008">
        <w:rPr>
          <w:color w:val="0000FF"/>
          <w:spacing w:val="1"/>
          <w:sz w:val="22"/>
          <w:szCs w:val="22"/>
          <w:u w:val="single" w:color="0000FF"/>
        </w:rPr>
        <w:t>rt</w:t>
      </w:r>
      <w:r w:rsidRPr="00A85008">
        <w:rPr>
          <w:color w:val="0000FF"/>
          <w:spacing w:val="-2"/>
          <w:sz w:val="22"/>
          <w:szCs w:val="22"/>
          <w:u w:val="single" w:color="0000FF"/>
        </w:rPr>
        <w:t>h</w:t>
      </w:r>
      <w:r w:rsidRPr="00A85008">
        <w:rPr>
          <w:color w:val="0000FF"/>
          <w:spacing w:val="1"/>
          <w:sz w:val="22"/>
          <w:szCs w:val="22"/>
          <w:u w:val="single" w:color="0000FF"/>
        </w:rPr>
        <w:t>r</w:t>
      </w:r>
      <w:r w:rsidRPr="00A85008">
        <w:rPr>
          <w:color w:val="0000FF"/>
          <w:spacing w:val="-1"/>
          <w:sz w:val="22"/>
          <w:szCs w:val="22"/>
          <w:u w:val="single" w:color="0000FF"/>
        </w:rPr>
        <w:t>i</w:t>
      </w:r>
      <w:r w:rsidRPr="00A85008">
        <w:rPr>
          <w:color w:val="0000FF"/>
          <w:spacing w:val="1"/>
          <w:sz w:val="22"/>
          <w:szCs w:val="22"/>
          <w:u w:val="single" w:color="0000FF"/>
        </w:rPr>
        <w:t>ti</w:t>
      </w:r>
      <w:r w:rsidRPr="00A85008">
        <w:rPr>
          <w:color w:val="0000FF"/>
          <w:spacing w:val="-2"/>
          <w:sz w:val="22"/>
          <w:szCs w:val="22"/>
          <w:u w:val="single" w:color="0000FF"/>
        </w:rPr>
        <w:t>s</w:t>
      </w:r>
      <w:r w:rsidRPr="00A85008">
        <w:rPr>
          <w:color w:val="0000FF"/>
          <w:sz w:val="22"/>
          <w:szCs w:val="22"/>
          <w:u w:val="single" w:color="0000FF"/>
        </w:rPr>
        <w:t>/</w:t>
      </w:r>
    </w:hyperlink>
  </w:p>
  <w:p w14:paraId="6E4453A6" w14:textId="77777777" w:rsidR="00672449" w:rsidRPr="00395118" w:rsidRDefault="00672449" w:rsidP="00672449">
    <w:pPr>
      <w:spacing w:before="1"/>
      <w:ind w:right="145"/>
    </w:pPr>
    <w:r w:rsidRPr="00A85008">
      <w:rPr>
        <w:spacing w:val="-1"/>
        <w:sz w:val="22"/>
        <w:szCs w:val="22"/>
      </w:rPr>
      <w:t>C</w:t>
    </w:r>
    <w:r w:rsidRPr="00A85008">
      <w:rPr>
        <w:sz w:val="22"/>
        <w:szCs w:val="22"/>
      </w:rPr>
      <w:t>on</w:t>
    </w:r>
    <w:r w:rsidRPr="00A85008">
      <w:rPr>
        <w:spacing w:val="1"/>
        <w:sz w:val="22"/>
        <w:szCs w:val="22"/>
      </w:rPr>
      <w:t>t</w:t>
    </w:r>
    <w:r w:rsidRPr="00A85008">
      <w:rPr>
        <w:sz w:val="22"/>
        <w:szCs w:val="22"/>
      </w:rPr>
      <w:t>a</w:t>
    </w:r>
    <w:r w:rsidRPr="00A85008">
      <w:rPr>
        <w:spacing w:val="-2"/>
        <w:sz w:val="22"/>
        <w:szCs w:val="22"/>
      </w:rPr>
      <w:t>c</w:t>
    </w:r>
    <w:r w:rsidRPr="00A85008">
      <w:rPr>
        <w:spacing w:val="1"/>
        <w:sz w:val="22"/>
        <w:szCs w:val="22"/>
      </w:rPr>
      <w:t>t</w:t>
    </w:r>
    <w:r w:rsidRPr="00A85008">
      <w:rPr>
        <w:sz w:val="22"/>
        <w:szCs w:val="22"/>
      </w:rPr>
      <w:t>:</w:t>
    </w:r>
    <w:r w:rsidRPr="00A85008">
      <w:rPr>
        <w:spacing w:val="54"/>
        <w:sz w:val="22"/>
        <w:szCs w:val="22"/>
      </w:rPr>
      <w:t xml:space="preserve"> </w:t>
    </w:r>
    <w:r w:rsidRPr="00A85008">
      <w:rPr>
        <w:spacing w:val="-1"/>
        <w:sz w:val="22"/>
        <w:szCs w:val="22"/>
      </w:rPr>
      <w:t>Am</w:t>
    </w:r>
    <w:r w:rsidRPr="00A85008">
      <w:rPr>
        <w:sz w:val="22"/>
        <w:szCs w:val="22"/>
      </w:rPr>
      <w:t>y</w:t>
    </w:r>
    <w:r w:rsidRPr="00A85008">
      <w:rPr>
        <w:spacing w:val="-2"/>
        <w:sz w:val="22"/>
        <w:szCs w:val="22"/>
      </w:rPr>
      <w:t xml:space="preserve"> </w:t>
    </w:r>
    <w:r w:rsidRPr="00A85008">
      <w:rPr>
        <w:sz w:val="22"/>
        <w:szCs w:val="22"/>
      </w:rPr>
      <w:t>Soude</w:t>
    </w:r>
    <w:r w:rsidRPr="00A85008">
      <w:rPr>
        <w:spacing w:val="1"/>
        <w:sz w:val="22"/>
        <w:szCs w:val="22"/>
      </w:rPr>
      <w:t>r</w:t>
    </w:r>
    <w:r w:rsidRPr="00A85008">
      <w:rPr>
        <w:sz w:val="22"/>
        <w:szCs w:val="22"/>
      </w:rPr>
      <w:t>s, C</w:t>
    </w:r>
    <w:r w:rsidRPr="00A85008">
      <w:rPr>
        <w:spacing w:val="-3"/>
        <w:sz w:val="22"/>
        <w:szCs w:val="22"/>
      </w:rPr>
      <w:t>o</w:t>
    </w:r>
    <w:r w:rsidRPr="00A85008">
      <w:rPr>
        <w:spacing w:val="1"/>
        <w:sz w:val="22"/>
        <w:szCs w:val="22"/>
      </w:rPr>
      <w:t>r</w:t>
    </w:r>
    <w:r w:rsidRPr="00A85008">
      <w:rPr>
        <w:sz w:val="22"/>
        <w:szCs w:val="22"/>
      </w:rPr>
      <w:t>ne</w:t>
    </w:r>
    <w:r w:rsidRPr="00A85008">
      <w:rPr>
        <w:spacing w:val="-1"/>
        <w:sz w:val="22"/>
        <w:szCs w:val="22"/>
      </w:rPr>
      <w:t>r</w:t>
    </w:r>
    <w:r w:rsidRPr="00A85008">
      <w:rPr>
        <w:sz w:val="22"/>
        <w:szCs w:val="22"/>
      </w:rPr>
      <w:t>s</w:t>
    </w:r>
    <w:r w:rsidRPr="00A85008">
      <w:rPr>
        <w:spacing w:val="1"/>
        <w:sz w:val="22"/>
        <w:szCs w:val="22"/>
      </w:rPr>
      <w:t>t</w:t>
    </w:r>
    <w:r w:rsidRPr="00A85008">
      <w:rPr>
        <w:spacing w:val="-2"/>
        <w:sz w:val="22"/>
        <w:szCs w:val="22"/>
      </w:rPr>
      <w:t>o</w:t>
    </w:r>
    <w:r w:rsidRPr="00A85008">
      <w:rPr>
        <w:sz w:val="22"/>
        <w:szCs w:val="22"/>
      </w:rPr>
      <w:t>ne Go</w:t>
    </w:r>
    <w:r w:rsidRPr="00A85008">
      <w:rPr>
        <w:spacing w:val="-3"/>
        <w:sz w:val="22"/>
        <w:szCs w:val="22"/>
      </w:rPr>
      <w:t>v</w:t>
    </w:r>
    <w:r w:rsidRPr="00A85008">
      <w:rPr>
        <w:sz w:val="22"/>
        <w:szCs w:val="22"/>
      </w:rPr>
      <w:t>e</w:t>
    </w:r>
    <w:r w:rsidRPr="00A85008">
      <w:rPr>
        <w:spacing w:val="1"/>
        <w:sz w:val="22"/>
        <w:szCs w:val="22"/>
      </w:rPr>
      <w:t>r</w:t>
    </w:r>
    <w:r w:rsidRPr="00A85008">
      <w:rPr>
        <w:sz w:val="22"/>
        <w:szCs w:val="22"/>
      </w:rPr>
      <w:t>n</w:t>
    </w:r>
    <w:r w:rsidRPr="00A85008">
      <w:rPr>
        <w:spacing w:val="-4"/>
        <w:sz w:val="22"/>
        <w:szCs w:val="22"/>
      </w:rPr>
      <w:t>m</w:t>
    </w:r>
    <w:r w:rsidRPr="00A85008">
      <w:rPr>
        <w:sz w:val="22"/>
        <w:szCs w:val="22"/>
      </w:rPr>
      <w:t>ent</w:t>
    </w:r>
    <w:r w:rsidRPr="00A85008">
      <w:rPr>
        <w:spacing w:val="1"/>
        <w:sz w:val="22"/>
        <w:szCs w:val="22"/>
      </w:rPr>
      <w:t xml:space="preserve"> </w:t>
    </w:r>
    <w:r w:rsidRPr="00A85008">
      <w:rPr>
        <w:spacing w:val="-1"/>
        <w:sz w:val="22"/>
        <w:szCs w:val="22"/>
      </w:rPr>
      <w:t>A</w:t>
    </w:r>
    <w:r w:rsidRPr="00A85008">
      <w:rPr>
        <w:spacing w:val="-2"/>
        <w:sz w:val="22"/>
        <w:szCs w:val="22"/>
      </w:rPr>
      <w:t>f</w:t>
    </w:r>
    <w:r w:rsidRPr="00A85008">
      <w:rPr>
        <w:spacing w:val="1"/>
        <w:sz w:val="22"/>
        <w:szCs w:val="22"/>
      </w:rPr>
      <w:t>f</w:t>
    </w:r>
    <w:r w:rsidRPr="00A85008">
      <w:rPr>
        <w:spacing w:val="-2"/>
        <w:sz w:val="22"/>
        <w:szCs w:val="22"/>
      </w:rPr>
      <w:t>a</w:t>
    </w:r>
    <w:r w:rsidRPr="00A85008">
      <w:rPr>
        <w:spacing w:val="1"/>
        <w:sz w:val="22"/>
        <w:szCs w:val="22"/>
      </w:rPr>
      <w:t>ir</w:t>
    </w:r>
    <w:r w:rsidRPr="00A85008">
      <w:rPr>
        <w:spacing w:val="4"/>
        <w:sz w:val="22"/>
        <w:szCs w:val="22"/>
      </w:rPr>
      <w:t>s</w:t>
    </w:r>
    <w:r w:rsidRPr="00A85008">
      <w:rPr>
        <w:sz w:val="22"/>
        <w:szCs w:val="22"/>
      </w:rPr>
      <w:t>.</w:t>
    </w:r>
    <w:r w:rsidRPr="00A85008">
      <w:rPr>
        <w:spacing w:val="-2"/>
        <w:sz w:val="22"/>
        <w:szCs w:val="22"/>
      </w:rPr>
      <w:t xml:space="preserve"> </w:t>
    </w:r>
    <w:r w:rsidRPr="00A85008">
      <w:rPr>
        <w:spacing w:val="1"/>
        <w:sz w:val="22"/>
        <w:szCs w:val="22"/>
      </w:rPr>
      <w:t>(</w:t>
    </w:r>
    <w:r w:rsidRPr="00A85008">
      <w:rPr>
        <w:sz w:val="22"/>
        <w:szCs w:val="22"/>
      </w:rPr>
      <w:t>20</w:t>
    </w:r>
    <w:r w:rsidRPr="00A85008">
      <w:rPr>
        <w:spacing w:val="-2"/>
        <w:sz w:val="22"/>
        <w:szCs w:val="22"/>
      </w:rPr>
      <w:t>2</w:t>
    </w:r>
    <w:r w:rsidRPr="00A85008">
      <w:rPr>
        <w:sz w:val="22"/>
        <w:szCs w:val="22"/>
      </w:rPr>
      <w:t>)</w:t>
    </w:r>
    <w:r w:rsidRPr="00A85008">
      <w:rPr>
        <w:spacing w:val="1"/>
        <w:sz w:val="22"/>
        <w:szCs w:val="22"/>
      </w:rPr>
      <w:t xml:space="preserve"> </w:t>
    </w:r>
    <w:r w:rsidRPr="00A85008">
      <w:rPr>
        <w:sz w:val="22"/>
        <w:szCs w:val="22"/>
      </w:rPr>
      <w:t>48</w:t>
    </w:r>
    <w:r w:rsidRPr="00A85008">
      <w:rPr>
        <w:spacing w:val="1"/>
        <w:sz w:val="22"/>
        <w:szCs w:val="22"/>
      </w:rPr>
      <w:t>8</w:t>
    </w:r>
    <w:r w:rsidRPr="00A85008">
      <w:rPr>
        <w:spacing w:val="-4"/>
        <w:sz w:val="22"/>
        <w:szCs w:val="22"/>
      </w:rPr>
      <w:t>-</w:t>
    </w:r>
    <w:r w:rsidRPr="00A85008">
      <w:rPr>
        <w:sz w:val="22"/>
        <w:szCs w:val="22"/>
      </w:rPr>
      <w:t xml:space="preserve">9500 or </w:t>
    </w:r>
    <w:hyperlink r:id="rId2">
      <w:r w:rsidRPr="00A85008">
        <w:rPr>
          <w:color w:val="0000FF"/>
          <w:sz w:val="22"/>
          <w:szCs w:val="22"/>
          <w:u w:val="single" w:color="0000FF"/>
        </w:rPr>
        <w:t>a</w:t>
      </w:r>
      <w:r w:rsidRPr="00A85008">
        <w:rPr>
          <w:color w:val="0000FF"/>
          <w:spacing w:val="1"/>
          <w:sz w:val="22"/>
          <w:szCs w:val="22"/>
          <w:u w:val="single" w:color="0000FF"/>
        </w:rPr>
        <w:t>s</w:t>
      </w:r>
      <w:r w:rsidRPr="00A85008">
        <w:rPr>
          <w:color w:val="0000FF"/>
          <w:sz w:val="22"/>
          <w:szCs w:val="22"/>
          <w:u w:val="single" w:color="0000FF"/>
        </w:rPr>
        <w:t>o</w:t>
      </w:r>
      <w:r w:rsidRPr="00A85008">
        <w:rPr>
          <w:color w:val="0000FF"/>
          <w:spacing w:val="-2"/>
          <w:sz w:val="22"/>
          <w:szCs w:val="22"/>
          <w:u w:val="single" w:color="0000FF"/>
        </w:rPr>
        <w:t>u</w:t>
      </w:r>
      <w:r w:rsidRPr="00A85008">
        <w:rPr>
          <w:color w:val="0000FF"/>
          <w:sz w:val="22"/>
          <w:szCs w:val="22"/>
          <w:u w:val="single" w:color="0000FF"/>
        </w:rPr>
        <w:t>de</w:t>
      </w:r>
      <w:r w:rsidRPr="00A85008">
        <w:rPr>
          <w:color w:val="0000FF"/>
          <w:spacing w:val="1"/>
          <w:sz w:val="22"/>
          <w:szCs w:val="22"/>
          <w:u w:val="single" w:color="0000FF"/>
        </w:rPr>
        <w:t>r</w:t>
      </w:r>
      <w:r w:rsidRPr="00A85008">
        <w:rPr>
          <w:color w:val="0000FF"/>
          <w:sz w:val="22"/>
          <w:szCs w:val="22"/>
          <w:u w:val="single" w:color="0000FF"/>
        </w:rPr>
        <w:t>s</w:t>
      </w:r>
      <w:r w:rsidRPr="00A85008">
        <w:rPr>
          <w:color w:val="0000FF"/>
          <w:spacing w:val="-1"/>
          <w:sz w:val="22"/>
          <w:szCs w:val="22"/>
          <w:u w:val="single" w:color="0000FF"/>
        </w:rPr>
        <w:t>@</w:t>
      </w:r>
      <w:r w:rsidRPr="00A85008">
        <w:rPr>
          <w:color w:val="0000FF"/>
          <w:sz w:val="22"/>
          <w:szCs w:val="22"/>
          <w:u w:val="single" w:color="0000FF"/>
        </w:rPr>
        <w:t>c</w:t>
      </w:r>
      <w:r w:rsidRPr="00A85008">
        <w:rPr>
          <w:color w:val="0000FF"/>
          <w:spacing w:val="-2"/>
          <w:sz w:val="22"/>
          <w:szCs w:val="22"/>
          <w:u w:val="single" w:color="0000FF"/>
        </w:rPr>
        <w:t>g</w:t>
      </w:r>
      <w:r w:rsidRPr="00A85008">
        <w:rPr>
          <w:color w:val="0000FF"/>
          <w:sz w:val="22"/>
          <w:szCs w:val="22"/>
          <w:u w:val="single" w:color="0000FF"/>
        </w:rPr>
        <w:t>a</w:t>
      </w:r>
      <w:r w:rsidRPr="00A85008">
        <w:rPr>
          <w:color w:val="0000FF"/>
          <w:spacing w:val="-2"/>
          <w:sz w:val="22"/>
          <w:szCs w:val="22"/>
          <w:u w:val="single" w:color="0000FF"/>
        </w:rPr>
        <w:t>g</w:t>
      </w:r>
      <w:r w:rsidRPr="00A85008">
        <w:rPr>
          <w:color w:val="0000FF"/>
          <w:spacing w:val="1"/>
          <w:sz w:val="22"/>
          <w:szCs w:val="22"/>
          <w:u w:val="single" w:color="0000FF"/>
        </w:rPr>
        <w:t>r</w:t>
      </w:r>
      <w:r w:rsidRPr="00A85008">
        <w:rPr>
          <w:color w:val="0000FF"/>
          <w:sz w:val="22"/>
          <w:szCs w:val="22"/>
          <w:u w:val="single" w:color="0000FF"/>
        </w:rPr>
        <w:t>oup.com</w:t>
      </w:r>
    </w:hyperlink>
  </w:p>
  <w:p w14:paraId="1293A749" w14:textId="77777777" w:rsidR="00672449" w:rsidRDefault="0067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4036" w14:textId="77777777" w:rsidR="00637F1F" w:rsidRDefault="00637F1F" w:rsidP="00672449">
      <w:r>
        <w:separator/>
      </w:r>
    </w:p>
  </w:footnote>
  <w:footnote w:type="continuationSeparator" w:id="0">
    <w:p w14:paraId="492BAFF8" w14:textId="77777777" w:rsidR="00637F1F" w:rsidRDefault="00637F1F" w:rsidP="0067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9DF0" w14:textId="135582DE" w:rsidR="005F6AE0" w:rsidRDefault="005F6AE0">
    <w:pPr>
      <w:pStyle w:val="Header"/>
    </w:pPr>
    <w:r w:rsidRPr="00A42EDA">
      <w:rPr>
        <w:noProof/>
      </w:rPr>
      <w:drawing>
        <wp:anchor distT="0" distB="0" distL="114300" distR="114300" simplePos="0" relativeHeight="251659264" behindDoc="0" locked="0" layoutInCell="1" allowOverlap="1" wp14:anchorId="13ABD4FD" wp14:editId="704A14AF">
          <wp:simplePos x="0" y="0"/>
          <wp:positionH relativeFrom="margin">
            <wp:align>center</wp:align>
          </wp:positionH>
          <wp:positionV relativeFrom="paragraph">
            <wp:posOffset>142875</wp:posOffset>
          </wp:positionV>
          <wp:extent cx="3772690" cy="90252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105" b="13116"/>
                  <a:stretch/>
                </pic:blipFill>
                <pic:spPr bwMode="auto">
                  <a:xfrm>
                    <a:off x="0" y="0"/>
                    <a:ext cx="3772690" cy="902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67A"/>
    <w:multiLevelType w:val="hybridMultilevel"/>
    <w:tmpl w:val="EAB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79E4"/>
    <w:multiLevelType w:val="hybridMultilevel"/>
    <w:tmpl w:val="4C782AFC"/>
    <w:lvl w:ilvl="0" w:tplc="D5D01030">
      <w:start w:val="50"/>
      <w:numFmt w:val="bullet"/>
      <w:lvlText w:val=""/>
      <w:lvlJc w:val="left"/>
      <w:pPr>
        <w:ind w:left="795" w:hanging="435"/>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BCF"/>
    <w:multiLevelType w:val="hybridMultilevel"/>
    <w:tmpl w:val="7B0E419C"/>
    <w:lvl w:ilvl="0" w:tplc="6C486F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1D7933"/>
    <w:multiLevelType w:val="hybridMultilevel"/>
    <w:tmpl w:val="B66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042FB"/>
    <w:multiLevelType w:val="multilevel"/>
    <w:tmpl w:val="CE2A9D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E493FEA"/>
    <w:multiLevelType w:val="hybridMultilevel"/>
    <w:tmpl w:val="5BC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152D"/>
    <w:multiLevelType w:val="hybridMultilevel"/>
    <w:tmpl w:val="890C164A"/>
    <w:lvl w:ilvl="0" w:tplc="FA8C5C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9D3142"/>
    <w:multiLevelType w:val="hybridMultilevel"/>
    <w:tmpl w:val="1F8A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46052"/>
    <w:multiLevelType w:val="hybridMultilevel"/>
    <w:tmpl w:val="06AE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64605"/>
    <w:multiLevelType w:val="hybridMultilevel"/>
    <w:tmpl w:val="F4F4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2364F"/>
    <w:multiLevelType w:val="hybridMultilevel"/>
    <w:tmpl w:val="867CD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B11D4"/>
    <w:multiLevelType w:val="hybridMultilevel"/>
    <w:tmpl w:val="4BB4D0B0"/>
    <w:lvl w:ilvl="0" w:tplc="78389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20A03"/>
    <w:multiLevelType w:val="hybridMultilevel"/>
    <w:tmpl w:val="A252C6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D131FEC"/>
    <w:multiLevelType w:val="hybridMultilevel"/>
    <w:tmpl w:val="AD4E3790"/>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16cid:durableId="78602769">
    <w:abstractNumId w:val="4"/>
  </w:num>
  <w:num w:numId="2" w16cid:durableId="1820608287">
    <w:abstractNumId w:val="2"/>
  </w:num>
  <w:num w:numId="3" w16cid:durableId="473257418">
    <w:abstractNumId w:val="7"/>
  </w:num>
  <w:num w:numId="4" w16cid:durableId="148012723">
    <w:abstractNumId w:val="1"/>
  </w:num>
  <w:num w:numId="5" w16cid:durableId="732122339">
    <w:abstractNumId w:val="0"/>
  </w:num>
  <w:num w:numId="6" w16cid:durableId="575865147">
    <w:abstractNumId w:val="12"/>
  </w:num>
  <w:num w:numId="7" w16cid:durableId="2017800928">
    <w:abstractNumId w:val="6"/>
  </w:num>
  <w:num w:numId="8" w16cid:durableId="2057779439">
    <w:abstractNumId w:val="5"/>
  </w:num>
  <w:num w:numId="9" w16cid:durableId="955719139">
    <w:abstractNumId w:val="13"/>
  </w:num>
  <w:num w:numId="10" w16cid:durableId="1515731441">
    <w:abstractNumId w:val="9"/>
  </w:num>
  <w:num w:numId="11" w16cid:durableId="793909076">
    <w:abstractNumId w:val="3"/>
  </w:num>
  <w:num w:numId="12" w16cid:durableId="1012414782">
    <w:abstractNumId w:val="8"/>
  </w:num>
  <w:num w:numId="13" w16cid:durableId="473912080">
    <w:abstractNumId w:val="11"/>
  </w:num>
  <w:num w:numId="14" w16cid:durableId="2004813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DB"/>
    <w:rsid w:val="00000729"/>
    <w:rsid w:val="0000157A"/>
    <w:rsid w:val="00020751"/>
    <w:rsid w:val="00023835"/>
    <w:rsid w:val="00024039"/>
    <w:rsid w:val="000B2789"/>
    <w:rsid w:val="000B5D0B"/>
    <w:rsid w:val="000F3475"/>
    <w:rsid w:val="00104C96"/>
    <w:rsid w:val="00105D52"/>
    <w:rsid w:val="00106B6B"/>
    <w:rsid w:val="00144072"/>
    <w:rsid w:val="001B191E"/>
    <w:rsid w:val="001D03B8"/>
    <w:rsid w:val="001D29DD"/>
    <w:rsid w:val="001E36D3"/>
    <w:rsid w:val="00227684"/>
    <w:rsid w:val="0023384B"/>
    <w:rsid w:val="00247EB5"/>
    <w:rsid w:val="00267002"/>
    <w:rsid w:val="00273EB7"/>
    <w:rsid w:val="002B0B88"/>
    <w:rsid w:val="002B4BB4"/>
    <w:rsid w:val="002D1A47"/>
    <w:rsid w:val="002D5521"/>
    <w:rsid w:val="002E6E8B"/>
    <w:rsid w:val="003046FC"/>
    <w:rsid w:val="0031320C"/>
    <w:rsid w:val="00322EF6"/>
    <w:rsid w:val="00350541"/>
    <w:rsid w:val="00355F58"/>
    <w:rsid w:val="00361B11"/>
    <w:rsid w:val="003653E1"/>
    <w:rsid w:val="00391D3F"/>
    <w:rsid w:val="00395118"/>
    <w:rsid w:val="003A1CDB"/>
    <w:rsid w:val="003D545A"/>
    <w:rsid w:val="00410550"/>
    <w:rsid w:val="0041512A"/>
    <w:rsid w:val="0046279A"/>
    <w:rsid w:val="0049238F"/>
    <w:rsid w:val="004B1C12"/>
    <w:rsid w:val="004B49F0"/>
    <w:rsid w:val="004B4F34"/>
    <w:rsid w:val="004F5B3C"/>
    <w:rsid w:val="00510178"/>
    <w:rsid w:val="0052153B"/>
    <w:rsid w:val="005262B4"/>
    <w:rsid w:val="00527D37"/>
    <w:rsid w:val="00540452"/>
    <w:rsid w:val="005668C7"/>
    <w:rsid w:val="00580B0B"/>
    <w:rsid w:val="00580FAE"/>
    <w:rsid w:val="005A3E6A"/>
    <w:rsid w:val="005A5920"/>
    <w:rsid w:val="005A6AFF"/>
    <w:rsid w:val="005B57E0"/>
    <w:rsid w:val="005B6675"/>
    <w:rsid w:val="005D7EE6"/>
    <w:rsid w:val="005F6AE0"/>
    <w:rsid w:val="006061E1"/>
    <w:rsid w:val="00624CF2"/>
    <w:rsid w:val="00637F1F"/>
    <w:rsid w:val="006413A5"/>
    <w:rsid w:val="00655F11"/>
    <w:rsid w:val="00672449"/>
    <w:rsid w:val="00673C31"/>
    <w:rsid w:val="006A2442"/>
    <w:rsid w:val="006C18CF"/>
    <w:rsid w:val="006D439F"/>
    <w:rsid w:val="00706F1D"/>
    <w:rsid w:val="00742BA2"/>
    <w:rsid w:val="00761BCB"/>
    <w:rsid w:val="00763F3E"/>
    <w:rsid w:val="0077420F"/>
    <w:rsid w:val="00775F01"/>
    <w:rsid w:val="007A1A8F"/>
    <w:rsid w:val="00845029"/>
    <w:rsid w:val="00864B24"/>
    <w:rsid w:val="008A5D6E"/>
    <w:rsid w:val="008B3EEA"/>
    <w:rsid w:val="008C655C"/>
    <w:rsid w:val="008E74B1"/>
    <w:rsid w:val="008F347F"/>
    <w:rsid w:val="00911E48"/>
    <w:rsid w:val="00913338"/>
    <w:rsid w:val="0093138A"/>
    <w:rsid w:val="00962FBA"/>
    <w:rsid w:val="00970ABD"/>
    <w:rsid w:val="00974F32"/>
    <w:rsid w:val="00977F14"/>
    <w:rsid w:val="00984D1C"/>
    <w:rsid w:val="00984EE7"/>
    <w:rsid w:val="0099644C"/>
    <w:rsid w:val="009B1194"/>
    <w:rsid w:val="009E166E"/>
    <w:rsid w:val="00A25B0B"/>
    <w:rsid w:val="00A42EDA"/>
    <w:rsid w:val="00A670A8"/>
    <w:rsid w:val="00A85008"/>
    <w:rsid w:val="00AB6041"/>
    <w:rsid w:val="00AD0194"/>
    <w:rsid w:val="00AD13C1"/>
    <w:rsid w:val="00AD689C"/>
    <w:rsid w:val="00AE6F10"/>
    <w:rsid w:val="00B066D1"/>
    <w:rsid w:val="00B20D2A"/>
    <w:rsid w:val="00B22453"/>
    <w:rsid w:val="00B27D57"/>
    <w:rsid w:val="00B32E8C"/>
    <w:rsid w:val="00B35789"/>
    <w:rsid w:val="00B47395"/>
    <w:rsid w:val="00B557AF"/>
    <w:rsid w:val="00BA06AE"/>
    <w:rsid w:val="00BA721F"/>
    <w:rsid w:val="00BB7FAD"/>
    <w:rsid w:val="00BC0799"/>
    <w:rsid w:val="00BF348D"/>
    <w:rsid w:val="00CC2846"/>
    <w:rsid w:val="00CE3140"/>
    <w:rsid w:val="00CE428D"/>
    <w:rsid w:val="00CF738A"/>
    <w:rsid w:val="00D24158"/>
    <w:rsid w:val="00D55653"/>
    <w:rsid w:val="00D92B3C"/>
    <w:rsid w:val="00DC7E29"/>
    <w:rsid w:val="00DE1B8D"/>
    <w:rsid w:val="00DE2C2D"/>
    <w:rsid w:val="00DF1E5C"/>
    <w:rsid w:val="00DF3AB5"/>
    <w:rsid w:val="00E13EA1"/>
    <w:rsid w:val="00E16963"/>
    <w:rsid w:val="00E243C0"/>
    <w:rsid w:val="00E35F32"/>
    <w:rsid w:val="00E77573"/>
    <w:rsid w:val="00EC7A2B"/>
    <w:rsid w:val="00ED5821"/>
    <w:rsid w:val="00EE6772"/>
    <w:rsid w:val="00F11BA4"/>
    <w:rsid w:val="00F3382B"/>
    <w:rsid w:val="00F617E5"/>
    <w:rsid w:val="00FB1454"/>
    <w:rsid w:val="00FB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EB95"/>
  <w15:docId w15:val="{37FAD920-5109-4C0B-8133-343ABD2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EE6772"/>
    <w:rPr>
      <w:sz w:val="16"/>
      <w:szCs w:val="16"/>
    </w:rPr>
  </w:style>
  <w:style w:type="paragraph" w:styleId="CommentText">
    <w:name w:val="annotation text"/>
    <w:basedOn w:val="Normal"/>
    <w:link w:val="CommentTextChar"/>
    <w:uiPriority w:val="99"/>
    <w:unhideWhenUsed/>
    <w:rsid w:val="00EE6772"/>
  </w:style>
  <w:style w:type="character" w:customStyle="1" w:styleId="CommentTextChar">
    <w:name w:val="Comment Text Char"/>
    <w:basedOn w:val="DefaultParagraphFont"/>
    <w:link w:val="CommentText"/>
    <w:uiPriority w:val="99"/>
    <w:rsid w:val="00EE6772"/>
  </w:style>
  <w:style w:type="paragraph" w:styleId="CommentSubject">
    <w:name w:val="annotation subject"/>
    <w:basedOn w:val="CommentText"/>
    <w:next w:val="CommentText"/>
    <w:link w:val="CommentSubjectChar"/>
    <w:uiPriority w:val="99"/>
    <w:semiHidden/>
    <w:unhideWhenUsed/>
    <w:rsid w:val="00EE6772"/>
    <w:rPr>
      <w:b/>
      <w:bCs/>
    </w:rPr>
  </w:style>
  <w:style w:type="character" w:customStyle="1" w:styleId="CommentSubjectChar">
    <w:name w:val="Comment Subject Char"/>
    <w:basedOn w:val="CommentTextChar"/>
    <w:link w:val="CommentSubject"/>
    <w:uiPriority w:val="99"/>
    <w:semiHidden/>
    <w:rsid w:val="00EE6772"/>
    <w:rPr>
      <w:b/>
      <w:bCs/>
    </w:rPr>
  </w:style>
  <w:style w:type="paragraph" w:styleId="BalloonText">
    <w:name w:val="Balloon Text"/>
    <w:basedOn w:val="Normal"/>
    <w:link w:val="BalloonTextChar"/>
    <w:uiPriority w:val="99"/>
    <w:semiHidden/>
    <w:unhideWhenUsed/>
    <w:rsid w:val="00EE6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72"/>
    <w:rPr>
      <w:rFonts w:ascii="Segoe UI" w:hAnsi="Segoe UI" w:cs="Segoe UI"/>
      <w:sz w:val="18"/>
      <w:szCs w:val="18"/>
    </w:rPr>
  </w:style>
  <w:style w:type="paragraph" w:styleId="ListParagraph">
    <w:name w:val="List Paragraph"/>
    <w:basedOn w:val="Normal"/>
    <w:uiPriority w:val="34"/>
    <w:qFormat/>
    <w:rsid w:val="00104C96"/>
    <w:pPr>
      <w:ind w:left="720"/>
    </w:pPr>
    <w:rPr>
      <w:rFonts w:ascii="Calibri" w:eastAsiaTheme="minorHAnsi" w:hAnsi="Calibri"/>
      <w:sz w:val="22"/>
      <w:szCs w:val="22"/>
    </w:rPr>
  </w:style>
  <w:style w:type="paragraph" w:styleId="NoSpacing">
    <w:name w:val="No Spacing"/>
    <w:uiPriority w:val="1"/>
    <w:qFormat/>
    <w:rsid w:val="0046279A"/>
  </w:style>
  <w:style w:type="table" w:styleId="TableGrid">
    <w:name w:val="Table Grid"/>
    <w:basedOn w:val="TableNormal"/>
    <w:uiPriority w:val="59"/>
    <w:rsid w:val="00CF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20C"/>
    <w:rPr>
      <w:color w:val="0000FF" w:themeColor="hyperlink"/>
      <w:u w:val="single"/>
    </w:rPr>
  </w:style>
  <w:style w:type="paragraph" w:styleId="Header">
    <w:name w:val="header"/>
    <w:basedOn w:val="Normal"/>
    <w:link w:val="HeaderChar"/>
    <w:uiPriority w:val="99"/>
    <w:unhideWhenUsed/>
    <w:rsid w:val="00672449"/>
    <w:pPr>
      <w:tabs>
        <w:tab w:val="center" w:pos="4680"/>
        <w:tab w:val="right" w:pos="9360"/>
      </w:tabs>
    </w:pPr>
  </w:style>
  <w:style w:type="character" w:customStyle="1" w:styleId="HeaderChar">
    <w:name w:val="Header Char"/>
    <w:basedOn w:val="DefaultParagraphFont"/>
    <w:link w:val="Header"/>
    <w:uiPriority w:val="99"/>
    <w:rsid w:val="00672449"/>
  </w:style>
  <w:style w:type="paragraph" w:styleId="Footer">
    <w:name w:val="footer"/>
    <w:basedOn w:val="Normal"/>
    <w:link w:val="FooterChar"/>
    <w:uiPriority w:val="99"/>
    <w:unhideWhenUsed/>
    <w:rsid w:val="00672449"/>
    <w:pPr>
      <w:tabs>
        <w:tab w:val="center" w:pos="4680"/>
        <w:tab w:val="right" w:pos="9360"/>
      </w:tabs>
    </w:pPr>
  </w:style>
  <w:style w:type="character" w:customStyle="1" w:styleId="FooterChar">
    <w:name w:val="Footer Char"/>
    <w:basedOn w:val="DefaultParagraphFont"/>
    <w:link w:val="Footer"/>
    <w:uiPriority w:val="99"/>
    <w:rsid w:val="0067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9207">
      <w:bodyDiv w:val="1"/>
      <w:marLeft w:val="0"/>
      <w:marRight w:val="0"/>
      <w:marTop w:val="0"/>
      <w:marBottom w:val="0"/>
      <w:divBdr>
        <w:top w:val="none" w:sz="0" w:space="0" w:color="auto"/>
        <w:left w:val="none" w:sz="0" w:space="0" w:color="auto"/>
        <w:bottom w:val="none" w:sz="0" w:space="0" w:color="auto"/>
        <w:right w:val="none" w:sz="0" w:space="0" w:color="auto"/>
      </w:divBdr>
    </w:div>
    <w:div w:id="837503130">
      <w:bodyDiv w:val="1"/>
      <w:marLeft w:val="0"/>
      <w:marRight w:val="0"/>
      <w:marTop w:val="0"/>
      <w:marBottom w:val="0"/>
      <w:divBdr>
        <w:top w:val="none" w:sz="0" w:space="0" w:color="auto"/>
        <w:left w:val="none" w:sz="0" w:space="0" w:color="auto"/>
        <w:bottom w:val="none" w:sz="0" w:space="0" w:color="auto"/>
        <w:right w:val="none" w:sz="0" w:space="0" w:color="auto"/>
      </w:divBdr>
    </w:div>
    <w:div w:id="187055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souders@cgagroup.com" TargetMode="External"/><Relationship Id="rId1" Type="http://schemas.openxmlformats.org/officeDocument/2006/relationships/hyperlink" Target="http://www.cdc.gov/arthri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A22TNDR37WPX-1987-716</_dlc_DocId>
    <_dlc_DocIdUrl xmlns="2b13dd97-7bb8-4fef-b994-c93242b87804">
      <Url>https://esp.cdc.gov/sites/nccdphp/Offices/OPEL/Centerwide Policy Group/_layouts/15/DocIdRedir.aspx?ID=A22TNDR37WPX-1987-716</Url>
      <Description>A22TNDR37WPX-1987-716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909B00-D8AF-4B53-A419-AF81F45C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BF23E-1509-4B5A-8188-FF89D5B06C88}">
  <ds:schemaRefs>
    <ds:schemaRef ds:uri="http://schemas.microsoft.com/office/2006/metadata/properties"/>
    <ds:schemaRef ds:uri="http://schemas.microsoft.com/office/infopath/2007/PartnerControls"/>
    <ds:schemaRef ds:uri="http://schemas.microsoft.com/sharepoint/v3"/>
    <ds:schemaRef ds:uri="2b13dd97-7bb8-4fef-b994-c93242b87804"/>
  </ds:schemaRefs>
</ds:datastoreItem>
</file>

<file path=customXml/itemProps3.xml><?xml version="1.0" encoding="utf-8"?>
<ds:datastoreItem xmlns:ds="http://schemas.openxmlformats.org/officeDocument/2006/customXml" ds:itemID="{D2DCF4C7-E49D-4C2B-9D6B-20D4E494A632}">
  <ds:schemaRefs>
    <ds:schemaRef ds:uri="http://schemas.microsoft.com/sharepoint/v3/contenttype/forms"/>
  </ds:schemaRefs>
</ds:datastoreItem>
</file>

<file path=customXml/itemProps4.xml><?xml version="1.0" encoding="utf-8"?>
<ds:datastoreItem xmlns:ds="http://schemas.openxmlformats.org/officeDocument/2006/customXml" ds:itemID="{6BA81D40-1E7C-4ED9-AAA0-7FD7295500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Devonne M. (CDC/ONDIEH/NCCDPHP)</dc:creator>
  <cp:lastModifiedBy>Liz Ruth</cp:lastModifiedBy>
  <cp:revision>3</cp:revision>
  <cp:lastPrinted>2016-02-26T21:01:00Z</cp:lastPrinted>
  <dcterms:created xsi:type="dcterms:W3CDTF">2023-04-24T16:45:00Z</dcterms:created>
  <dcterms:modified xsi:type="dcterms:W3CDTF">2023-04-24T17:43:00Z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6e862248-ad11-4879-b2e3-06fdbc95f2bf</vt:lpwstr>
  </property>
</Properties>
</file>