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D9A4" w14:textId="67B706AC" w:rsidR="008F715B" w:rsidRDefault="00B4028F">
      <w:pPr>
        <w:spacing w:before="91"/>
        <w:ind w:left="2411"/>
      </w:pPr>
      <w:r>
        <w:pict w14:anchorId="33BE1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01.25pt">
            <v:imagedata r:id="rId10" o:title=""/>
          </v:shape>
        </w:pict>
      </w:r>
    </w:p>
    <w:p w14:paraId="49CD50F4" w14:textId="4380DADD" w:rsidR="008F715B" w:rsidRDefault="00162A37">
      <w:pPr>
        <w:spacing w:before="2" w:line="320" w:lineRule="exact"/>
        <w:ind w:left="469" w:right="49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L B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ST &amp;</w:t>
      </w:r>
      <w:r>
        <w:rPr>
          <w:b/>
          <w:spacing w:val="-2"/>
          <w:sz w:val="28"/>
          <w:szCs w:val="28"/>
        </w:rPr>
        <w:t xml:space="preserve"> 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CANC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EARLY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ETE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  <w:r>
        <w:rPr>
          <w:b/>
          <w:spacing w:val="-1"/>
          <w:sz w:val="28"/>
          <w:szCs w:val="28"/>
        </w:rPr>
        <w:t xml:space="preserve"> </w:t>
      </w:r>
      <w:r w:rsidR="009412CB">
        <w:rPr>
          <w:b/>
          <w:spacing w:val="-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 w:rsidR="000945ED">
        <w:rPr>
          <w:b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EET</w:t>
      </w:r>
    </w:p>
    <w:p w14:paraId="64A77B74" w14:textId="77777777" w:rsidR="008F715B" w:rsidRDefault="00162A37">
      <w:pPr>
        <w:spacing w:line="300" w:lineRule="exact"/>
        <w:ind w:left="1783" w:right="180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TE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S 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OR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SE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OL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2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ON</w:t>
      </w:r>
    </w:p>
    <w:p w14:paraId="6831A974" w14:textId="77777777" w:rsidR="008F715B" w:rsidRDefault="008F715B">
      <w:pPr>
        <w:spacing w:before="8" w:line="200" w:lineRule="exac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7D2DD1" w14:paraId="29DB6B87" w14:textId="77777777" w:rsidTr="00921C3F">
        <w:trPr>
          <w:jc w:val="center"/>
        </w:trPr>
        <w:tc>
          <w:tcPr>
            <w:tcW w:w="1986" w:type="dxa"/>
          </w:tcPr>
          <w:p w14:paraId="117ED450" w14:textId="4644F42B" w:rsidR="007D2DD1" w:rsidRPr="0073421A" w:rsidRDefault="007D2DD1" w:rsidP="004007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0945ED">
              <w:rPr>
                <w:b/>
              </w:rPr>
              <w:t>8</w:t>
            </w:r>
          </w:p>
        </w:tc>
        <w:tc>
          <w:tcPr>
            <w:tcW w:w="1986" w:type="dxa"/>
          </w:tcPr>
          <w:p w14:paraId="49A3CDF0" w14:textId="71561356" w:rsidR="007D2DD1" w:rsidRPr="0073421A" w:rsidRDefault="007D2DD1" w:rsidP="007D2DD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0945ED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14:paraId="6FDB6828" w14:textId="48D734E2" w:rsidR="007D2DD1" w:rsidRPr="0073421A" w:rsidRDefault="007D2DD1" w:rsidP="004007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0945ED">
              <w:rPr>
                <w:b/>
              </w:rPr>
              <w:t>20</w:t>
            </w:r>
            <w:r>
              <w:rPr>
                <w:b/>
              </w:rPr>
              <w:t xml:space="preserve"> President’s Budget</w:t>
            </w:r>
          </w:p>
        </w:tc>
        <w:tc>
          <w:tcPr>
            <w:tcW w:w="1986" w:type="dxa"/>
          </w:tcPr>
          <w:p w14:paraId="4F37C708" w14:textId="020379B9" w:rsidR="007D2DD1" w:rsidRPr="0073421A" w:rsidRDefault="007D2DD1" w:rsidP="004007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0945ED">
              <w:rPr>
                <w:b/>
              </w:rPr>
              <w:t>20</w:t>
            </w:r>
            <w:r>
              <w:rPr>
                <w:b/>
              </w:rPr>
              <w:t xml:space="preserve"> Request</w:t>
            </w:r>
          </w:p>
        </w:tc>
      </w:tr>
      <w:tr w:rsidR="007D2DD1" w14:paraId="312AF2AD" w14:textId="77777777" w:rsidTr="00921C3F">
        <w:trPr>
          <w:jc w:val="center"/>
        </w:trPr>
        <w:tc>
          <w:tcPr>
            <w:tcW w:w="1986" w:type="dxa"/>
          </w:tcPr>
          <w:p w14:paraId="61B8E9EA" w14:textId="66E171BE" w:rsidR="007D2DD1" w:rsidRDefault="007D2DD1" w:rsidP="00AC3C7F">
            <w:pPr>
              <w:pStyle w:val="NoSpacing"/>
              <w:jc w:val="center"/>
            </w:pPr>
            <w:r>
              <w:t>$21</w:t>
            </w:r>
            <w:r w:rsidR="000945ED">
              <w:t>8</w:t>
            </w:r>
            <w:r>
              <w:t>,000,000</w:t>
            </w:r>
          </w:p>
        </w:tc>
        <w:tc>
          <w:tcPr>
            <w:tcW w:w="1986" w:type="dxa"/>
          </w:tcPr>
          <w:p w14:paraId="0DF2A7FA" w14:textId="696E77D1" w:rsidR="007D2DD1" w:rsidRDefault="007D2DD1" w:rsidP="00AC3C7F">
            <w:pPr>
              <w:pStyle w:val="NoSpacing"/>
              <w:jc w:val="center"/>
            </w:pPr>
            <w:r>
              <w:t>$218,000,000</w:t>
            </w:r>
          </w:p>
        </w:tc>
        <w:tc>
          <w:tcPr>
            <w:tcW w:w="1986" w:type="dxa"/>
          </w:tcPr>
          <w:p w14:paraId="21F2E40C" w14:textId="6EFE73DA" w:rsidR="007D2DD1" w:rsidRPr="00396460" w:rsidRDefault="00B4028F" w:rsidP="00AC3C7F">
            <w:pPr>
              <w:pStyle w:val="NoSpacing"/>
              <w:jc w:val="center"/>
            </w:pPr>
            <w:r>
              <w:t>$210,000,000</w:t>
            </w:r>
          </w:p>
        </w:tc>
        <w:tc>
          <w:tcPr>
            <w:tcW w:w="1986" w:type="dxa"/>
          </w:tcPr>
          <w:p w14:paraId="7E237420" w14:textId="3A3BBE4A" w:rsidR="007D2DD1" w:rsidRPr="00396460" w:rsidRDefault="007D2DD1" w:rsidP="00AC3C7F">
            <w:pPr>
              <w:pStyle w:val="NoSpacing"/>
              <w:jc w:val="center"/>
            </w:pPr>
            <w:r w:rsidRPr="00396460">
              <w:t>$275,000,000</w:t>
            </w:r>
          </w:p>
        </w:tc>
      </w:tr>
    </w:tbl>
    <w:p w14:paraId="552BEF0E" w14:textId="77777777" w:rsidR="00921C3F" w:rsidRPr="00921C3F" w:rsidRDefault="00921C3F" w:rsidP="00921C3F">
      <w:pPr>
        <w:spacing w:before="32"/>
        <w:ind w:left="100" w:right="79"/>
        <w:rPr>
          <w:spacing w:val="-1"/>
          <w:sz w:val="22"/>
          <w:szCs w:val="22"/>
        </w:rPr>
      </w:pPr>
    </w:p>
    <w:p w14:paraId="499B6A7E" w14:textId="32AF5720" w:rsidR="006B510A" w:rsidRPr="00775BC8" w:rsidRDefault="00BF1613" w:rsidP="006B510A">
      <w:pPr>
        <w:ind w:left="100" w:right="78"/>
        <w:jc w:val="both"/>
        <w:rPr>
          <w:spacing w:val="3"/>
          <w:sz w:val="22"/>
          <w:szCs w:val="22"/>
        </w:rPr>
      </w:pPr>
      <w:r w:rsidRPr="00921C3F">
        <w:rPr>
          <w:spacing w:val="-1"/>
          <w:sz w:val="22"/>
          <w:szCs w:val="22"/>
        </w:rPr>
        <w:t>CDC’s National Breast and Cervical Cancer Early Detection Program (NBCC</w:t>
      </w:r>
      <w:r w:rsidRPr="00921C3F">
        <w:rPr>
          <w:sz w:val="22"/>
          <w:szCs w:val="22"/>
        </w:rPr>
        <w:t>E</w:t>
      </w:r>
      <w:r w:rsidRPr="00921C3F">
        <w:rPr>
          <w:spacing w:val="-2"/>
          <w:sz w:val="22"/>
          <w:szCs w:val="22"/>
        </w:rPr>
        <w:t>D</w:t>
      </w:r>
      <w:r w:rsidRPr="00921C3F">
        <w:rPr>
          <w:sz w:val="22"/>
          <w:szCs w:val="22"/>
        </w:rPr>
        <w:t>P)</w:t>
      </w:r>
      <w:r w:rsidRPr="00921C3F">
        <w:rPr>
          <w:spacing w:val="3"/>
          <w:sz w:val="22"/>
          <w:szCs w:val="22"/>
        </w:rPr>
        <w:t xml:space="preserve"> </w:t>
      </w:r>
      <w:r w:rsidRPr="00921C3F">
        <w:rPr>
          <w:spacing w:val="1"/>
          <w:sz w:val="22"/>
          <w:szCs w:val="22"/>
        </w:rPr>
        <w:t>i</w:t>
      </w:r>
      <w:r w:rsidRPr="00921C3F">
        <w:rPr>
          <w:sz w:val="22"/>
          <w:szCs w:val="22"/>
        </w:rPr>
        <w:t>s</w:t>
      </w:r>
      <w:r w:rsidRPr="00921C3F">
        <w:rPr>
          <w:spacing w:val="3"/>
          <w:sz w:val="22"/>
          <w:szCs w:val="22"/>
        </w:rPr>
        <w:t xml:space="preserve"> </w:t>
      </w:r>
      <w:r w:rsidRPr="00921C3F">
        <w:rPr>
          <w:spacing w:val="1"/>
          <w:sz w:val="22"/>
          <w:szCs w:val="22"/>
        </w:rPr>
        <w:t>t</w:t>
      </w:r>
      <w:r w:rsidRPr="00921C3F">
        <w:rPr>
          <w:sz w:val="22"/>
          <w:szCs w:val="22"/>
        </w:rPr>
        <w:t>he</w:t>
      </w:r>
      <w:r w:rsidRPr="00921C3F">
        <w:rPr>
          <w:spacing w:val="3"/>
          <w:sz w:val="22"/>
          <w:szCs w:val="22"/>
        </w:rPr>
        <w:t xml:space="preserve"> </w:t>
      </w:r>
      <w:r w:rsidRPr="00921C3F">
        <w:rPr>
          <w:sz w:val="22"/>
          <w:szCs w:val="22"/>
        </w:rPr>
        <w:t>o</w:t>
      </w:r>
      <w:r w:rsidRPr="00921C3F">
        <w:rPr>
          <w:spacing w:val="-2"/>
          <w:sz w:val="22"/>
          <w:szCs w:val="22"/>
        </w:rPr>
        <w:t>n</w:t>
      </w:r>
      <w:r w:rsidRPr="00921C3F">
        <w:rPr>
          <w:spacing w:val="1"/>
          <w:sz w:val="22"/>
          <w:szCs w:val="22"/>
        </w:rPr>
        <w:t>l</w:t>
      </w:r>
      <w:r w:rsidRPr="00921C3F">
        <w:rPr>
          <w:sz w:val="22"/>
          <w:szCs w:val="22"/>
        </w:rPr>
        <w:t>y na</w:t>
      </w:r>
      <w:r w:rsidRPr="00921C3F">
        <w:rPr>
          <w:spacing w:val="1"/>
          <w:sz w:val="22"/>
          <w:szCs w:val="22"/>
        </w:rPr>
        <w:t>t</w:t>
      </w:r>
      <w:r w:rsidRPr="00921C3F">
        <w:rPr>
          <w:spacing w:val="-1"/>
          <w:sz w:val="22"/>
          <w:szCs w:val="22"/>
        </w:rPr>
        <w:t>i</w:t>
      </w:r>
      <w:r w:rsidRPr="00921C3F">
        <w:rPr>
          <w:sz w:val="22"/>
          <w:szCs w:val="22"/>
        </w:rPr>
        <w:t>on</w:t>
      </w:r>
      <w:r w:rsidRPr="00921C3F">
        <w:rPr>
          <w:spacing w:val="-2"/>
          <w:sz w:val="22"/>
          <w:szCs w:val="22"/>
        </w:rPr>
        <w:t>a</w:t>
      </w:r>
      <w:r w:rsidRPr="00921C3F">
        <w:rPr>
          <w:spacing w:val="-1"/>
          <w:sz w:val="22"/>
          <w:szCs w:val="22"/>
        </w:rPr>
        <w:t>l</w:t>
      </w:r>
      <w:r w:rsidRPr="00921C3F">
        <w:rPr>
          <w:spacing w:val="1"/>
          <w:sz w:val="22"/>
          <w:szCs w:val="22"/>
        </w:rPr>
        <w:t>l</w:t>
      </w:r>
      <w:r w:rsidRPr="00921C3F">
        <w:rPr>
          <w:sz w:val="22"/>
          <w:szCs w:val="22"/>
        </w:rPr>
        <w:t>y o</w:t>
      </w:r>
      <w:r w:rsidRPr="00921C3F">
        <w:rPr>
          <w:spacing w:val="1"/>
          <w:sz w:val="22"/>
          <w:szCs w:val="22"/>
        </w:rPr>
        <w:t>r</w:t>
      </w:r>
      <w:r w:rsidRPr="00921C3F">
        <w:rPr>
          <w:spacing w:val="-2"/>
          <w:sz w:val="22"/>
          <w:szCs w:val="22"/>
        </w:rPr>
        <w:t>g</w:t>
      </w:r>
      <w:r w:rsidRPr="00921C3F">
        <w:rPr>
          <w:sz w:val="22"/>
          <w:szCs w:val="22"/>
        </w:rPr>
        <w:t>an</w:t>
      </w:r>
      <w:r w:rsidRPr="00921C3F">
        <w:rPr>
          <w:spacing w:val="1"/>
          <w:sz w:val="22"/>
          <w:szCs w:val="22"/>
        </w:rPr>
        <w:t>i</w:t>
      </w:r>
      <w:r w:rsidRPr="00921C3F">
        <w:rPr>
          <w:spacing w:val="-2"/>
          <w:sz w:val="22"/>
          <w:szCs w:val="22"/>
        </w:rPr>
        <w:t>z</w:t>
      </w:r>
      <w:r w:rsidRPr="00921C3F">
        <w:rPr>
          <w:sz w:val="22"/>
          <w:szCs w:val="22"/>
        </w:rPr>
        <w:t>ed</w:t>
      </w:r>
      <w:r w:rsidRPr="00921C3F">
        <w:rPr>
          <w:spacing w:val="3"/>
          <w:sz w:val="22"/>
          <w:szCs w:val="22"/>
        </w:rPr>
        <w:t xml:space="preserve"> </w:t>
      </w:r>
      <w:r w:rsidRPr="00921C3F">
        <w:rPr>
          <w:sz w:val="22"/>
          <w:szCs w:val="22"/>
        </w:rPr>
        <w:t>b</w:t>
      </w:r>
      <w:r w:rsidRPr="00921C3F">
        <w:rPr>
          <w:spacing w:val="1"/>
          <w:sz w:val="22"/>
          <w:szCs w:val="22"/>
        </w:rPr>
        <w:t>r</w:t>
      </w:r>
      <w:r w:rsidRPr="00921C3F">
        <w:rPr>
          <w:sz w:val="22"/>
          <w:szCs w:val="22"/>
        </w:rPr>
        <w:t>e</w:t>
      </w:r>
      <w:r w:rsidRPr="00921C3F">
        <w:rPr>
          <w:spacing w:val="-2"/>
          <w:sz w:val="22"/>
          <w:szCs w:val="22"/>
        </w:rPr>
        <w:t>a</w:t>
      </w:r>
      <w:r w:rsidRPr="00921C3F">
        <w:rPr>
          <w:sz w:val="22"/>
          <w:szCs w:val="22"/>
        </w:rPr>
        <w:t>st</w:t>
      </w:r>
      <w:r w:rsidRPr="00921C3F">
        <w:rPr>
          <w:spacing w:val="4"/>
          <w:sz w:val="22"/>
          <w:szCs w:val="22"/>
        </w:rPr>
        <w:t xml:space="preserve"> </w:t>
      </w:r>
      <w:r w:rsidRPr="00921C3F">
        <w:rPr>
          <w:sz w:val="22"/>
          <w:szCs w:val="22"/>
        </w:rPr>
        <w:t>a</w:t>
      </w:r>
      <w:r w:rsidRPr="00921C3F">
        <w:rPr>
          <w:spacing w:val="-2"/>
          <w:sz w:val="22"/>
          <w:szCs w:val="22"/>
        </w:rPr>
        <w:t>n</w:t>
      </w:r>
      <w:r w:rsidRPr="00921C3F">
        <w:rPr>
          <w:sz w:val="22"/>
          <w:szCs w:val="22"/>
        </w:rPr>
        <w:t>d</w:t>
      </w:r>
      <w:r w:rsidRPr="00921C3F">
        <w:rPr>
          <w:spacing w:val="3"/>
          <w:sz w:val="22"/>
          <w:szCs w:val="22"/>
        </w:rPr>
        <w:t xml:space="preserve"> </w:t>
      </w:r>
      <w:r w:rsidRPr="00921C3F">
        <w:rPr>
          <w:sz w:val="22"/>
          <w:szCs w:val="22"/>
        </w:rPr>
        <w:t>c</w:t>
      </w:r>
      <w:r w:rsidRPr="00921C3F">
        <w:rPr>
          <w:spacing w:val="-2"/>
          <w:sz w:val="22"/>
          <w:szCs w:val="22"/>
        </w:rPr>
        <w:t>e</w:t>
      </w:r>
      <w:r w:rsidRPr="00921C3F">
        <w:rPr>
          <w:spacing w:val="1"/>
          <w:sz w:val="22"/>
          <w:szCs w:val="22"/>
        </w:rPr>
        <w:t>r</w:t>
      </w:r>
      <w:r w:rsidRPr="00921C3F">
        <w:rPr>
          <w:spacing w:val="-2"/>
          <w:sz w:val="22"/>
          <w:szCs w:val="22"/>
        </w:rPr>
        <w:t>v</w:t>
      </w:r>
      <w:r w:rsidRPr="00921C3F">
        <w:rPr>
          <w:spacing w:val="1"/>
          <w:sz w:val="22"/>
          <w:szCs w:val="22"/>
        </w:rPr>
        <w:t>i</w:t>
      </w:r>
      <w:r w:rsidRPr="00921C3F">
        <w:rPr>
          <w:sz w:val="22"/>
          <w:szCs w:val="22"/>
        </w:rPr>
        <w:t>cal</w:t>
      </w:r>
      <w:r w:rsidRPr="00921C3F">
        <w:rPr>
          <w:spacing w:val="4"/>
          <w:sz w:val="22"/>
          <w:szCs w:val="22"/>
        </w:rPr>
        <w:t xml:space="preserve"> </w:t>
      </w:r>
      <w:r w:rsidRPr="00921C3F">
        <w:rPr>
          <w:spacing w:val="-2"/>
          <w:sz w:val="22"/>
          <w:szCs w:val="22"/>
        </w:rPr>
        <w:t>c</w:t>
      </w:r>
      <w:r w:rsidRPr="00921C3F">
        <w:rPr>
          <w:sz w:val="22"/>
          <w:szCs w:val="22"/>
        </w:rPr>
        <w:t>an</w:t>
      </w:r>
      <w:r w:rsidRPr="00921C3F">
        <w:rPr>
          <w:spacing w:val="-2"/>
          <w:sz w:val="22"/>
          <w:szCs w:val="22"/>
        </w:rPr>
        <w:t>c</w:t>
      </w:r>
      <w:r w:rsidRPr="00921C3F">
        <w:rPr>
          <w:sz w:val="22"/>
          <w:szCs w:val="22"/>
        </w:rPr>
        <w:t>er s</w:t>
      </w:r>
      <w:r w:rsidRPr="00921C3F">
        <w:rPr>
          <w:spacing w:val="1"/>
          <w:sz w:val="22"/>
          <w:szCs w:val="22"/>
        </w:rPr>
        <w:t>cr</w:t>
      </w:r>
      <w:r w:rsidRPr="00921C3F">
        <w:rPr>
          <w:spacing w:val="-2"/>
          <w:sz w:val="22"/>
          <w:szCs w:val="22"/>
        </w:rPr>
        <w:t>e</w:t>
      </w:r>
      <w:r w:rsidRPr="00921C3F">
        <w:rPr>
          <w:sz w:val="22"/>
          <w:szCs w:val="22"/>
        </w:rPr>
        <w:t>en</w:t>
      </w:r>
      <w:r w:rsidRPr="00921C3F">
        <w:rPr>
          <w:spacing w:val="-1"/>
          <w:sz w:val="22"/>
          <w:szCs w:val="22"/>
        </w:rPr>
        <w:t>i</w:t>
      </w:r>
      <w:r w:rsidRPr="00921C3F">
        <w:rPr>
          <w:sz w:val="22"/>
          <w:szCs w:val="22"/>
        </w:rPr>
        <w:t>ng</w:t>
      </w:r>
      <w:r w:rsidRPr="00921C3F">
        <w:rPr>
          <w:spacing w:val="-2"/>
          <w:sz w:val="22"/>
          <w:szCs w:val="22"/>
        </w:rPr>
        <w:t xml:space="preserve"> </w:t>
      </w:r>
      <w:r w:rsidRPr="00921C3F">
        <w:rPr>
          <w:sz w:val="22"/>
          <w:szCs w:val="22"/>
        </w:rPr>
        <w:t>p</w:t>
      </w:r>
      <w:r w:rsidRPr="00921C3F">
        <w:rPr>
          <w:spacing w:val="1"/>
          <w:sz w:val="22"/>
          <w:szCs w:val="22"/>
        </w:rPr>
        <w:t>r</w:t>
      </w:r>
      <w:r w:rsidRPr="00921C3F">
        <w:rPr>
          <w:sz w:val="22"/>
          <w:szCs w:val="22"/>
        </w:rPr>
        <w:t>o</w:t>
      </w:r>
      <w:r w:rsidRPr="00921C3F">
        <w:rPr>
          <w:spacing w:val="-2"/>
          <w:sz w:val="22"/>
          <w:szCs w:val="22"/>
        </w:rPr>
        <w:t>g</w:t>
      </w:r>
      <w:r w:rsidRPr="00921C3F">
        <w:rPr>
          <w:spacing w:val="1"/>
          <w:sz w:val="22"/>
          <w:szCs w:val="22"/>
        </w:rPr>
        <w:t>r</w:t>
      </w:r>
      <w:r w:rsidRPr="00921C3F">
        <w:rPr>
          <w:sz w:val="22"/>
          <w:szCs w:val="22"/>
        </w:rPr>
        <w:t>am</w:t>
      </w:r>
      <w:r w:rsidRPr="00921C3F">
        <w:rPr>
          <w:spacing w:val="-3"/>
          <w:sz w:val="22"/>
          <w:szCs w:val="22"/>
        </w:rPr>
        <w:t xml:space="preserve"> </w:t>
      </w:r>
      <w:r w:rsidRPr="00921C3F">
        <w:rPr>
          <w:spacing w:val="1"/>
          <w:sz w:val="22"/>
          <w:szCs w:val="22"/>
        </w:rPr>
        <w:t>i</w:t>
      </w:r>
      <w:r w:rsidRPr="00921C3F">
        <w:rPr>
          <w:sz w:val="22"/>
          <w:szCs w:val="22"/>
        </w:rPr>
        <w:t xml:space="preserve">n </w:t>
      </w:r>
      <w:r w:rsidRPr="00921C3F">
        <w:rPr>
          <w:spacing w:val="1"/>
          <w:sz w:val="22"/>
          <w:szCs w:val="22"/>
        </w:rPr>
        <w:t>t</w:t>
      </w:r>
      <w:r w:rsidRPr="00921C3F">
        <w:rPr>
          <w:sz w:val="22"/>
          <w:szCs w:val="22"/>
        </w:rPr>
        <w:t xml:space="preserve">he </w:t>
      </w:r>
      <w:r w:rsidRPr="00921C3F">
        <w:rPr>
          <w:spacing w:val="-3"/>
          <w:sz w:val="22"/>
          <w:szCs w:val="22"/>
        </w:rPr>
        <w:t>U</w:t>
      </w:r>
      <w:r w:rsidRPr="00921C3F">
        <w:rPr>
          <w:sz w:val="22"/>
          <w:szCs w:val="22"/>
        </w:rPr>
        <w:t>n</w:t>
      </w:r>
      <w:r w:rsidRPr="00921C3F">
        <w:rPr>
          <w:spacing w:val="1"/>
          <w:sz w:val="22"/>
          <w:szCs w:val="22"/>
        </w:rPr>
        <w:t>i</w:t>
      </w:r>
      <w:r w:rsidRPr="00921C3F">
        <w:rPr>
          <w:spacing w:val="-1"/>
          <w:sz w:val="22"/>
          <w:szCs w:val="22"/>
        </w:rPr>
        <w:t>t</w:t>
      </w:r>
      <w:r w:rsidRPr="00921C3F">
        <w:rPr>
          <w:sz w:val="22"/>
          <w:szCs w:val="22"/>
        </w:rPr>
        <w:t>ed S</w:t>
      </w:r>
      <w:r w:rsidRPr="00921C3F">
        <w:rPr>
          <w:spacing w:val="-1"/>
          <w:sz w:val="22"/>
          <w:szCs w:val="22"/>
        </w:rPr>
        <w:t>t</w:t>
      </w:r>
      <w:r w:rsidRPr="00921C3F">
        <w:rPr>
          <w:sz w:val="22"/>
          <w:szCs w:val="22"/>
        </w:rPr>
        <w:t>a</w:t>
      </w:r>
      <w:r w:rsidRPr="00921C3F">
        <w:rPr>
          <w:spacing w:val="1"/>
          <w:sz w:val="22"/>
          <w:szCs w:val="22"/>
        </w:rPr>
        <w:t>t</w:t>
      </w:r>
      <w:r w:rsidRPr="00921C3F">
        <w:rPr>
          <w:spacing w:val="-2"/>
          <w:sz w:val="22"/>
          <w:szCs w:val="22"/>
        </w:rPr>
        <w:t>e</w:t>
      </w:r>
      <w:r w:rsidRPr="00921C3F">
        <w:rPr>
          <w:sz w:val="22"/>
          <w:szCs w:val="22"/>
        </w:rPr>
        <w:t>s.</w:t>
      </w:r>
      <w:r w:rsidRPr="00921C3F">
        <w:rPr>
          <w:color w:val="333333"/>
          <w:sz w:val="21"/>
          <w:szCs w:val="21"/>
        </w:rPr>
        <w:t xml:space="preserve"> </w:t>
      </w:r>
      <w:r w:rsidR="00B91648">
        <w:rPr>
          <w:color w:val="333333"/>
          <w:sz w:val="21"/>
          <w:szCs w:val="21"/>
        </w:rPr>
        <w:t>P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z w:val="22"/>
          <w:szCs w:val="22"/>
        </w:rPr>
        <w:t>o</w:t>
      </w:r>
      <w:r w:rsidR="00162A37" w:rsidRPr="00921C3F">
        <w:rPr>
          <w:spacing w:val="-2"/>
          <w:sz w:val="22"/>
          <w:szCs w:val="22"/>
        </w:rPr>
        <w:t>g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z w:val="22"/>
          <w:szCs w:val="22"/>
        </w:rPr>
        <w:t>a</w:t>
      </w:r>
      <w:r w:rsidR="00162A37" w:rsidRPr="00921C3F">
        <w:rPr>
          <w:spacing w:val="-3"/>
          <w:sz w:val="22"/>
          <w:szCs w:val="22"/>
        </w:rPr>
        <w:t>m</w:t>
      </w:r>
      <w:r w:rsidR="00162A37" w:rsidRPr="00921C3F">
        <w:rPr>
          <w:sz w:val="22"/>
          <w:szCs w:val="22"/>
        </w:rPr>
        <w:t>s</w:t>
      </w:r>
      <w:r w:rsidR="00162A37" w:rsidRPr="00921C3F">
        <w:rPr>
          <w:spacing w:val="3"/>
          <w:sz w:val="22"/>
          <w:szCs w:val="22"/>
        </w:rPr>
        <w:t xml:space="preserve"> </w:t>
      </w:r>
      <w:r w:rsidR="00162A37" w:rsidRPr="00921C3F">
        <w:rPr>
          <w:spacing w:val="1"/>
          <w:sz w:val="22"/>
          <w:szCs w:val="22"/>
        </w:rPr>
        <w:t>f</w:t>
      </w:r>
      <w:r w:rsidR="00162A37" w:rsidRPr="00921C3F">
        <w:rPr>
          <w:sz w:val="22"/>
          <w:szCs w:val="22"/>
        </w:rPr>
        <w:t>un</w:t>
      </w:r>
      <w:r w:rsidR="00162A37" w:rsidRPr="00921C3F">
        <w:rPr>
          <w:spacing w:val="-2"/>
          <w:sz w:val="22"/>
          <w:szCs w:val="22"/>
        </w:rPr>
        <w:t>de</w:t>
      </w:r>
      <w:r w:rsidR="00162A37" w:rsidRPr="00921C3F">
        <w:rPr>
          <w:sz w:val="22"/>
          <w:szCs w:val="22"/>
        </w:rPr>
        <w:t>d</w:t>
      </w:r>
      <w:r w:rsidR="00162A37" w:rsidRPr="00921C3F">
        <w:rPr>
          <w:spacing w:val="2"/>
          <w:sz w:val="22"/>
          <w:szCs w:val="22"/>
        </w:rPr>
        <w:t xml:space="preserve"> </w:t>
      </w:r>
      <w:r w:rsidR="00162A37" w:rsidRPr="00921C3F">
        <w:rPr>
          <w:spacing w:val="1"/>
          <w:sz w:val="22"/>
          <w:szCs w:val="22"/>
        </w:rPr>
        <w:t>t</w:t>
      </w:r>
      <w:r w:rsidR="00162A37" w:rsidRPr="00921C3F">
        <w:rPr>
          <w:sz w:val="22"/>
          <w:szCs w:val="22"/>
        </w:rPr>
        <w:t>h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pacing w:val="-2"/>
          <w:sz w:val="22"/>
          <w:szCs w:val="22"/>
        </w:rPr>
        <w:t>o</w:t>
      </w:r>
      <w:r w:rsidR="00162A37" w:rsidRPr="00921C3F">
        <w:rPr>
          <w:sz w:val="22"/>
          <w:szCs w:val="22"/>
        </w:rPr>
        <w:t>u</w:t>
      </w:r>
      <w:r w:rsidR="00162A37" w:rsidRPr="00921C3F">
        <w:rPr>
          <w:spacing w:val="-2"/>
          <w:sz w:val="22"/>
          <w:szCs w:val="22"/>
        </w:rPr>
        <w:t>g</w:t>
      </w:r>
      <w:r w:rsidR="00162A37" w:rsidRPr="00921C3F">
        <w:rPr>
          <w:sz w:val="22"/>
          <w:szCs w:val="22"/>
        </w:rPr>
        <w:t>h</w:t>
      </w:r>
      <w:r w:rsidR="00162A37" w:rsidRPr="00921C3F">
        <w:rPr>
          <w:spacing w:val="2"/>
          <w:sz w:val="22"/>
          <w:szCs w:val="22"/>
        </w:rPr>
        <w:t xml:space="preserve"> </w:t>
      </w:r>
      <w:r w:rsidRPr="00921C3F">
        <w:rPr>
          <w:spacing w:val="1"/>
          <w:sz w:val="22"/>
          <w:szCs w:val="22"/>
        </w:rPr>
        <w:t xml:space="preserve">the </w:t>
      </w:r>
      <w:r w:rsidR="00162A37" w:rsidRPr="00921C3F">
        <w:rPr>
          <w:spacing w:val="-1"/>
          <w:sz w:val="22"/>
          <w:szCs w:val="22"/>
        </w:rPr>
        <w:t>NBCC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-2"/>
          <w:sz w:val="22"/>
          <w:szCs w:val="22"/>
        </w:rPr>
        <w:t>D</w:t>
      </w:r>
      <w:r w:rsidR="00162A37" w:rsidRPr="00921C3F">
        <w:rPr>
          <w:sz w:val="22"/>
          <w:szCs w:val="22"/>
        </w:rPr>
        <w:t>P s</w:t>
      </w:r>
      <w:r w:rsidR="00162A37" w:rsidRPr="00921C3F">
        <w:rPr>
          <w:spacing w:val="1"/>
          <w:sz w:val="22"/>
          <w:szCs w:val="22"/>
        </w:rPr>
        <w:t>er</w:t>
      </w:r>
      <w:r w:rsidR="00162A37" w:rsidRPr="00921C3F">
        <w:rPr>
          <w:spacing w:val="-2"/>
          <w:sz w:val="22"/>
          <w:szCs w:val="22"/>
        </w:rPr>
        <w:t>v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4"/>
          <w:sz w:val="22"/>
          <w:szCs w:val="22"/>
        </w:rPr>
        <w:t xml:space="preserve"> </w:t>
      </w:r>
      <w:r w:rsidR="00162A37" w:rsidRPr="00921C3F">
        <w:rPr>
          <w:spacing w:val="-2"/>
          <w:sz w:val="22"/>
          <w:szCs w:val="22"/>
        </w:rPr>
        <w:t>a</w:t>
      </w:r>
      <w:r w:rsidR="00162A37" w:rsidRPr="00921C3F">
        <w:rPr>
          <w:sz w:val="22"/>
          <w:szCs w:val="22"/>
        </w:rPr>
        <w:t>pp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pacing w:val="-2"/>
          <w:sz w:val="22"/>
          <w:szCs w:val="22"/>
        </w:rPr>
        <w:t>o</w:t>
      </w:r>
      <w:r w:rsidR="00162A37" w:rsidRPr="00921C3F">
        <w:rPr>
          <w:sz w:val="22"/>
          <w:szCs w:val="22"/>
        </w:rPr>
        <w:t>x</w:t>
      </w:r>
      <w:r w:rsidR="00162A37" w:rsidRPr="00921C3F">
        <w:rPr>
          <w:spacing w:val="1"/>
          <w:sz w:val="22"/>
          <w:szCs w:val="22"/>
        </w:rPr>
        <w:t>i</w:t>
      </w:r>
      <w:r w:rsidR="00162A37" w:rsidRPr="00921C3F">
        <w:rPr>
          <w:spacing w:val="-4"/>
          <w:sz w:val="22"/>
          <w:szCs w:val="22"/>
        </w:rPr>
        <w:t>m</w:t>
      </w:r>
      <w:r w:rsidR="00162A37" w:rsidRPr="00921C3F">
        <w:rPr>
          <w:sz w:val="22"/>
          <w:szCs w:val="22"/>
        </w:rPr>
        <w:t>a</w:t>
      </w:r>
      <w:r w:rsidR="00162A37" w:rsidRPr="00921C3F">
        <w:rPr>
          <w:spacing w:val="1"/>
          <w:sz w:val="22"/>
          <w:szCs w:val="22"/>
        </w:rPr>
        <w:t>t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1"/>
          <w:sz w:val="22"/>
          <w:szCs w:val="22"/>
        </w:rPr>
        <w:t>l</w:t>
      </w:r>
      <w:r w:rsidR="00162A37" w:rsidRPr="00921C3F">
        <w:rPr>
          <w:sz w:val="22"/>
          <w:szCs w:val="22"/>
        </w:rPr>
        <w:t>y</w:t>
      </w:r>
      <w:r w:rsidR="00162A37" w:rsidRPr="00921C3F">
        <w:rPr>
          <w:spacing w:val="4"/>
          <w:sz w:val="22"/>
          <w:szCs w:val="22"/>
        </w:rPr>
        <w:t xml:space="preserve"> </w:t>
      </w:r>
      <w:r w:rsidR="00D77287" w:rsidRPr="00921C3F">
        <w:rPr>
          <w:sz w:val="22"/>
          <w:szCs w:val="22"/>
        </w:rPr>
        <w:t>10.6</w:t>
      </w:r>
      <w:r w:rsidR="00162A37" w:rsidRPr="00921C3F">
        <w:rPr>
          <w:sz w:val="22"/>
          <w:szCs w:val="22"/>
        </w:rPr>
        <w:t>%</w:t>
      </w:r>
      <w:r w:rsidR="00162A37" w:rsidRPr="00921C3F">
        <w:rPr>
          <w:spacing w:val="5"/>
          <w:sz w:val="22"/>
          <w:szCs w:val="22"/>
        </w:rPr>
        <w:t xml:space="preserve"> </w:t>
      </w:r>
      <w:r w:rsidR="00162A37" w:rsidRPr="00921C3F">
        <w:rPr>
          <w:spacing w:val="-2"/>
          <w:sz w:val="22"/>
          <w:szCs w:val="22"/>
        </w:rPr>
        <w:t>o</w:t>
      </w:r>
      <w:r w:rsidR="00162A37" w:rsidRPr="00921C3F">
        <w:rPr>
          <w:sz w:val="22"/>
          <w:szCs w:val="22"/>
        </w:rPr>
        <w:t>f</w:t>
      </w:r>
      <w:r w:rsidR="00162A37" w:rsidRPr="00921C3F">
        <w:rPr>
          <w:spacing w:val="5"/>
          <w:sz w:val="22"/>
          <w:szCs w:val="22"/>
        </w:rPr>
        <w:t xml:space="preserve"> </w:t>
      </w:r>
      <w:r w:rsidR="00162A37" w:rsidRPr="00921C3F">
        <w:rPr>
          <w:spacing w:val="-1"/>
          <w:sz w:val="22"/>
          <w:szCs w:val="22"/>
        </w:rPr>
        <w:t>NBCC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-2"/>
          <w:sz w:val="22"/>
          <w:szCs w:val="22"/>
        </w:rPr>
        <w:t>D</w:t>
      </w:r>
      <w:r w:rsidR="00162A37" w:rsidRPr="00921C3F">
        <w:rPr>
          <w:spacing w:val="1"/>
          <w:sz w:val="22"/>
          <w:szCs w:val="22"/>
        </w:rPr>
        <w:t>P</w:t>
      </w:r>
      <w:r w:rsidR="00162A37" w:rsidRPr="00921C3F">
        <w:rPr>
          <w:spacing w:val="-4"/>
          <w:sz w:val="22"/>
          <w:szCs w:val="22"/>
        </w:rPr>
        <w:t>-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1"/>
          <w:sz w:val="22"/>
          <w:szCs w:val="22"/>
        </w:rPr>
        <w:t>li</w:t>
      </w:r>
      <w:r w:rsidR="00162A37" w:rsidRPr="00921C3F">
        <w:rPr>
          <w:spacing w:val="-2"/>
          <w:sz w:val="22"/>
          <w:szCs w:val="22"/>
        </w:rPr>
        <w:t>g</w:t>
      </w:r>
      <w:r w:rsidR="00162A37" w:rsidRPr="00921C3F">
        <w:rPr>
          <w:spacing w:val="1"/>
          <w:sz w:val="22"/>
          <w:szCs w:val="22"/>
        </w:rPr>
        <w:t>i</w:t>
      </w:r>
      <w:r w:rsidR="00162A37" w:rsidRPr="00921C3F">
        <w:rPr>
          <w:sz w:val="22"/>
          <w:szCs w:val="22"/>
        </w:rPr>
        <w:t>b</w:t>
      </w:r>
      <w:r w:rsidR="00162A37" w:rsidRPr="00921C3F">
        <w:rPr>
          <w:spacing w:val="1"/>
          <w:sz w:val="22"/>
          <w:szCs w:val="22"/>
        </w:rPr>
        <w:t>l</w:t>
      </w:r>
      <w:r w:rsidR="00162A37" w:rsidRPr="00921C3F">
        <w:rPr>
          <w:sz w:val="22"/>
          <w:szCs w:val="22"/>
        </w:rPr>
        <w:t xml:space="preserve">e </w:t>
      </w:r>
      <w:r w:rsidR="00162A37" w:rsidRPr="00921C3F">
        <w:rPr>
          <w:spacing w:val="-1"/>
          <w:sz w:val="22"/>
          <w:szCs w:val="22"/>
        </w:rPr>
        <w:t>w</w:t>
      </w:r>
      <w:r w:rsidR="00162A37" w:rsidRPr="00921C3F">
        <w:rPr>
          <w:sz w:val="22"/>
          <w:szCs w:val="22"/>
        </w:rPr>
        <w:t>o</w:t>
      </w:r>
      <w:r w:rsidR="00162A37" w:rsidRPr="00921C3F">
        <w:rPr>
          <w:spacing w:val="-4"/>
          <w:sz w:val="22"/>
          <w:szCs w:val="22"/>
        </w:rPr>
        <w:t>m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1"/>
          <w:sz w:val="22"/>
          <w:szCs w:val="22"/>
        </w:rPr>
        <w:t>n</w:t>
      </w:r>
      <w:r w:rsidR="00162A37" w:rsidRPr="00921C3F">
        <w:rPr>
          <w:spacing w:val="4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a</w:t>
      </w:r>
      <w:r w:rsidR="00162A37" w:rsidRPr="00921C3F">
        <w:rPr>
          <w:spacing w:val="-2"/>
          <w:sz w:val="22"/>
          <w:szCs w:val="22"/>
        </w:rPr>
        <w:t>g</w:t>
      </w:r>
      <w:r w:rsidR="00162A37" w:rsidRPr="00921C3F">
        <w:rPr>
          <w:sz w:val="22"/>
          <w:szCs w:val="22"/>
        </w:rPr>
        <w:t>ed</w:t>
      </w:r>
      <w:r w:rsidR="00162A37" w:rsidRPr="00921C3F">
        <w:rPr>
          <w:spacing w:val="4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4</w:t>
      </w:r>
      <w:r w:rsidR="00162A37" w:rsidRPr="00921C3F">
        <w:rPr>
          <w:spacing w:val="1"/>
          <w:sz w:val="22"/>
          <w:szCs w:val="22"/>
        </w:rPr>
        <w:t>0</w:t>
      </w:r>
      <w:r w:rsidR="00162A37" w:rsidRPr="00921C3F">
        <w:rPr>
          <w:sz w:val="22"/>
          <w:szCs w:val="22"/>
        </w:rPr>
        <w:t>–64</w:t>
      </w:r>
      <w:r w:rsidR="00162A37" w:rsidRPr="00921C3F">
        <w:rPr>
          <w:spacing w:val="2"/>
          <w:sz w:val="22"/>
          <w:szCs w:val="22"/>
        </w:rPr>
        <w:t xml:space="preserve"> </w:t>
      </w:r>
      <w:r w:rsidR="00162A37" w:rsidRPr="00921C3F">
        <w:rPr>
          <w:spacing w:val="-2"/>
          <w:sz w:val="22"/>
          <w:szCs w:val="22"/>
        </w:rPr>
        <w:t>y</w:t>
      </w:r>
      <w:r w:rsidR="00162A37" w:rsidRPr="00921C3F">
        <w:rPr>
          <w:sz w:val="22"/>
          <w:szCs w:val="22"/>
        </w:rPr>
        <w:t>ea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pacing w:val="-1"/>
          <w:sz w:val="22"/>
          <w:szCs w:val="22"/>
        </w:rPr>
        <w:t>s</w:t>
      </w:r>
      <w:r w:rsidR="00162A37" w:rsidRPr="00921C3F">
        <w:rPr>
          <w:spacing w:val="4"/>
          <w:sz w:val="22"/>
          <w:szCs w:val="22"/>
        </w:rPr>
        <w:t xml:space="preserve"> </w:t>
      </w:r>
      <w:r w:rsidR="00162A37" w:rsidRPr="00921C3F">
        <w:rPr>
          <w:spacing w:val="1"/>
          <w:sz w:val="22"/>
          <w:szCs w:val="22"/>
        </w:rPr>
        <w:t>f</w:t>
      </w:r>
      <w:r w:rsidR="00162A37" w:rsidRPr="00921C3F">
        <w:rPr>
          <w:spacing w:val="-2"/>
          <w:sz w:val="22"/>
          <w:szCs w:val="22"/>
        </w:rPr>
        <w:t>o</w:t>
      </w:r>
      <w:r w:rsidR="00162A37" w:rsidRPr="00921C3F">
        <w:rPr>
          <w:sz w:val="22"/>
          <w:szCs w:val="22"/>
        </w:rPr>
        <w:t>r</w:t>
      </w:r>
      <w:r w:rsidR="00162A37" w:rsidRPr="00921C3F">
        <w:rPr>
          <w:spacing w:val="5"/>
          <w:sz w:val="22"/>
          <w:szCs w:val="22"/>
        </w:rPr>
        <w:t xml:space="preserve"> </w:t>
      </w:r>
      <w:r w:rsidR="00162A37" w:rsidRPr="00921C3F">
        <w:rPr>
          <w:spacing w:val="-2"/>
          <w:sz w:val="22"/>
          <w:szCs w:val="22"/>
        </w:rPr>
        <w:t>b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-2"/>
          <w:sz w:val="22"/>
          <w:szCs w:val="22"/>
        </w:rPr>
        <w:t>a</w:t>
      </w:r>
      <w:r w:rsidR="00162A37" w:rsidRPr="00921C3F">
        <w:rPr>
          <w:sz w:val="22"/>
          <w:szCs w:val="22"/>
        </w:rPr>
        <w:t>st</w:t>
      </w:r>
      <w:r w:rsidR="00162A37" w:rsidRPr="00921C3F">
        <w:rPr>
          <w:spacing w:val="3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c</w:t>
      </w:r>
      <w:r w:rsidR="00162A37" w:rsidRPr="00921C3F">
        <w:rPr>
          <w:spacing w:val="-2"/>
          <w:sz w:val="22"/>
          <w:szCs w:val="22"/>
        </w:rPr>
        <w:t>a</w:t>
      </w:r>
      <w:r w:rsidR="00162A37" w:rsidRPr="00921C3F">
        <w:rPr>
          <w:sz w:val="22"/>
          <w:szCs w:val="22"/>
        </w:rPr>
        <w:t>nc</w:t>
      </w:r>
      <w:r w:rsidR="00162A37" w:rsidRPr="00921C3F">
        <w:rPr>
          <w:spacing w:val="-2"/>
          <w:sz w:val="22"/>
          <w:szCs w:val="22"/>
        </w:rPr>
        <w:t>e</w:t>
      </w:r>
      <w:r w:rsidR="00162A37" w:rsidRPr="00921C3F">
        <w:rPr>
          <w:spacing w:val="3"/>
          <w:sz w:val="22"/>
          <w:szCs w:val="22"/>
        </w:rPr>
        <w:t>r</w:t>
      </w:r>
      <w:r w:rsidR="00162A37" w:rsidRPr="00921C3F">
        <w:rPr>
          <w:sz w:val="22"/>
          <w:szCs w:val="22"/>
        </w:rPr>
        <w:t>,</w:t>
      </w:r>
      <w:r w:rsidR="00162A37" w:rsidRPr="00921C3F">
        <w:rPr>
          <w:spacing w:val="2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and</w:t>
      </w:r>
      <w:r w:rsidR="00162A37" w:rsidRPr="00921C3F">
        <w:rPr>
          <w:spacing w:val="2"/>
          <w:sz w:val="22"/>
          <w:szCs w:val="22"/>
        </w:rPr>
        <w:t xml:space="preserve"> </w:t>
      </w:r>
      <w:r w:rsidR="00D77287" w:rsidRPr="00921C3F">
        <w:rPr>
          <w:sz w:val="22"/>
          <w:szCs w:val="22"/>
        </w:rPr>
        <w:t>6.5</w:t>
      </w:r>
      <w:r w:rsidR="00162A37" w:rsidRPr="00921C3F">
        <w:rPr>
          <w:sz w:val="22"/>
          <w:szCs w:val="22"/>
        </w:rPr>
        <w:t>%</w:t>
      </w:r>
      <w:r w:rsidR="00162A37" w:rsidRPr="00921C3F">
        <w:rPr>
          <w:spacing w:val="5"/>
          <w:sz w:val="22"/>
          <w:szCs w:val="22"/>
        </w:rPr>
        <w:t xml:space="preserve"> </w:t>
      </w:r>
      <w:r w:rsidR="00162A37" w:rsidRPr="00921C3F">
        <w:rPr>
          <w:spacing w:val="-2"/>
          <w:sz w:val="22"/>
          <w:szCs w:val="22"/>
        </w:rPr>
        <w:t>o</w:t>
      </w:r>
      <w:r w:rsidR="00162A37" w:rsidRPr="00921C3F">
        <w:rPr>
          <w:sz w:val="22"/>
          <w:szCs w:val="22"/>
        </w:rPr>
        <w:t>f</w:t>
      </w:r>
      <w:r w:rsidR="00162A37" w:rsidRPr="00921C3F">
        <w:rPr>
          <w:spacing w:val="2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-1"/>
          <w:sz w:val="22"/>
          <w:szCs w:val="22"/>
        </w:rPr>
        <w:t>l</w:t>
      </w:r>
      <w:r w:rsidR="00162A37" w:rsidRPr="00921C3F">
        <w:rPr>
          <w:spacing w:val="1"/>
          <w:sz w:val="22"/>
          <w:szCs w:val="22"/>
        </w:rPr>
        <w:t>i</w:t>
      </w:r>
      <w:r w:rsidR="00162A37" w:rsidRPr="00921C3F">
        <w:rPr>
          <w:spacing w:val="-2"/>
          <w:sz w:val="22"/>
          <w:szCs w:val="22"/>
        </w:rPr>
        <w:t>g</w:t>
      </w:r>
      <w:r w:rsidR="00162A37" w:rsidRPr="00921C3F">
        <w:rPr>
          <w:spacing w:val="1"/>
          <w:sz w:val="22"/>
          <w:szCs w:val="22"/>
        </w:rPr>
        <w:t>i</w:t>
      </w:r>
      <w:r w:rsidR="00162A37" w:rsidRPr="00921C3F">
        <w:rPr>
          <w:sz w:val="22"/>
          <w:szCs w:val="22"/>
        </w:rPr>
        <w:t>b</w:t>
      </w:r>
      <w:r w:rsidR="00162A37" w:rsidRPr="00921C3F">
        <w:rPr>
          <w:spacing w:val="-1"/>
          <w:sz w:val="22"/>
          <w:szCs w:val="22"/>
        </w:rPr>
        <w:t>l</w:t>
      </w:r>
      <w:r w:rsidR="00162A37" w:rsidRPr="00921C3F">
        <w:rPr>
          <w:sz w:val="22"/>
          <w:szCs w:val="22"/>
        </w:rPr>
        <w:t xml:space="preserve">e </w:t>
      </w:r>
      <w:r w:rsidR="00162A37" w:rsidRPr="00921C3F">
        <w:rPr>
          <w:spacing w:val="-1"/>
          <w:sz w:val="22"/>
          <w:szCs w:val="22"/>
        </w:rPr>
        <w:t>w</w:t>
      </w:r>
      <w:r w:rsidR="00162A37" w:rsidRPr="00921C3F">
        <w:rPr>
          <w:sz w:val="22"/>
          <w:szCs w:val="22"/>
        </w:rPr>
        <w:t>o</w:t>
      </w:r>
      <w:r w:rsidR="00162A37" w:rsidRPr="00921C3F">
        <w:rPr>
          <w:spacing w:val="-4"/>
          <w:sz w:val="22"/>
          <w:szCs w:val="22"/>
        </w:rPr>
        <w:t>m</w:t>
      </w:r>
      <w:r w:rsidR="00162A37" w:rsidRPr="00921C3F">
        <w:rPr>
          <w:sz w:val="22"/>
          <w:szCs w:val="22"/>
        </w:rPr>
        <w:t>e</w:t>
      </w:r>
      <w:r w:rsidR="00162A37" w:rsidRPr="00921C3F">
        <w:rPr>
          <w:spacing w:val="1"/>
          <w:sz w:val="22"/>
          <w:szCs w:val="22"/>
        </w:rPr>
        <w:t>n</w:t>
      </w:r>
      <w:r w:rsidR="00162A37" w:rsidRPr="00921C3F">
        <w:rPr>
          <w:spacing w:val="3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a</w:t>
      </w:r>
      <w:r w:rsidR="00162A37" w:rsidRPr="00921C3F">
        <w:rPr>
          <w:spacing w:val="-2"/>
          <w:sz w:val="22"/>
          <w:szCs w:val="22"/>
        </w:rPr>
        <w:t>g</w:t>
      </w:r>
      <w:r w:rsidR="00162A37" w:rsidRPr="00921C3F">
        <w:rPr>
          <w:sz w:val="22"/>
          <w:szCs w:val="22"/>
        </w:rPr>
        <w:t>ed</w:t>
      </w:r>
      <w:r w:rsidR="00162A37" w:rsidRPr="00921C3F">
        <w:rPr>
          <w:spacing w:val="3"/>
          <w:sz w:val="22"/>
          <w:szCs w:val="22"/>
        </w:rPr>
        <w:t xml:space="preserve"> </w:t>
      </w:r>
      <w:r w:rsidR="0003093F">
        <w:rPr>
          <w:sz w:val="22"/>
          <w:szCs w:val="22"/>
        </w:rPr>
        <w:t>21</w:t>
      </w:r>
      <w:r w:rsidR="00162A37" w:rsidRPr="00921C3F">
        <w:rPr>
          <w:sz w:val="22"/>
          <w:szCs w:val="22"/>
        </w:rPr>
        <w:t>–64</w:t>
      </w:r>
      <w:r w:rsidR="00162A37" w:rsidRPr="00921C3F">
        <w:rPr>
          <w:spacing w:val="3"/>
          <w:sz w:val="22"/>
          <w:szCs w:val="22"/>
        </w:rPr>
        <w:t xml:space="preserve"> </w:t>
      </w:r>
      <w:r w:rsidR="00162A37" w:rsidRPr="00921C3F">
        <w:rPr>
          <w:spacing w:val="-2"/>
          <w:sz w:val="22"/>
          <w:szCs w:val="22"/>
        </w:rPr>
        <w:t>y</w:t>
      </w:r>
      <w:r w:rsidR="00162A37" w:rsidRPr="00921C3F">
        <w:rPr>
          <w:sz w:val="22"/>
          <w:szCs w:val="22"/>
        </w:rPr>
        <w:t>ea</w:t>
      </w:r>
      <w:r w:rsidR="00162A37" w:rsidRPr="00921C3F">
        <w:rPr>
          <w:spacing w:val="1"/>
          <w:sz w:val="22"/>
          <w:szCs w:val="22"/>
        </w:rPr>
        <w:t>rs</w:t>
      </w:r>
      <w:r w:rsidR="00162A37" w:rsidRPr="00921C3F">
        <w:rPr>
          <w:spacing w:val="3"/>
          <w:sz w:val="22"/>
          <w:szCs w:val="22"/>
        </w:rPr>
        <w:t xml:space="preserve"> </w:t>
      </w:r>
      <w:r w:rsidR="00162A37" w:rsidRPr="00921C3F">
        <w:rPr>
          <w:spacing w:val="1"/>
          <w:sz w:val="22"/>
          <w:szCs w:val="22"/>
        </w:rPr>
        <w:t>f</w:t>
      </w:r>
      <w:r w:rsidR="00162A37" w:rsidRPr="00921C3F">
        <w:rPr>
          <w:sz w:val="22"/>
          <w:szCs w:val="22"/>
        </w:rPr>
        <w:t>or</w:t>
      </w:r>
      <w:r w:rsidR="00162A37" w:rsidRPr="00921C3F">
        <w:rPr>
          <w:spacing w:val="3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c</w:t>
      </w:r>
      <w:r w:rsidR="00162A37" w:rsidRPr="00921C3F">
        <w:rPr>
          <w:spacing w:val="-2"/>
          <w:sz w:val="22"/>
          <w:szCs w:val="22"/>
        </w:rPr>
        <w:t>e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pacing w:val="-2"/>
          <w:sz w:val="22"/>
          <w:szCs w:val="22"/>
        </w:rPr>
        <w:t>v</w:t>
      </w:r>
      <w:r w:rsidR="00162A37" w:rsidRPr="00921C3F">
        <w:rPr>
          <w:spacing w:val="1"/>
          <w:sz w:val="22"/>
          <w:szCs w:val="22"/>
        </w:rPr>
        <w:t>i</w:t>
      </w:r>
      <w:r w:rsidR="00162A37" w:rsidRPr="00921C3F">
        <w:rPr>
          <w:sz w:val="22"/>
          <w:szCs w:val="22"/>
        </w:rPr>
        <w:t>c</w:t>
      </w:r>
      <w:r w:rsidR="00162A37" w:rsidRPr="00921C3F">
        <w:rPr>
          <w:spacing w:val="-2"/>
          <w:sz w:val="22"/>
          <w:szCs w:val="22"/>
        </w:rPr>
        <w:t>a</w:t>
      </w:r>
      <w:r w:rsidR="00162A37" w:rsidRPr="00921C3F">
        <w:rPr>
          <w:sz w:val="22"/>
          <w:szCs w:val="22"/>
        </w:rPr>
        <w:t>l</w:t>
      </w:r>
      <w:r w:rsidR="00162A37" w:rsidRPr="00921C3F">
        <w:rPr>
          <w:spacing w:val="4"/>
          <w:sz w:val="22"/>
          <w:szCs w:val="22"/>
        </w:rPr>
        <w:t xml:space="preserve"> </w:t>
      </w:r>
      <w:r w:rsidR="00162A37" w:rsidRPr="00921C3F">
        <w:rPr>
          <w:sz w:val="22"/>
          <w:szCs w:val="22"/>
        </w:rPr>
        <w:t>ca</w:t>
      </w:r>
      <w:r w:rsidR="00162A37" w:rsidRPr="00921C3F">
        <w:rPr>
          <w:spacing w:val="-2"/>
          <w:sz w:val="22"/>
          <w:szCs w:val="22"/>
        </w:rPr>
        <w:t>n</w:t>
      </w:r>
      <w:r w:rsidR="00162A37" w:rsidRPr="00921C3F">
        <w:rPr>
          <w:sz w:val="22"/>
          <w:szCs w:val="22"/>
        </w:rPr>
        <w:t>ce</w:t>
      </w:r>
      <w:r w:rsidR="00162A37" w:rsidRPr="00921C3F">
        <w:rPr>
          <w:spacing w:val="1"/>
          <w:sz w:val="22"/>
          <w:szCs w:val="22"/>
        </w:rPr>
        <w:t>r</w:t>
      </w:r>
      <w:r w:rsidR="00162A37" w:rsidRPr="00921C3F">
        <w:rPr>
          <w:sz w:val="22"/>
          <w:szCs w:val="22"/>
        </w:rPr>
        <w:t>.</w:t>
      </w:r>
      <w:r w:rsidR="00162A37" w:rsidRPr="00921C3F">
        <w:rPr>
          <w:spacing w:val="3"/>
          <w:sz w:val="22"/>
          <w:szCs w:val="22"/>
        </w:rPr>
        <w:t xml:space="preserve"> </w:t>
      </w:r>
      <w:r w:rsidR="00921C3F">
        <w:rPr>
          <w:spacing w:val="3"/>
          <w:sz w:val="22"/>
          <w:szCs w:val="22"/>
        </w:rPr>
        <w:t xml:space="preserve">With the suggested increase, funding would be used to identify and screen </w:t>
      </w:r>
      <w:r w:rsidR="00421A35">
        <w:rPr>
          <w:spacing w:val="3"/>
          <w:sz w:val="22"/>
          <w:szCs w:val="22"/>
        </w:rPr>
        <w:t xml:space="preserve">more </w:t>
      </w:r>
      <w:r w:rsidR="00921C3F">
        <w:rPr>
          <w:spacing w:val="3"/>
          <w:sz w:val="22"/>
          <w:szCs w:val="22"/>
        </w:rPr>
        <w:t xml:space="preserve">hard to reach, uninsured, or underinsured women. Funds would also be used to </w:t>
      </w:r>
      <w:r w:rsidR="00421A35" w:rsidRPr="00421A35">
        <w:rPr>
          <w:spacing w:val="3"/>
          <w:sz w:val="22"/>
          <w:szCs w:val="22"/>
        </w:rPr>
        <w:t xml:space="preserve">expand activities </w:t>
      </w:r>
      <w:r w:rsidR="006B510A">
        <w:rPr>
          <w:spacing w:val="3"/>
          <w:sz w:val="22"/>
          <w:szCs w:val="22"/>
        </w:rPr>
        <w:t xml:space="preserve">to </w:t>
      </w:r>
      <w:r w:rsidR="00921C3F">
        <w:rPr>
          <w:spacing w:val="3"/>
          <w:sz w:val="22"/>
          <w:szCs w:val="22"/>
        </w:rPr>
        <w:t xml:space="preserve">eliminate barriers </w:t>
      </w:r>
      <w:r w:rsidR="00421A35">
        <w:rPr>
          <w:spacing w:val="3"/>
          <w:sz w:val="22"/>
          <w:szCs w:val="22"/>
        </w:rPr>
        <w:t xml:space="preserve">and increase screening for all women, including those who may be insured. These activities include evidence-based interventions such as patient/provider reminders systems </w:t>
      </w:r>
      <w:r w:rsidR="007B017C">
        <w:rPr>
          <w:spacing w:val="3"/>
          <w:sz w:val="22"/>
          <w:szCs w:val="22"/>
        </w:rPr>
        <w:t>in clinics that serve low income populations</w:t>
      </w:r>
      <w:r w:rsidR="006B510A">
        <w:rPr>
          <w:spacing w:val="3"/>
          <w:sz w:val="22"/>
          <w:szCs w:val="22"/>
        </w:rPr>
        <w:t>,</w:t>
      </w:r>
      <w:r w:rsidR="00D3355C">
        <w:rPr>
          <w:spacing w:val="3"/>
          <w:sz w:val="22"/>
          <w:szCs w:val="22"/>
        </w:rPr>
        <w:t xml:space="preserve"> </w:t>
      </w:r>
      <w:r w:rsidR="00421A35">
        <w:rPr>
          <w:spacing w:val="3"/>
          <w:sz w:val="22"/>
          <w:szCs w:val="22"/>
        </w:rPr>
        <w:t>strategies su</w:t>
      </w:r>
      <w:r w:rsidR="002872BC">
        <w:rPr>
          <w:spacing w:val="3"/>
          <w:sz w:val="22"/>
          <w:szCs w:val="22"/>
        </w:rPr>
        <w:t>ch as patient navigation and care coordination proven to increase screening rates</w:t>
      </w:r>
      <w:r w:rsidR="006B510A">
        <w:rPr>
          <w:spacing w:val="3"/>
          <w:sz w:val="22"/>
          <w:szCs w:val="22"/>
        </w:rPr>
        <w:t>, and linking women to clinical services where they live and work.</w:t>
      </w:r>
    </w:p>
    <w:p w14:paraId="4DABD142" w14:textId="77777777" w:rsidR="00921C3F" w:rsidRPr="00921C3F" w:rsidRDefault="00921C3F" w:rsidP="00B4028F">
      <w:pPr>
        <w:spacing w:before="32"/>
        <w:ind w:right="79"/>
        <w:jc w:val="both"/>
        <w:rPr>
          <w:sz w:val="16"/>
          <w:szCs w:val="16"/>
        </w:rPr>
      </w:pPr>
    </w:p>
    <w:p w14:paraId="0987629B" w14:textId="77777777" w:rsidR="00921C3F" w:rsidRDefault="00162A37" w:rsidP="000B60CD">
      <w:pPr>
        <w:ind w:left="100" w:right="78"/>
        <w:jc w:val="both"/>
        <w:rPr>
          <w:rFonts w:ascii="Calibri" w:eastAsia="Calibri" w:hAnsi="Calibri" w:cs="Calibri"/>
          <w:spacing w:val="9"/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c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abo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rea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t and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erv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anc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</w:p>
    <w:p w14:paraId="039166BA" w14:textId="68B30A32" w:rsidR="000B60CD" w:rsidRPr="000B60CD" w:rsidRDefault="00162A37" w:rsidP="000B60CD">
      <w:pPr>
        <w:ind w:left="100" w:right="78"/>
        <w:jc w:val="both"/>
        <w:rPr>
          <w:sz w:val="22"/>
          <w:szCs w:val="22"/>
        </w:rPr>
      </w:pPr>
      <w:r w:rsidRPr="00775BC8">
        <w:rPr>
          <w:spacing w:val="1"/>
          <w:sz w:val="22"/>
          <w:szCs w:val="22"/>
        </w:rPr>
        <w:t xml:space="preserve">In </w:t>
      </w:r>
      <w:r w:rsidR="008D264D">
        <w:rPr>
          <w:spacing w:val="1"/>
          <w:sz w:val="22"/>
          <w:szCs w:val="22"/>
        </w:rPr>
        <w:t>201</w:t>
      </w:r>
      <w:r w:rsidR="005F34A5">
        <w:rPr>
          <w:spacing w:val="1"/>
          <w:sz w:val="22"/>
          <w:szCs w:val="22"/>
        </w:rPr>
        <w:t>5</w:t>
      </w:r>
      <w:r w:rsidRPr="00775BC8">
        <w:rPr>
          <w:spacing w:val="1"/>
          <w:sz w:val="22"/>
          <w:szCs w:val="22"/>
        </w:rPr>
        <w:t xml:space="preserve">, </w:t>
      </w:r>
      <w:r w:rsidR="005F34A5">
        <w:rPr>
          <w:spacing w:val="1"/>
          <w:sz w:val="22"/>
          <w:szCs w:val="22"/>
        </w:rPr>
        <w:t>242,476</w:t>
      </w:r>
      <w:r w:rsidR="00E31429">
        <w:rPr>
          <w:spacing w:val="1"/>
          <w:sz w:val="22"/>
          <w:szCs w:val="22"/>
        </w:rPr>
        <w:t xml:space="preserve"> </w:t>
      </w:r>
      <w:r w:rsidRPr="00775BC8">
        <w:rPr>
          <w:spacing w:val="1"/>
          <w:sz w:val="22"/>
          <w:szCs w:val="22"/>
        </w:rPr>
        <w:t>women</w:t>
      </w:r>
      <w:r w:rsidR="00EA4D7A">
        <w:rPr>
          <w:spacing w:val="1"/>
          <w:sz w:val="22"/>
          <w:szCs w:val="22"/>
        </w:rPr>
        <w:t xml:space="preserve"> in the U.S.</w:t>
      </w:r>
      <w:r w:rsidRPr="00775BC8">
        <w:rPr>
          <w:spacing w:val="1"/>
          <w:sz w:val="22"/>
          <w:szCs w:val="22"/>
        </w:rPr>
        <w:t xml:space="preserve"> we</w:t>
      </w:r>
      <w:r>
        <w:rPr>
          <w:spacing w:val="1"/>
          <w:sz w:val="22"/>
          <w:szCs w:val="22"/>
        </w:rPr>
        <w:t>r</w:t>
      </w:r>
      <w:r w:rsidRPr="00775BC8">
        <w:rPr>
          <w:spacing w:val="1"/>
          <w:sz w:val="22"/>
          <w:szCs w:val="22"/>
        </w:rPr>
        <w:t>e d</w:t>
      </w:r>
      <w:r>
        <w:rPr>
          <w:spacing w:val="1"/>
          <w:sz w:val="22"/>
          <w:szCs w:val="22"/>
        </w:rPr>
        <w:t>i</w:t>
      </w:r>
      <w:r w:rsidRPr="00775BC8">
        <w:rPr>
          <w:spacing w:val="1"/>
          <w:sz w:val="22"/>
          <w:szCs w:val="22"/>
        </w:rPr>
        <w:t>agnos</w:t>
      </w:r>
      <w:r>
        <w:rPr>
          <w:spacing w:val="1"/>
          <w:sz w:val="22"/>
          <w:szCs w:val="22"/>
        </w:rPr>
        <w:t>e</w:t>
      </w:r>
      <w:r w:rsidRPr="00775BC8"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 w:rsidRPr="00921C3F">
        <w:rPr>
          <w:sz w:val="22"/>
          <w:szCs w:val="22"/>
        </w:rPr>
        <w:t>and</w:t>
      </w:r>
      <w:r w:rsidRPr="00921C3F">
        <w:rPr>
          <w:spacing w:val="4"/>
          <w:sz w:val="22"/>
          <w:szCs w:val="22"/>
        </w:rPr>
        <w:t xml:space="preserve"> </w:t>
      </w:r>
      <w:r w:rsidR="005F34A5">
        <w:rPr>
          <w:sz w:val="22"/>
          <w:szCs w:val="22"/>
        </w:rPr>
        <w:t>41,523</w:t>
      </w:r>
      <w:r w:rsidR="00775BC8" w:rsidRPr="00921C3F">
        <w:rPr>
          <w:rFonts w:ascii="Helvetica" w:hAnsi="Helvetica" w:cs="Helvetica"/>
          <w:sz w:val="21"/>
          <w:szCs w:val="21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 w:rsidR="00921C3F">
        <w:rPr>
          <w:spacing w:val="3"/>
          <w:sz w:val="22"/>
          <w:szCs w:val="22"/>
        </w:rPr>
        <w:t>.</w:t>
      </w:r>
      <w:r w:rsidRPr="00775BC8">
        <w:rPr>
          <w:sz w:val="22"/>
          <w:szCs w:val="22"/>
        </w:rPr>
        <w:t xml:space="preserve"> </w:t>
      </w:r>
      <w:r w:rsidR="00E31429">
        <w:rPr>
          <w:sz w:val="22"/>
          <w:szCs w:val="22"/>
        </w:rPr>
        <w:t xml:space="preserve">Also, </w:t>
      </w:r>
      <w:r w:rsidR="009C0B86">
        <w:rPr>
          <w:sz w:val="22"/>
          <w:szCs w:val="22"/>
        </w:rPr>
        <w:t>12,845</w:t>
      </w:r>
      <w:r w:rsidR="00BF1613" w:rsidRPr="00775BC8">
        <w:rPr>
          <w:sz w:val="22"/>
          <w:szCs w:val="22"/>
        </w:rPr>
        <w:t xml:space="preserve"> </w:t>
      </w:r>
      <w:r w:rsidRPr="00775BC8">
        <w:rPr>
          <w:sz w:val="22"/>
          <w:szCs w:val="22"/>
        </w:rPr>
        <w:t>w</w:t>
      </w:r>
      <w:r>
        <w:rPr>
          <w:sz w:val="22"/>
          <w:szCs w:val="22"/>
        </w:rPr>
        <w:t>o</w:t>
      </w:r>
      <w:r w:rsidRPr="00775BC8">
        <w:rPr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 w:rsidRPr="00775BC8">
        <w:rPr>
          <w:sz w:val="22"/>
          <w:szCs w:val="22"/>
        </w:rPr>
        <w:t>w</w:t>
      </w:r>
      <w:r>
        <w:rPr>
          <w:sz w:val="22"/>
          <w:szCs w:val="22"/>
        </w:rPr>
        <w:t>e</w:t>
      </w:r>
      <w:r w:rsidRPr="00775BC8">
        <w:rPr>
          <w:sz w:val="22"/>
          <w:szCs w:val="22"/>
        </w:rPr>
        <w:t>r</w:t>
      </w:r>
      <w:r>
        <w:rPr>
          <w:sz w:val="22"/>
          <w:szCs w:val="22"/>
        </w:rPr>
        <w:t>e</w:t>
      </w:r>
      <w:r w:rsidRPr="00775BC8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75BC8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Pr="00775BC8">
        <w:rPr>
          <w:sz w:val="22"/>
          <w:szCs w:val="22"/>
        </w:rPr>
        <w:t>g</w:t>
      </w:r>
      <w:r>
        <w:rPr>
          <w:sz w:val="22"/>
          <w:szCs w:val="22"/>
        </w:rPr>
        <w:t>nos</w:t>
      </w:r>
      <w:r w:rsidRPr="00775BC8">
        <w:rPr>
          <w:sz w:val="22"/>
          <w:szCs w:val="22"/>
        </w:rPr>
        <w:t>e</w:t>
      </w:r>
      <w:r>
        <w:rPr>
          <w:sz w:val="22"/>
          <w:szCs w:val="22"/>
        </w:rPr>
        <w:t>d</w:t>
      </w:r>
      <w:r w:rsidRPr="00775BC8">
        <w:rPr>
          <w:sz w:val="22"/>
          <w:szCs w:val="22"/>
        </w:rPr>
        <w:t xml:space="preserve"> wit</w:t>
      </w:r>
      <w:r>
        <w:rPr>
          <w:sz w:val="22"/>
          <w:szCs w:val="22"/>
        </w:rPr>
        <w:t>h</w:t>
      </w:r>
      <w:r w:rsidRPr="00775BC8">
        <w:rPr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 w:rsidRPr="00775BC8">
        <w:rPr>
          <w:sz w:val="22"/>
          <w:szCs w:val="22"/>
        </w:rPr>
        <w:t>rvic</w:t>
      </w:r>
      <w:r>
        <w:rPr>
          <w:sz w:val="22"/>
          <w:szCs w:val="22"/>
        </w:rPr>
        <w:t>al</w:t>
      </w:r>
      <w:r w:rsidRPr="00775BC8">
        <w:rPr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 w:rsidRPr="00775BC8">
        <w:rPr>
          <w:sz w:val="22"/>
          <w:szCs w:val="22"/>
        </w:rPr>
        <w:t>c</w:t>
      </w:r>
      <w:r>
        <w:rPr>
          <w:sz w:val="22"/>
          <w:szCs w:val="22"/>
        </w:rPr>
        <w:t>er</w:t>
      </w:r>
      <w:r w:rsidRPr="00775BC8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775BC8">
        <w:rPr>
          <w:sz w:val="22"/>
          <w:szCs w:val="22"/>
        </w:rPr>
        <w:t xml:space="preserve"> </w:t>
      </w:r>
      <w:r w:rsidR="009C0B86">
        <w:rPr>
          <w:sz w:val="22"/>
          <w:szCs w:val="22"/>
        </w:rPr>
        <w:t>4,175</w:t>
      </w:r>
      <w:r w:rsidR="00BF1613">
        <w:rPr>
          <w:sz w:val="22"/>
          <w:szCs w:val="22"/>
        </w:rPr>
        <w:t xml:space="preserve"> </w:t>
      </w:r>
      <w:r w:rsidRPr="00775BC8">
        <w:rPr>
          <w:sz w:val="22"/>
          <w:szCs w:val="22"/>
        </w:rPr>
        <w:t>w</w:t>
      </w:r>
      <w:r>
        <w:rPr>
          <w:sz w:val="22"/>
          <w:szCs w:val="22"/>
        </w:rPr>
        <w:t>o</w:t>
      </w:r>
      <w:r w:rsidRPr="00775BC8">
        <w:rPr>
          <w:sz w:val="22"/>
          <w:szCs w:val="22"/>
        </w:rPr>
        <w:t>m</w:t>
      </w:r>
      <w:r>
        <w:rPr>
          <w:sz w:val="22"/>
          <w:szCs w:val="22"/>
        </w:rPr>
        <w:t>en</w:t>
      </w:r>
      <w:r w:rsidRPr="00775BC8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75BC8">
        <w:rPr>
          <w:sz w:val="22"/>
          <w:szCs w:val="22"/>
        </w:rPr>
        <w:t>i</w:t>
      </w:r>
      <w:r w:rsidR="00921C3F">
        <w:rPr>
          <w:sz w:val="22"/>
          <w:szCs w:val="22"/>
        </w:rPr>
        <w:t>ed</w:t>
      </w:r>
      <w:r>
        <w:rPr>
          <w:sz w:val="22"/>
          <w:szCs w:val="22"/>
        </w:rPr>
        <w:t>.</w:t>
      </w:r>
      <w:r w:rsidRPr="00775BC8">
        <w:rPr>
          <w:sz w:val="22"/>
          <w:szCs w:val="22"/>
        </w:rPr>
        <w:t xml:space="preserve"> </w:t>
      </w:r>
      <w:r w:rsidRPr="00CD076A">
        <w:rPr>
          <w:sz w:val="22"/>
          <w:szCs w:val="22"/>
        </w:rPr>
        <w:t>Screening increases</w:t>
      </w:r>
      <w:r w:rsidRPr="00CD076A">
        <w:rPr>
          <w:spacing w:val="2"/>
          <w:sz w:val="22"/>
          <w:szCs w:val="22"/>
        </w:rPr>
        <w:t xml:space="preserve"> </w:t>
      </w:r>
      <w:r w:rsidRPr="00CD076A">
        <w:rPr>
          <w:spacing w:val="1"/>
          <w:sz w:val="22"/>
          <w:szCs w:val="22"/>
        </w:rPr>
        <w:t>t</w:t>
      </w:r>
      <w:r w:rsidRPr="00CD076A">
        <w:rPr>
          <w:sz w:val="22"/>
          <w:szCs w:val="22"/>
        </w:rPr>
        <w:t>he</w:t>
      </w:r>
      <w:r w:rsidRPr="00CD076A">
        <w:rPr>
          <w:spacing w:val="2"/>
          <w:sz w:val="22"/>
          <w:szCs w:val="22"/>
        </w:rPr>
        <w:t xml:space="preserve"> </w:t>
      </w:r>
      <w:r w:rsidRPr="00CD076A">
        <w:rPr>
          <w:spacing w:val="-1"/>
          <w:sz w:val="22"/>
          <w:szCs w:val="22"/>
        </w:rPr>
        <w:t>l</w:t>
      </w:r>
      <w:r w:rsidRPr="00CD076A">
        <w:rPr>
          <w:spacing w:val="1"/>
          <w:sz w:val="22"/>
          <w:szCs w:val="22"/>
        </w:rPr>
        <w:t>i</w:t>
      </w:r>
      <w:r w:rsidRPr="00CD076A">
        <w:rPr>
          <w:spacing w:val="-2"/>
          <w:sz w:val="22"/>
          <w:szCs w:val="22"/>
        </w:rPr>
        <w:t>k</w:t>
      </w:r>
      <w:r w:rsidRPr="00CD076A">
        <w:rPr>
          <w:sz w:val="22"/>
          <w:szCs w:val="22"/>
        </w:rPr>
        <w:t>e</w:t>
      </w:r>
      <w:r w:rsidRPr="00CD076A">
        <w:rPr>
          <w:spacing w:val="1"/>
          <w:sz w:val="22"/>
          <w:szCs w:val="22"/>
        </w:rPr>
        <w:t>li</w:t>
      </w:r>
      <w:r w:rsidRPr="00CD076A">
        <w:rPr>
          <w:sz w:val="22"/>
          <w:szCs w:val="22"/>
        </w:rPr>
        <w:t>h</w:t>
      </w:r>
      <w:r w:rsidRPr="00CD076A">
        <w:rPr>
          <w:spacing w:val="-2"/>
          <w:sz w:val="22"/>
          <w:szCs w:val="22"/>
        </w:rPr>
        <w:t>oo</w:t>
      </w:r>
      <w:r w:rsidRPr="00CD076A">
        <w:rPr>
          <w:sz w:val="22"/>
          <w:szCs w:val="22"/>
        </w:rPr>
        <w:t>d</w:t>
      </w:r>
      <w:r w:rsidRPr="00CD076A">
        <w:rPr>
          <w:spacing w:val="4"/>
          <w:sz w:val="22"/>
          <w:szCs w:val="22"/>
        </w:rPr>
        <w:t xml:space="preserve"> </w:t>
      </w:r>
      <w:r w:rsidRPr="00CD076A">
        <w:rPr>
          <w:sz w:val="22"/>
          <w:szCs w:val="22"/>
        </w:rPr>
        <w:t>of</w:t>
      </w:r>
      <w:r w:rsidRPr="00CD076A">
        <w:rPr>
          <w:spacing w:val="2"/>
          <w:sz w:val="22"/>
          <w:szCs w:val="22"/>
        </w:rPr>
        <w:t xml:space="preserve"> </w:t>
      </w:r>
      <w:r w:rsidRPr="00CD076A">
        <w:rPr>
          <w:spacing w:val="1"/>
          <w:sz w:val="22"/>
          <w:szCs w:val="22"/>
        </w:rPr>
        <w:t>fi</w:t>
      </w:r>
      <w:r w:rsidRPr="00CD076A">
        <w:rPr>
          <w:sz w:val="22"/>
          <w:szCs w:val="22"/>
        </w:rPr>
        <w:t>n</w:t>
      </w:r>
      <w:r w:rsidRPr="00CD076A">
        <w:rPr>
          <w:spacing w:val="-2"/>
          <w:sz w:val="22"/>
          <w:szCs w:val="22"/>
        </w:rPr>
        <w:t>d</w:t>
      </w:r>
      <w:r w:rsidRPr="00CD076A">
        <w:rPr>
          <w:spacing w:val="1"/>
          <w:sz w:val="22"/>
          <w:szCs w:val="22"/>
        </w:rPr>
        <w:t>i</w:t>
      </w:r>
      <w:r w:rsidRPr="00CD076A">
        <w:rPr>
          <w:sz w:val="22"/>
          <w:szCs w:val="22"/>
        </w:rPr>
        <w:t>ng</w:t>
      </w:r>
      <w:r w:rsidRPr="00CD076A">
        <w:rPr>
          <w:spacing w:val="1"/>
          <w:sz w:val="22"/>
          <w:szCs w:val="22"/>
        </w:rPr>
        <w:t xml:space="preserve"> </w:t>
      </w:r>
      <w:r w:rsidRPr="00CD076A">
        <w:rPr>
          <w:sz w:val="22"/>
          <w:szCs w:val="22"/>
        </w:rPr>
        <w:t>b</w:t>
      </w:r>
      <w:r w:rsidRPr="00CD076A">
        <w:rPr>
          <w:spacing w:val="1"/>
          <w:sz w:val="22"/>
          <w:szCs w:val="22"/>
        </w:rPr>
        <w:t>r</w:t>
      </w:r>
      <w:r w:rsidRPr="00CD076A">
        <w:rPr>
          <w:spacing w:val="-2"/>
          <w:sz w:val="22"/>
          <w:szCs w:val="22"/>
        </w:rPr>
        <w:t>e</w:t>
      </w:r>
      <w:r w:rsidRPr="00CD076A">
        <w:rPr>
          <w:sz w:val="22"/>
          <w:szCs w:val="22"/>
        </w:rPr>
        <w:t>a</w:t>
      </w:r>
      <w:r w:rsidRPr="00CD076A">
        <w:rPr>
          <w:spacing w:val="1"/>
          <w:sz w:val="22"/>
          <w:szCs w:val="22"/>
        </w:rPr>
        <w:t>s</w:t>
      </w:r>
      <w:r w:rsidRPr="00CD076A">
        <w:rPr>
          <w:sz w:val="22"/>
          <w:szCs w:val="22"/>
        </w:rPr>
        <w:t>t</w:t>
      </w:r>
      <w:r w:rsidRPr="00CD076A">
        <w:rPr>
          <w:spacing w:val="3"/>
          <w:sz w:val="22"/>
          <w:szCs w:val="22"/>
        </w:rPr>
        <w:t xml:space="preserve"> </w:t>
      </w:r>
      <w:r w:rsidRPr="00CD076A">
        <w:rPr>
          <w:sz w:val="22"/>
          <w:szCs w:val="22"/>
        </w:rPr>
        <w:t>and</w:t>
      </w:r>
      <w:r w:rsidRPr="00CD076A">
        <w:rPr>
          <w:spacing w:val="2"/>
          <w:sz w:val="22"/>
          <w:szCs w:val="22"/>
        </w:rPr>
        <w:t xml:space="preserve"> </w:t>
      </w:r>
      <w:r w:rsidRPr="00CD076A">
        <w:rPr>
          <w:sz w:val="22"/>
          <w:szCs w:val="22"/>
        </w:rPr>
        <w:t>ce</w:t>
      </w:r>
      <w:r w:rsidRPr="00CD076A">
        <w:rPr>
          <w:spacing w:val="1"/>
          <w:sz w:val="22"/>
          <w:szCs w:val="22"/>
        </w:rPr>
        <w:t>r</w:t>
      </w:r>
      <w:r w:rsidRPr="00CD076A">
        <w:rPr>
          <w:spacing w:val="-5"/>
          <w:sz w:val="22"/>
          <w:szCs w:val="22"/>
        </w:rPr>
        <w:t>v</w:t>
      </w:r>
      <w:r w:rsidRPr="00CD076A">
        <w:rPr>
          <w:spacing w:val="1"/>
          <w:sz w:val="22"/>
          <w:szCs w:val="22"/>
        </w:rPr>
        <w:t>i</w:t>
      </w:r>
      <w:r w:rsidRPr="00CD076A">
        <w:rPr>
          <w:sz w:val="22"/>
          <w:szCs w:val="22"/>
        </w:rPr>
        <w:t>c</w:t>
      </w:r>
      <w:r w:rsidRPr="00CD076A">
        <w:rPr>
          <w:spacing w:val="-2"/>
          <w:sz w:val="22"/>
          <w:szCs w:val="22"/>
        </w:rPr>
        <w:t>a</w:t>
      </w:r>
      <w:r w:rsidRPr="00CD076A">
        <w:rPr>
          <w:sz w:val="22"/>
          <w:szCs w:val="22"/>
        </w:rPr>
        <w:t>l</w:t>
      </w:r>
      <w:r w:rsidRPr="00CD076A">
        <w:rPr>
          <w:spacing w:val="5"/>
          <w:sz w:val="22"/>
          <w:szCs w:val="22"/>
        </w:rPr>
        <w:t xml:space="preserve"> </w:t>
      </w:r>
      <w:r w:rsidRPr="00CD076A">
        <w:rPr>
          <w:sz w:val="22"/>
          <w:szCs w:val="22"/>
        </w:rPr>
        <w:t>c</w:t>
      </w:r>
      <w:r w:rsidRPr="00CD076A">
        <w:rPr>
          <w:spacing w:val="-2"/>
          <w:sz w:val="22"/>
          <w:szCs w:val="22"/>
        </w:rPr>
        <w:t>a</w:t>
      </w:r>
      <w:r w:rsidRPr="00CD076A">
        <w:rPr>
          <w:sz w:val="22"/>
          <w:szCs w:val="22"/>
        </w:rPr>
        <w:t>nc</w:t>
      </w:r>
      <w:r w:rsidRPr="00CD076A">
        <w:rPr>
          <w:spacing w:val="-2"/>
          <w:sz w:val="22"/>
          <w:szCs w:val="22"/>
        </w:rPr>
        <w:t>e</w:t>
      </w:r>
      <w:r w:rsidRPr="00CD076A">
        <w:rPr>
          <w:spacing w:val="1"/>
          <w:sz w:val="22"/>
          <w:szCs w:val="22"/>
        </w:rPr>
        <w:t>r</w:t>
      </w:r>
      <w:r w:rsidRPr="00CD076A">
        <w:rPr>
          <w:sz w:val="22"/>
          <w:szCs w:val="22"/>
        </w:rPr>
        <w:t>s</w:t>
      </w:r>
      <w:r w:rsidRPr="00CD076A">
        <w:rPr>
          <w:spacing w:val="4"/>
          <w:sz w:val="22"/>
          <w:szCs w:val="22"/>
        </w:rPr>
        <w:t xml:space="preserve"> </w:t>
      </w:r>
      <w:r w:rsidRPr="00CD076A">
        <w:rPr>
          <w:spacing w:val="-2"/>
          <w:sz w:val="22"/>
          <w:szCs w:val="22"/>
        </w:rPr>
        <w:t>a</w:t>
      </w:r>
      <w:r w:rsidRPr="00CD076A">
        <w:rPr>
          <w:sz w:val="22"/>
          <w:szCs w:val="22"/>
        </w:rPr>
        <w:t>t</w:t>
      </w:r>
      <w:r w:rsidRPr="00CD076A">
        <w:rPr>
          <w:spacing w:val="5"/>
          <w:sz w:val="22"/>
          <w:szCs w:val="22"/>
        </w:rPr>
        <w:t xml:space="preserve"> </w:t>
      </w:r>
      <w:r w:rsidRPr="00CD076A">
        <w:rPr>
          <w:spacing w:val="-2"/>
          <w:sz w:val="22"/>
          <w:szCs w:val="22"/>
        </w:rPr>
        <w:t>e</w:t>
      </w:r>
      <w:r w:rsidRPr="00CD076A">
        <w:rPr>
          <w:sz w:val="22"/>
          <w:szCs w:val="22"/>
        </w:rPr>
        <w:t>a</w:t>
      </w:r>
      <w:r w:rsidRPr="00CD076A">
        <w:rPr>
          <w:spacing w:val="-1"/>
          <w:sz w:val="22"/>
          <w:szCs w:val="22"/>
        </w:rPr>
        <w:t>r</w:t>
      </w:r>
      <w:r w:rsidRPr="00CD076A">
        <w:rPr>
          <w:spacing w:val="1"/>
          <w:sz w:val="22"/>
          <w:szCs w:val="22"/>
        </w:rPr>
        <w:t>l</w:t>
      </w:r>
      <w:r w:rsidRPr="00CD076A">
        <w:rPr>
          <w:spacing w:val="-1"/>
          <w:sz w:val="22"/>
          <w:szCs w:val="22"/>
        </w:rPr>
        <w:t>i</w:t>
      </w:r>
      <w:r w:rsidRPr="00CD076A">
        <w:rPr>
          <w:sz w:val="22"/>
          <w:szCs w:val="22"/>
        </w:rPr>
        <w:t>er</w:t>
      </w:r>
      <w:r w:rsidRPr="00CD076A">
        <w:rPr>
          <w:spacing w:val="5"/>
          <w:sz w:val="22"/>
          <w:szCs w:val="22"/>
        </w:rPr>
        <w:t xml:space="preserve"> </w:t>
      </w:r>
      <w:r w:rsidRPr="00CD076A">
        <w:rPr>
          <w:spacing w:val="-2"/>
          <w:sz w:val="22"/>
          <w:szCs w:val="22"/>
        </w:rPr>
        <w:t>s</w:t>
      </w:r>
      <w:r w:rsidRPr="00CD076A">
        <w:rPr>
          <w:spacing w:val="1"/>
          <w:sz w:val="22"/>
          <w:szCs w:val="22"/>
        </w:rPr>
        <w:t>t</w:t>
      </w:r>
      <w:r w:rsidRPr="00CD076A">
        <w:rPr>
          <w:sz w:val="22"/>
          <w:szCs w:val="22"/>
        </w:rPr>
        <w:t>a</w:t>
      </w:r>
      <w:r w:rsidRPr="00CD076A">
        <w:rPr>
          <w:spacing w:val="-2"/>
          <w:sz w:val="22"/>
          <w:szCs w:val="22"/>
        </w:rPr>
        <w:t>ge</w:t>
      </w:r>
      <w:r w:rsidR="00EA4D7A" w:rsidRPr="00CD076A">
        <w:rPr>
          <w:sz w:val="22"/>
          <w:szCs w:val="22"/>
        </w:rPr>
        <w:t>s</w:t>
      </w:r>
      <w:r w:rsidRPr="00CD076A">
        <w:rPr>
          <w:spacing w:val="4"/>
          <w:sz w:val="22"/>
          <w:szCs w:val="22"/>
        </w:rPr>
        <w:t xml:space="preserve"> </w:t>
      </w:r>
      <w:r w:rsidRPr="00CD076A">
        <w:rPr>
          <w:spacing w:val="-1"/>
          <w:sz w:val="22"/>
          <w:szCs w:val="22"/>
        </w:rPr>
        <w:t>w</w:t>
      </w:r>
      <w:r w:rsidRPr="00CD076A">
        <w:rPr>
          <w:sz w:val="22"/>
          <w:szCs w:val="22"/>
        </w:rPr>
        <w:t>hen</w:t>
      </w:r>
      <w:r w:rsidRPr="00CD076A">
        <w:rPr>
          <w:spacing w:val="2"/>
          <w:sz w:val="22"/>
          <w:szCs w:val="22"/>
        </w:rPr>
        <w:t xml:space="preserve"> </w:t>
      </w:r>
      <w:r w:rsidRPr="00CD076A">
        <w:rPr>
          <w:spacing w:val="1"/>
          <w:sz w:val="22"/>
          <w:szCs w:val="22"/>
        </w:rPr>
        <w:t>t</w:t>
      </w:r>
      <w:r w:rsidRPr="00CD076A">
        <w:rPr>
          <w:sz w:val="22"/>
          <w:szCs w:val="22"/>
        </w:rPr>
        <w:t>hey a</w:t>
      </w:r>
      <w:r w:rsidRPr="00CD076A">
        <w:rPr>
          <w:spacing w:val="1"/>
          <w:sz w:val="22"/>
          <w:szCs w:val="22"/>
        </w:rPr>
        <w:t>r</w:t>
      </w:r>
      <w:r w:rsidRPr="00CD076A">
        <w:rPr>
          <w:sz w:val="22"/>
          <w:szCs w:val="22"/>
        </w:rPr>
        <w:t>e</w:t>
      </w:r>
      <w:r w:rsidRPr="00CD076A">
        <w:rPr>
          <w:spacing w:val="3"/>
          <w:sz w:val="22"/>
          <w:szCs w:val="22"/>
        </w:rPr>
        <w:t xml:space="preserve"> </w:t>
      </w:r>
      <w:r w:rsidRPr="00CD076A">
        <w:rPr>
          <w:spacing w:val="-4"/>
          <w:sz w:val="22"/>
          <w:szCs w:val="22"/>
        </w:rPr>
        <w:t>m</w:t>
      </w:r>
      <w:r w:rsidRPr="00CD076A">
        <w:rPr>
          <w:sz w:val="22"/>
          <w:szCs w:val="22"/>
        </w:rPr>
        <w:t>o</w:t>
      </w:r>
      <w:r w:rsidRPr="00CD076A">
        <w:rPr>
          <w:spacing w:val="1"/>
          <w:sz w:val="22"/>
          <w:szCs w:val="22"/>
        </w:rPr>
        <w:t>r</w:t>
      </w:r>
      <w:r w:rsidRPr="00CD076A">
        <w:rPr>
          <w:sz w:val="22"/>
          <w:szCs w:val="22"/>
        </w:rPr>
        <w:t>e</w:t>
      </w:r>
      <w:r w:rsidRPr="00CD076A">
        <w:rPr>
          <w:spacing w:val="3"/>
          <w:sz w:val="22"/>
          <w:szCs w:val="22"/>
        </w:rPr>
        <w:t xml:space="preserve"> </w:t>
      </w:r>
      <w:r w:rsidRPr="00396460">
        <w:rPr>
          <w:spacing w:val="1"/>
          <w:sz w:val="22"/>
          <w:szCs w:val="22"/>
        </w:rPr>
        <w:t>tr</w:t>
      </w:r>
      <w:r w:rsidRPr="00396460">
        <w:rPr>
          <w:spacing w:val="-2"/>
          <w:sz w:val="22"/>
          <w:szCs w:val="22"/>
        </w:rPr>
        <w:t>e</w:t>
      </w:r>
      <w:r w:rsidRPr="00396460">
        <w:rPr>
          <w:sz w:val="22"/>
          <w:szCs w:val="22"/>
        </w:rPr>
        <w:t>a</w:t>
      </w:r>
      <w:r w:rsidRPr="00396460">
        <w:rPr>
          <w:spacing w:val="-1"/>
          <w:sz w:val="22"/>
          <w:szCs w:val="22"/>
        </w:rPr>
        <w:t>t</w:t>
      </w:r>
      <w:r w:rsidRPr="00396460">
        <w:rPr>
          <w:sz w:val="22"/>
          <w:szCs w:val="22"/>
        </w:rPr>
        <w:t>ab</w:t>
      </w:r>
      <w:r w:rsidRPr="00396460">
        <w:rPr>
          <w:spacing w:val="-1"/>
          <w:sz w:val="22"/>
          <w:szCs w:val="22"/>
        </w:rPr>
        <w:t>l</w:t>
      </w:r>
      <w:r w:rsidRPr="00396460">
        <w:rPr>
          <w:sz w:val="22"/>
          <w:szCs w:val="22"/>
        </w:rPr>
        <w:t>e.</w:t>
      </w:r>
      <w:r w:rsidRPr="00396460">
        <w:rPr>
          <w:spacing w:val="3"/>
          <w:sz w:val="22"/>
          <w:szCs w:val="22"/>
        </w:rPr>
        <w:t xml:space="preserve"> </w:t>
      </w:r>
      <w:r w:rsidRPr="00396460">
        <w:rPr>
          <w:sz w:val="22"/>
          <w:szCs w:val="22"/>
        </w:rPr>
        <w:t>Ea</w:t>
      </w:r>
      <w:r w:rsidRPr="00396460">
        <w:rPr>
          <w:spacing w:val="-2"/>
          <w:sz w:val="22"/>
          <w:szCs w:val="22"/>
        </w:rPr>
        <w:t>r</w:t>
      </w:r>
      <w:r w:rsidRPr="00396460">
        <w:rPr>
          <w:spacing w:val="1"/>
          <w:sz w:val="22"/>
          <w:szCs w:val="22"/>
        </w:rPr>
        <w:t>l</w:t>
      </w:r>
      <w:r w:rsidRPr="00396460">
        <w:rPr>
          <w:sz w:val="22"/>
          <w:szCs w:val="22"/>
        </w:rPr>
        <w:t>y de</w:t>
      </w:r>
      <w:r w:rsidRPr="00396460">
        <w:rPr>
          <w:spacing w:val="1"/>
          <w:sz w:val="22"/>
          <w:szCs w:val="22"/>
        </w:rPr>
        <w:t>t</w:t>
      </w:r>
      <w:r w:rsidRPr="00396460">
        <w:rPr>
          <w:sz w:val="22"/>
          <w:szCs w:val="22"/>
        </w:rPr>
        <w:t>e</w:t>
      </w:r>
      <w:r w:rsidRPr="00396460">
        <w:rPr>
          <w:spacing w:val="-2"/>
          <w:sz w:val="22"/>
          <w:szCs w:val="22"/>
        </w:rPr>
        <w:t>c</w:t>
      </w:r>
      <w:r w:rsidRPr="00396460">
        <w:rPr>
          <w:spacing w:val="-1"/>
          <w:sz w:val="22"/>
          <w:szCs w:val="22"/>
        </w:rPr>
        <w:t>t</w:t>
      </w:r>
      <w:r w:rsidRPr="00396460">
        <w:rPr>
          <w:spacing w:val="1"/>
          <w:sz w:val="22"/>
          <w:szCs w:val="22"/>
        </w:rPr>
        <w:t>i</w:t>
      </w:r>
      <w:r w:rsidRPr="00396460">
        <w:rPr>
          <w:sz w:val="22"/>
          <w:szCs w:val="22"/>
        </w:rPr>
        <w:t>on</w:t>
      </w:r>
      <w:r w:rsidRPr="00396460">
        <w:rPr>
          <w:spacing w:val="3"/>
          <w:sz w:val="22"/>
          <w:szCs w:val="22"/>
        </w:rPr>
        <w:t xml:space="preserve"> </w:t>
      </w:r>
      <w:r w:rsidRPr="00396460">
        <w:rPr>
          <w:sz w:val="22"/>
          <w:szCs w:val="22"/>
        </w:rPr>
        <w:t>and</w:t>
      </w:r>
      <w:r w:rsidRPr="00396460">
        <w:rPr>
          <w:spacing w:val="3"/>
          <w:sz w:val="22"/>
          <w:szCs w:val="22"/>
        </w:rPr>
        <w:t xml:space="preserve"> </w:t>
      </w:r>
      <w:r w:rsidRPr="00396460">
        <w:rPr>
          <w:spacing w:val="1"/>
          <w:sz w:val="22"/>
          <w:szCs w:val="22"/>
        </w:rPr>
        <w:t>f</w:t>
      </w:r>
      <w:r w:rsidRPr="00396460">
        <w:rPr>
          <w:spacing w:val="-2"/>
          <w:sz w:val="22"/>
          <w:szCs w:val="22"/>
        </w:rPr>
        <w:t>o</w:t>
      </w:r>
      <w:r w:rsidRPr="00396460">
        <w:rPr>
          <w:spacing w:val="1"/>
          <w:sz w:val="22"/>
          <w:szCs w:val="22"/>
        </w:rPr>
        <w:t>l</w:t>
      </w:r>
      <w:r w:rsidRPr="00396460">
        <w:rPr>
          <w:spacing w:val="-1"/>
          <w:sz w:val="22"/>
          <w:szCs w:val="22"/>
        </w:rPr>
        <w:t>l</w:t>
      </w:r>
      <w:r w:rsidRPr="00396460">
        <w:rPr>
          <w:sz w:val="22"/>
          <w:szCs w:val="22"/>
        </w:rPr>
        <w:t>o</w:t>
      </w:r>
      <w:r w:rsidRPr="00396460">
        <w:rPr>
          <w:spacing w:val="3"/>
          <w:sz w:val="22"/>
          <w:szCs w:val="22"/>
        </w:rPr>
        <w:t>w</w:t>
      </w:r>
      <w:r w:rsidRPr="00396460">
        <w:rPr>
          <w:spacing w:val="-4"/>
          <w:sz w:val="22"/>
          <w:szCs w:val="22"/>
        </w:rPr>
        <w:t>-</w:t>
      </w:r>
      <w:r w:rsidRPr="00396460">
        <w:rPr>
          <w:sz w:val="22"/>
          <w:szCs w:val="22"/>
        </w:rPr>
        <w:t>up</w:t>
      </w:r>
      <w:r w:rsidRPr="00396460">
        <w:rPr>
          <w:spacing w:val="3"/>
          <w:sz w:val="22"/>
          <w:szCs w:val="22"/>
        </w:rPr>
        <w:t xml:space="preserve"> </w:t>
      </w:r>
      <w:r w:rsidRPr="00396460">
        <w:rPr>
          <w:sz w:val="22"/>
          <w:szCs w:val="22"/>
        </w:rPr>
        <w:t>can</w:t>
      </w:r>
      <w:r w:rsidRPr="00396460">
        <w:rPr>
          <w:spacing w:val="5"/>
          <w:sz w:val="22"/>
          <w:szCs w:val="22"/>
        </w:rPr>
        <w:t xml:space="preserve"> </w:t>
      </w:r>
      <w:r w:rsidRPr="00396460">
        <w:rPr>
          <w:sz w:val="22"/>
          <w:szCs w:val="22"/>
        </w:rPr>
        <w:t>p</w:t>
      </w:r>
      <w:r w:rsidRPr="00396460">
        <w:rPr>
          <w:spacing w:val="1"/>
          <w:sz w:val="22"/>
          <w:szCs w:val="22"/>
        </w:rPr>
        <w:t>r</w:t>
      </w:r>
      <w:r w:rsidRPr="00396460">
        <w:rPr>
          <w:sz w:val="22"/>
          <w:szCs w:val="22"/>
        </w:rPr>
        <w:t>e</w:t>
      </w:r>
      <w:r w:rsidRPr="00396460">
        <w:rPr>
          <w:spacing w:val="-2"/>
          <w:sz w:val="22"/>
          <w:szCs w:val="22"/>
        </w:rPr>
        <w:t>v</w:t>
      </w:r>
      <w:r w:rsidRPr="00396460">
        <w:rPr>
          <w:sz w:val="22"/>
          <w:szCs w:val="22"/>
        </w:rPr>
        <w:t>ent</w:t>
      </w:r>
      <w:r w:rsidRPr="00396460">
        <w:rPr>
          <w:spacing w:val="4"/>
          <w:sz w:val="22"/>
          <w:szCs w:val="22"/>
        </w:rPr>
        <w:t xml:space="preserve"> </w:t>
      </w:r>
      <w:r w:rsidRPr="00396460">
        <w:rPr>
          <w:spacing w:val="-2"/>
          <w:sz w:val="22"/>
          <w:szCs w:val="22"/>
        </w:rPr>
        <w:t>v</w:t>
      </w:r>
      <w:r w:rsidRPr="00396460">
        <w:rPr>
          <w:spacing w:val="1"/>
          <w:sz w:val="22"/>
          <w:szCs w:val="22"/>
        </w:rPr>
        <w:t>ir</w:t>
      </w:r>
      <w:r w:rsidRPr="00396460">
        <w:rPr>
          <w:spacing w:val="-1"/>
          <w:sz w:val="22"/>
          <w:szCs w:val="22"/>
        </w:rPr>
        <w:t>t</w:t>
      </w:r>
      <w:r w:rsidRPr="00396460">
        <w:rPr>
          <w:sz w:val="22"/>
          <w:szCs w:val="22"/>
        </w:rPr>
        <w:t>ua</w:t>
      </w:r>
      <w:r w:rsidRPr="00396460">
        <w:rPr>
          <w:spacing w:val="-1"/>
          <w:sz w:val="22"/>
          <w:szCs w:val="22"/>
        </w:rPr>
        <w:t>l</w:t>
      </w:r>
      <w:r w:rsidRPr="00396460">
        <w:rPr>
          <w:spacing w:val="1"/>
          <w:sz w:val="22"/>
          <w:szCs w:val="22"/>
        </w:rPr>
        <w:t>l</w:t>
      </w:r>
      <w:r w:rsidRPr="00396460">
        <w:rPr>
          <w:sz w:val="22"/>
          <w:szCs w:val="22"/>
        </w:rPr>
        <w:t xml:space="preserve">y </w:t>
      </w:r>
      <w:r w:rsidRPr="00396460">
        <w:rPr>
          <w:spacing w:val="3"/>
          <w:sz w:val="22"/>
          <w:szCs w:val="22"/>
        </w:rPr>
        <w:t>a</w:t>
      </w:r>
      <w:r w:rsidRPr="00396460">
        <w:rPr>
          <w:spacing w:val="1"/>
          <w:sz w:val="22"/>
          <w:szCs w:val="22"/>
        </w:rPr>
        <w:t>l</w:t>
      </w:r>
      <w:r w:rsidRPr="00396460">
        <w:rPr>
          <w:sz w:val="22"/>
          <w:szCs w:val="22"/>
        </w:rPr>
        <w:t>l</w:t>
      </w:r>
      <w:r w:rsidRPr="00396460">
        <w:rPr>
          <w:spacing w:val="4"/>
          <w:sz w:val="22"/>
          <w:szCs w:val="22"/>
        </w:rPr>
        <w:t xml:space="preserve"> </w:t>
      </w:r>
      <w:r w:rsidRPr="00396460">
        <w:rPr>
          <w:sz w:val="22"/>
          <w:szCs w:val="22"/>
        </w:rPr>
        <w:t>c</w:t>
      </w:r>
      <w:r w:rsidRPr="00396460">
        <w:rPr>
          <w:spacing w:val="-2"/>
          <w:sz w:val="22"/>
          <w:szCs w:val="22"/>
        </w:rPr>
        <w:t>e</w:t>
      </w:r>
      <w:r w:rsidRPr="00396460">
        <w:rPr>
          <w:spacing w:val="1"/>
          <w:sz w:val="22"/>
          <w:szCs w:val="22"/>
        </w:rPr>
        <w:t>r</w:t>
      </w:r>
      <w:r w:rsidRPr="00396460">
        <w:rPr>
          <w:spacing w:val="-2"/>
          <w:sz w:val="22"/>
          <w:szCs w:val="22"/>
        </w:rPr>
        <w:t>v</w:t>
      </w:r>
      <w:r w:rsidRPr="00396460">
        <w:rPr>
          <w:spacing w:val="1"/>
          <w:sz w:val="22"/>
          <w:szCs w:val="22"/>
        </w:rPr>
        <w:t>i</w:t>
      </w:r>
      <w:r w:rsidRPr="00396460">
        <w:rPr>
          <w:sz w:val="22"/>
          <w:szCs w:val="22"/>
        </w:rPr>
        <w:t>c</w:t>
      </w:r>
      <w:r w:rsidRPr="00396460">
        <w:rPr>
          <w:spacing w:val="-2"/>
          <w:sz w:val="22"/>
          <w:szCs w:val="22"/>
        </w:rPr>
        <w:t>a</w:t>
      </w:r>
      <w:r w:rsidRPr="00396460">
        <w:rPr>
          <w:sz w:val="22"/>
          <w:szCs w:val="22"/>
        </w:rPr>
        <w:t>l</w:t>
      </w:r>
      <w:r w:rsidRPr="00396460">
        <w:rPr>
          <w:spacing w:val="4"/>
          <w:sz w:val="22"/>
          <w:szCs w:val="22"/>
        </w:rPr>
        <w:t xml:space="preserve"> </w:t>
      </w:r>
      <w:r w:rsidRPr="00396460">
        <w:rPr>
          <w:sz w:val="22"/>
          <w:szCs w:val="22"/>
        </w:rPr>
        <w:t>can</w:t>
      </w:r>
      <w:r w:rsidRPr="00396460">
        <w:rPr>
          <w:spacing w:val="-2"/>
          <w:sz w:val="22"/>
          <w:szCs w:val="22"/>
        </w:rPr>
        <w:t>c</w:t>
      </w:r>
      <w:r w:rsidRPr="00396460">
        <w:rPr>
          <w:sz w:val="22"/>
          <w:szCs w:val="22"/>
        </w:rPr>
        <w:t>er</w:t>
      </w:r>
      <w:r w:rsidRPr="00396460">
        <w:rPr>
          <w:spacing w:val="4"/>
          <w:sz w:val="22"/>
          <w:szCs w:val="22"/>
        </w:rPr>
        <w:t xml:space="preserve"> </w:t>
      </w:r>
      <w:r w:rsidRPr="00396460">
        <w:rPr>
          <w:sz w:val="22"/>
          <w:szCs w:val="22"/>
        </w:rPr>
        <w:t>d</w:t>
      </w:r>
      <w:r w:rsidRPr="00396460">
        <w:rPr>
          <w:spacing w:val="-2"/>
          <w:sz w:val="22"/>
          <w:szCs w:val="22"/>
        </w:rPr>
        <w:t>e</w:t>
      </w:r>
      <w:r w:rsidRPr="00396460">
        <w:rPr>
          <w:sz w:val="22"/>
          <w:szCs w:val="22"/>
        </w:rPr>
        <w:t>a</w:t>
      </w:r>
      <w:r w:rsidRPr="00396460">
        <w:rPr>
          <w:spacing w:val="1"/>
          <w:sz w:val="22"/>
          <w:szCs w:val="22"/>
        </w:rPr>
        <w:t>t</w:t>
      </w:r>
      <w:r w:rsidRPr="00396460">
        <w:rPr>
          <w:spacing w:val="-2"/>
          <w:sz w:val="22"/>
          <w:szCs w:val="22"/>
        </w:rPr>
        <w:t>h</w:t>
      </w:r>
      <w:r w:rsidRPr="00396460">
        <w:rPr>
          <w:sz w:val="22"/>
          <w:szCs w:val="22"/>
        </w:rPr>
        <w:t>s</w:t>
      </w:r>
      <w:r w:rsidRPr="00396460">
        <w:rPr>
          <w:spacing w:val="3"/>
          <w:sz w:val="22"/>
          <w:szCs w:val="22"/>
        </w:rPr>
        <w:t xml:space="preserve"> </w:t>
      </w:r>
      <w:r w:rsidRPr="00396460">
        <w:rPr>
          <w:sz w:val="22"/>
          <w:szCs w:val="22"/>
        </w:rPr>
        <w:t>and</w:t>
      </w:r>
      <w:r w:rsidRPr="00396460">
        <w:rPr>
          <w:spacing w:val="3"/>
          <w:sz w:val="22"/>
          <w:szCs w:val="22"/>
        </w:rPr>
        <w:t xml:space="preserve"> </w:t>
      </w:r>
      <w:r w:rsidRPr="00396460">
        <w:rPr>
          <w:spacing w:val="1"/>
          <w:sz w:val="22"/>
          <w:szCs w:val="22"/>
        </w:rPr>
        <w:t>r</w:t>
      </w:r>
      <w:r w:rsidRPr="00396460">
        <w:rPr>
          <w:sz w:val="22"/>
          <w:szCs w:val="22"/>
        </w:rPr>
        <w:t>e</w:t>
      </w:r>
      <w:r w:rsidRPr="00396460">
        <w:rPr>
          <w:spacing w:val="-2"/>
          <w:sz w:val="22"/>
          <w:szCs w:val="22"/>
        </w:rPr>
        <w:t>d</w:t>
      </w:r>
      <w:r w:rsidRPr="00396460">
        <w:rPr>
          <w:sz w:val="22"/>
          <w:szCs w:val="22"/>
        </w:rPr>
        <w:t>uce</w:t>
      </w:r>
      <w:r w:rsidRPr="00396460">
        <w:rPr>
          <w:spacing w:val="1"/>
          <w:sz w:val="22"/>
          <w:szCs w:val="22"/>
        </w:rPr>
        <w:t xml:space="preserve"> </w:t>
      </w:r>
      <w:r w:rsidRPr="00396460">
        <w:rPr>
          <w:sz w:val="22"/>
          <w:szCs w:val="22"/>
        </w:rPr>
        <w:t>b</w:t>
      </w:r>
      <w:r w:rsidRPr="00396460">
        <w:rPr>
          <w:spacing w:val="1"/>
          <w:sz w:val="22"/>
          <w:szCs w:val="22"/>
        </w:rPr>
        <w:t>r</w:t>
      </w:r>
      <w:r w:rsidRPr="00396460">
        <w:rPr>
          <w:sz w:val="22"/>
          <w:szCs w:val="22"/>
        </w:rPr>
        <w:t>e</w:t>
      </w:r>
      <w:r w:rsidRPr="00396460">
        <w:rPr>
          <w:spacing w:val="-2"/>
          <w:sz w:val="22"/>
          <w:szCs w:val="22"/>
        </w:rPr>
        <w:t>a</w:t>
      </w:r>
      <w:r w:rsidRPr="00396460">
        <w:rPr>
          <w:sz w:val="22"/>
          <w:szCs w:val="22"/>
        </w:rPr>
        <w:t>st</w:t>
      </w:r>
      <w:r w:rsidRPr="00396460">
        <w:rPr>
          <w:spacing w:val="4"/>
          <w:sz w:val="22"/>
          <w:szCs w:val="22"/>
        </w:rPr>
        <w:t xml:space="preserve"> </w:t>
      </w:r>
      <w:r w:rsidRPr="00396460">
        <w:rPr>
          <w:sz w:val="22"/>
          <w:szCs w:val="22"/>
        </w:rPr>
        <w:t>c</w:t>
      </w:r>
      <w:r w:rsidRPr="00396460">
        <w:rPr>
          <w:spacing w:val="-2"/>
          <w:sz w:val="22"/>
          <w:szCs w:val="22"/>
        </w:rPr>
        <w:t>a</w:t>
      </w:r>
      <w:r w:rsidRPr="00396460">
        <w:rPr>
          <w:sz w:val="22"/>
          <w:szCs w:val="22"/>
        </w:rPr>
        <w:t>nc</w:t>
      </w:r>
      <w:r w:rsidRPr="00396460">
        <w:rPr>
          <w:spacing w:val="-2"/>
          <w:sz w:val="22"/>
          <w:szCs w:val="22"/>
        </w:rPr>
        <w:t>e</w:t>
      </w:r>
      <w:r w:rsidRPr="00396460">
        <w:rPr>
          <w:sz w:val="22"/>
          <w:szCs w:val="22"/>
        </w:rPr>
        <w:t>r dea</w:t>
      </w:r>
      <w:r w:rsidRPr="00396460">
        <w:rPr>
          <w:spacing w:val="1"/>
          <w:sz w:val="22"/>
          <w:szCs w:val="22"/>
        </w:rPr>
        <w:t>t</w:t>
      </w:r>
      <w:r w:rsidRPr="00396460">
        <w:rPr>
          <w:spacing w:val="-2"/>
          <w:sz w:val="22"/>
          <w:szCs w:val="22"/>
        </w:rPr>
        <w:t>h</w:t>
      </w:r>
      <w:r w:rsidRPr="00396460">
        <w:rPr>
          <w:sz w:val="22"/>
          <w:szCs w:val="22"/>
        </w:rPr>
        <w:t>s by</w:t>
      </w:r>
      <w:r w:rsidRPr="00396460">
        <w:rPr>
          <w:spacing w:val="-2"/>
          <w:sz w:val="22"/>
          <w:szCs w:val="22"/>
        </w:rPr>
        <w:t xml:space="preserve"> </w:t>
      </w:r>
      <w:r w:rsidRPr="00396460">
        <w:rPr>
          <w:sz w:val="22"/>
          <w:szCs w:val="22"/>
        </w:rPr>
        <w:t>16%</w:t>
      </w:r>
      <w:r w:rsidRPr="00396460">
        <w:rPr>
          <w:spacing w:val="-2"/>
          <w:sz w:val="22"/>
          <w:szCs w:val="22"/>
        </w:rPr>
        <w:t xml:space="preserve"> </w:t>
      </w:r>
      <w:r w:rsidRPr="00396460">
        <w:rPr>
          <w:spacing w:val="1"/>
          <w:sz w:val="22"/>
          <w:szCs w:val="22"/>
        </w:rPr>
        <w:t>i</w:t>
      </w:r>
      <w:r w:rsidRPr="00396460">
        <w:rPr>
          <w:sz w:val="22"/>
          <w:szCs w:val="22"/>
        </w:rPr>
        <w:t xml:space="preserve">n </w:t>
      </w:r>
      <w:r w:rsidRPr="00396460">
        <w:rPr>
          <w:spacing w:val="-1"/>
          <w:sz w:val="22"/>
          <w:szCs w:val="22"/>
        </w:rPr>
        <w:t>w</w:t>
      </w:r>
      <w:r w:rsidRPr="00396460">
        <w:rPr>
          <w:sz w:val="22"/>
          <w:szCs w:val="22"/>
        </w:rPr>
        <w:t>o</w:t>
      </w:r>
      <w:r w:rsidRPr="00396460">
        <w:rPr>
          <w:spacing w:val="-4"/>
          <w:sz w:val="22"/>
          <w:szCs w:val="22"/>
        </w:rPr>
        <w:t>m</w:t>
      </w:r>
      <w:r w:rsidRPr="00396460">
        <w:rPr>
          <w:sz w:val="22"/>
          <w:szCs w:val="22"/>
        </w:rPr>
        <w:t>en o</w:t>
      </w:r>
      <w:r w:rsidRPr="00396460">
        <w:rPr>
          <w:spacing w:val="-2"/>
          <w:sz w:val="22"/>
          <w:szCs w:val="22"/>
        </w:rPr>
        <w:t>v</w:t>
      </w:r>
      <w:r w:rsidRPr="00396460">
        <w:rPr>
          <w:sz w:val="22"/>
          <w:szCs w:val="22"/>
        </w:rPr>
        <w:t>er</w:t>
      </w:r>
      <w:r w:rsidRPr="00396460">
        <w:rPr>
          <w:spacing w:val="1"/>
          <w:sz w:val="22"/>
          <w:szCs w:val="22"/>
        </w:rPr>
        <w:t xml:space="preserve"> </w:t>
      </w:r>
      <w:r w:rsidRPr="00396460">
        <w:rPr>
          <w:sz w:val="22"/>
          <w:szCs w:val="22"/>
        </w:rPr>
        <w:t>a</w:t>
      </w:r>
      <w:r w:rsidRPr="00396460">
        <w:rPr>
          <w:spacing w:val="-2"/>
          <w:sz w:val="22"/>
          <w:szCs w:val="22"/>
        </w:rPr>
        <w:t>g</w:t>
      </w:r>
      <w:r w:rsidRPr="00396460">
        <w:rPr>
          <w:sz w:val="22"/>
          <w:szCs w:val="22"/>
        </w:rPr>
        <w:t>e 40.</w:t>
      </w:r>
      <w:r w:rsidR="000B60CD" w:rsidRPr="00396460">
        <w:rPr>
          <w:sz w:val="22"/>
          <w:szCs w:val="22"/>
        </w:rPr>
        <w:t xml:space="preserve"> It is estimated that</w:t>
      </w:r>
      <w:r w:rsidR="000B60CD" w:rsidRPr="00396460">
        <w:rPr>
          <w:spacing w:val="-1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o</w:t>
      </w:r>
      <w:r w:rsidR="000B60CD" w:rsidRPr="00396460">
        <w:rPr>
          <w:spacing w:val="-2"/>
          <w:sz w:val="22"/>
          <w:szCs w:val="22"/>
        </w:rPr>
        <w:t>v</w:t>
      </w:r>
      <w:r w:rsidR="000B60CD" w:rsidRPr="00396460">
        <w:rPr>
          <w:sz w:val="22"/>
          <w:szCs w:val="22"/>
        </w:rPr>
        <w:t>er</w:t>
      </w:r>
      <w:r w:rsidR="000B60CD" w:rsidRPr="00396460">
        <w:rPr>
          <w:spacing w:val="-3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$8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b</w:t>
      </w:r>
      <w:r w:rsidR="000B60CD" w:rsidRPr="00396460">
        <w:rPr>
          <w:spacing w:val="1"/>
          <w:sz w:val="22"/>
          <w:szCs w:val="22"/>
        </w:rPr>
        <w:t>i</w:t>
      </w:r>
      <w:r w:rsidR="000B60CD" w:rsidRPr="00396460">
        <w:rPr>
          <w:spacing w:val="-1"/>
          <w:sz w:val="22"/>
          <w:szCs w:val="22"/>
        </w:rPr>
        <w:t>l</w:t>
      </w:r>
      <w:r w:rsidR="000B60CD" w:rsidRPr="00396460">
        <w:rPr>
          <w:spacing w:val="1"/>
          <w:sz w:val="22"/>
          <w:szCs w:val="22"/>
        </w:rPr>
        <w:t>li</w:t>
      </w:r>
      <w:r w:rsidR="000B60CD" w:rsidRPr="00396460">
        <w:rPr>
          <w:sz w:val="22"/>
          <w:szCs w:val="22"/>
        </w:rPr>
        <w:t>on</w:t>
      </w:r>
      <w:r w:rsidR="000B60CD" w:rsidRPr="00396460">
        <w:rPr>
          <w:spacing w:val="-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p</w:t>
      </w:r>
      <w:r w:rsidR="000B60CD" w:rsidRPr="00396460">
        <w:rPr>
          <w:spacing w:val="-2"/>
          <w:sz w:val="22"/>
          <w:szCs w:val="22"/>
        </w:rPr>
        <w:t>e</w:t>
      </w:r>
      <w:r w:rsidR="000B60CD" w:rsidRPr="00396460">
        <w:rPr>
          <w:sz w:val="22"/>
          <w:szCs w:val="22"/>
        </w:rPr>
        <w:t>r</w:t>
      </w:r>
      <w:r w:rsidR="000B60CD" w:rsidRPr="00396460">
        <w:rPr>
          <w:spacing w:val="-2"/>
          <w:sz w:val="22"/>
          <w:szCs w:val="22"/>
        </w:rPr>
        <w:t xml:space="preserve"> y</w:t>
      </w:r>
      <w:r w:rsidR="000B60CD" w:rsidRPr="00396460">
        <w:rPr>
          <w:sz w:val="22"/>
          <w:szCs w:val="22"/>
        </w:rPr>
        <w:t>ear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i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-2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-2"/>
          <w:sz w:val="22"/>
          <w:szCs w:val="22"/>
        </w:rPr>
        <w:t>p</w:t>
      </w:r>
      <w:r w:rsidR="000B60CD" w:rsidRPr="00396460">
        <w:rPr>
          <w:sz w:val="22"/>
          <w:szCs w:val="22"/>
        </w:rPr>
        <w:t>ent</w:t>
      </w:r>
      <w:r w:rsidR="000B60CD" w:rsidRPr="00396460">
        <w:rPr>
          <w:spacing w:val="-3"/>
          <w:sz w:val="22"/>
          <w:szCs w:val="22"/>
        </w:rPr>
        <w:t xml:space="preserve"> </w:t>
      </w:r>
      <w:r w:rsidR="000B60CD" w:rsidRPr="00396460">
        <w:rPr>
          <w:spacing w:val="1"/>
          <w:sz w:val="22"/>
          <w:szCs w:val="22"/>
        </w:rPr>
        <w:t>i</w:t>
      </w:r>
      <w:r w:rsidR="000B60CD" w:rsidRPr="00396460">
        <w:rPr>
          <w:sz w:val="22"/>
          <w:szCs w:val="22"/>
        </w:rPr>
        <w:t>n</w:t>
      </w:r>
      <w:r w:rsidR="000B60CD" w:rsidRPr="00396460">
        <w:rPr>
          <w:spacing w:val="-5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t</w:t>
      </w:r>
      <w:r w:rsidR="000B60CD" w:rsidRPr="00396460">
        <w:rPr>
          <w:spacing w:val="-2"/>
          <w:sz w:val="22"/>
          <w:szCs w:val="22"/>
        </w:rPr>
        <w:t>h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2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U</w:t>
      </w:r>
      <w:r w:rsidR="000B60CD" w:rsidRPr="00396460">
        <w:rPr>
          <w:sz w:val="22"/>
          <w:szCs w:val="22"/>
        </w:rPr>
        <w:t>.S.</w:t>
      </w:r>
      <w:r w:rsidR="000B60CD" w:rsidRPr="00396460">
        <w:rPr>
          <w:spacing w:val="-3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f</w:t>
      </w:r>
      <w:r w:rsidR="000B60CD" w:rsidRPr="00396460">
        <w:rPr>
          <w:sz w:val="22"/>
          <w:szCs w:val="22"/>
        </w:rPr>
        <w:t>or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z w:val="22"/>
          <w:szCs w:val="22"/>
        </w:rPr>
        <w:t>he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t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2"/>
          <w:sz w:val="22"/>
          <w:szCs w:val="22"/>
        </w:rPr>
        <w:t>a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pacing w:val="-4"/>
          <w:sz w:val="22"/>
          <w:szCs w:val="22"/>
        </w:rPr>
        <w:t>m</w:t>
      </w:r>
      <w:r w:rsidR="000B60CD" w:rsidRPr="00396460">
        <w:rPr>
          <w:sz w:val="22"/>
          <w:szCs w:val="22"/>
        </w:rPr>
        <w:t>ent</w:t>
      </w:r>
      <w:r w:rsidR="000B60CD" w:rsidRPr="00396460">
        <w:rPr>
          <w:spacing w:val="-1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o</w:t>
      </w:r>
      <w:r w:rsidR="000B60CD" w:rsidRPr="00396460">
        <w:rPr>
          <w:sz w:val="22"/>
          <w:szCs w:val="22"/>
        </w:rPr>
        <w:t>f</w:t>
      </w:r>
      <w:r w:rsidR="000B60CD" w:rsidRPr="00396460">
        <w:rPr>
          <w:spacing w:val="-2"/>
          <w:sz w:val="22"/>
          <w:szCs w:val="22"/>
        </w:rPr>
        <w:t xml:space="preserve"> b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ea</w:t>
      </w:r>
      <w:r w:rsidR="000B60CD" w:rsidRPr="00396460">
        <w:rPr>
          <w:spacing w:val="-2"/>
          <w:sz w:val="22"/>
          <w:szCs w:val="22"/>
        </w:rPr>
        <w:t>s</w:t>
      </w:r>
      <w:r w:rsidR="000B60CD" w:rsidRPr="00396460">
        <w:rPr>
          <w:sz w:val="22"/>
          <w:szCs w:val="22"/>
        </w:rPr>
        <w:t>t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can</w:t>
      </w:r>
      <w:r w:rsidR="000B60CD" w:rsidRPr="00396460">
        <w:rPr>
          <w:spacing w:val="-2"/>
          <w:sz w:val="22"/>
          <w:szCs w:val="22"/>
        </w:rPr>
        <w:t>c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,</w:t>
      </w:r>
      <w:r w:rsidR="000B60CD" w:rsidRPr="00396460">
        <w:rPr>
          <w:spacing w:val="1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and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o</w:t>
      </w:r>
      <w:r w:rsidR="000B60CD" w:rsidRPr="00396460">
        <w:rPr>
          <w:spacing w:val="-2"/>
          <w:sz w:val="22"/>
          <w:szCs w:val="22"/>
        </w:rPr>
        <w:t>v</w:t>
      </w:r>
      <w:r w:rsidR="000B60CD" w:rsidRPr="00396460">
        <w:rPr>
          <w:sz w:val="22"/>
          <w:szCs w:val="22"/>
        </w:rPr>
        <w:t>er</w:t>
      </w:r>
      <w:r w:rsidR="000B60CD" w:rsidRPr="00396460">
        <w:rPr>
          <w:spacing w:val="-1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$3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b</w:t>
      </w:r>
      <w:r w:rsidR="000B60CD" w:rsidRPr="00396460">
        <w:rPr>
          <w:spacing w:val="-1"/>
          <w:sz w:val="22"/>
          <w:szCs w:val="22"/>
        </w:rPr>
        <w:t>i</w:t>
      </w:r>
      <w:r w:rsidR="000B60CD" w:rsidRPr="00396460">
        <w:rPr>
          <w:spacing w:val="1"/>
          <w:sz w:val="22"/>
          <w:szCs w:val="22"/>
        </w:rPr>
        <w:t>l</w:t>
      </w:r>
      <w:r w:rsidR="000B60CD" w:rsidRPr="00396460">
        <w:rPr>
          <w:spacing w:val="-1"/>
          <w:sz w:val="22"/>
          <w:szCs w:val="22"/>
        </w:rPr>
        <w:t>l</w:t>
      </w:r>
      <w:r w:rsidR="000B60CD" w:rsidRPr="00396460">
        <w:rPr>
          <w:spacing w:val="1"/>
          <w:sz w:val="22"/>
          <w:szCs w:val="22"/>
        </w:rPr>
        <w:t>i</w:t>
      </w:r>
      <w:r w:rsidR="008D264D" w:rsidRPr="00396460">
        <w:rPr>
          <w:sz w:val="22"/>
          <w:szCs w:val="22"/>
        </w:rPr>
        <w:t xml:space="preserve">on </w:t>
      </w:r>
      <w:r w:rsidR="000B60CD" w:rsidRPr="00396460">
        <w:rPr>
          <w:sz w:val="22"/>
          <w:szCs w:val="22"/>
        </w:rPr>
        <w:t>per</w:t>
      </w:r>
      <w:r w:rsidR="000B60CD" w:rsidRPr="00396460">
        <w:rPr>
          <w:spacing w:val="-6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y</w:t>
      </w:r>
      <w:r w:rsidR="000B60CD" w:rsidRPr="00396460">
        <w:rPr>
          <w:sz w:val="22"/>
          <w:szCs w:val="22"/>
        </w:rPr>
        <w:t>ear</w:t>
      </w:r>
      <w:r w:rsidR="000B60CD" w:rsidRPr="00396460">
        <w:rPr>
          <w:spacing w:val="-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on</w:t>
      </w:r>
      <w:r w:rsidR="000B60CD" w:rsidRPr="00396460">
        <w:rPr>
          <w:spacing w:val="-7"/>
          <w:sz w:val="22"/>
          <w:szCs w:val="22"/>
        </w:rPr>
        <w:t xml:space="preserve"> 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pacing w:val="-2"/>
          <w:sz w:val="22"/>
          <w:szCs w:val="22"/>
        </w:rPr>
        <w:t>h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7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t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2"/>
          <w:sz w:val="22"/>
          <w:szCs w:val="22"/>
        </w:rPr>
        <w:t>a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pacing w:val="-4"/>
          <w:sz w:val="22"/>
          <w:szCs w:val="22"/>
        </w:rPr>
        <w:t>m</w:t>
      </w:r>
      <w:r w:rsidR="000B60CD" w:rsidRPr="00396460">
        <w:rPr>
          <w:sz w:val="22"/>
          <w:szCs w:val="22"/>
        </w:rPr>
        <w:t>ent</w:t>
      </w:r>
      <w:r w:rsidR="000B60CD" w:rsidRPr="00396460">
        <w:rPr>
          <w:spacing w:val="-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of</w:t>
      </w:r>
      <w:r w:rsidR="000B60CD" w:rsidRPr="00396460">
        <w:rPr>
          <w:spacing w:val="-9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ce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pacing w:val="-2"/>
          <w:sz w:val="22"/>
          <w:szCs w:val="22"/>
        </w:rPr>
        <w:t>v</w:t>
      </w:r>
      <w:r w:rsidR="000B60CD" w:rsidRPr="00396460">
        <w:rPr>
          <w:spacing w:val="1"/>
          <w:sz w:val="22"/>
          <w:szCs w:val="22"/>
        </w:rPr>
        <w:t>i</w:t>
      </w:r>
      <w:r w:rsidR="000B60CD" w:rsidRPr="00396460">
        <w:rPr>
          <w:sz w:val="22"/>
          <w:szCs w:val="22"/>
        </w:rPr>
        <w:t>c</w:t>
      </w:r>
      <w:r w:rsidR="000B60CD" w:rsidRPr="00396460">
        <w:rPr>
          <w:spacing w:val="-2"/>
          <w:sz w:val="22"/>
          <w:szCs w:val="22"/>
        </w:rPr>
        <w:t>a</w:t>
      </w:r>
      <w:r w:rsidR="000B60CD" w:rsidRPr="00396460">
        <w:rPr>
          <w:sz w:val="22"/>
          <w:szCs w:val="22"/>
        </w:rPr>
        <w:t>l</w:t>
      </w:r>
      <w:r w:rsidR="000B60CD" w:rsidRPr="00396460">
        <w:rPr>
          <w:spacing w:val="-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ca</w:t>
      </w:r>
      <w:r w:rsidR="000B60CD" w:rsidRPr="00396460">
        <w:rPr>
          <w:spacing w:val="-2"/>
          <w:sz w:val="22"/>
          <w:szCs w:val="22"/>
        </w:rPr>
        <w:t>n</w:t>
      </w:r>
      <w:r w:rsidR="000B60CD" w:rsidRPr="00396460">
        <w:rPr>
          <w:sz w:val="22"/>
          <w:szCs w:val="22"/>
        </w:rPr>
        <w:t>c</w:t>
      </w:r>
      <w:r w:rsidR="000B60CD" w:rsidRPr="00396460">
        <w:rPr>
          <w:spacing w:val="-2"/>
          <w:sz w:val="22"/>
          <w:szCs w:val="22"/>
        </w:rPr>
        <w:t>e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.</w:t>
      </w:r>
      <w:r w:rsidR="000B60CD" w:rsidRPr="00396460">
        <w:rPr>
          <w:spacing w:val="-7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M</w:t>
      </w:r>
      <w:r w:rsidR="000B60CD" w:rsidRPr="00396460">
        <w:rPr>
          <w:spacing w:val="1"/>
          <w:sz w:val="22"/>
          <w:szCs w:val="22"/>
        </w:rPr>
        <w:t>a</w:t>
      </w:r>
      <w:r w:rsidR="000B60CD" w:rsidRPr="00396460">
        <w:rPr>
          <w:spacing w:val="-4"/>
          <w:sz w:val="22"/>
          <w:szCs w:val="22"/>
        </w:rPr>
        <w:t>mm</w:t>
      </w:r>
      <w:r w:rsidR="000B60CD" w:rsidRPr="00396460">
        <w:rPr>
          <w:spacing w:val="2"/>
          <w:sz w:val="22"/>
          <w:szCs w:val="22"/>
        </w:rPr>
        <w:t>o</w:t>
      </w:r>
      <w:r w:rsidR="000B60CD" w:rsidRPr="00396460">
        <w:rPr>
          <w:spacing w:val="-2"/>
          <w:sz w:val="22"/>
          <w:szCs w:val="22"/>
        </w:rPr>
        <w:t>g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aphy</w:t>
      </w:r>
      <w:r w:rsidR="000B60CD" w:rsidRPr="00396460">
        <w:rPr>
          <w:spacing w:val="-9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1"/>
          <w:sz w:val="22"/>
          <w:szCs w:val="22"/>
        </w:rPr>
        <w:t>cr</w:t>
      </w:r>
      <w:r w:rsidR="000B60CD" w:rsidRPr="00396460">
        <w:rPr>
          <w:sz w:val="22"/>
          <w:szCs w:val="22"/>
        </w:rPr>
        <w:t>ee</w:t>
      </w:r>
      <w:r w:rsidR="000B60CD" w:rsidRPr="00396460">
        <w:rPr>
          <w:spacing w:val="-2"/>
          <w:sz w:val="22"/>
          <w:szCs w:val="22"/>
        </w:rPr>
        <w:t>n</w:t>
      </w:r>
      <w:r w:rsidR="000B60CD" w:rsidRPr="00396460">
        <w:rPr>
          <w:spacing w:val="1"/>
          <w:sz w:val="22"/>
          <w:szCs w:val="22"/>
        </w:rPr>
        <w:t>i</w:t>
      </w:r>
      <w:r w:rsidR="000B60CD" w:rsidRPr="00396460">
        <w:rPr>
          <w:sz w:val="22"/>
          <w:szCs w:val="22"/>
        </w:rPr>
        <w:t>ng</w:t>
      </w:r>
      <w:r w:rsidR="000B60CD" w:rsidRPr="00396460">
        <w:rPr>
          <w:spacing w:val="-3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2"/>
          <w:sz w:val="22"/>
          <w:szCs w:val="22"/>
        </w:rPr>
        <w:t>v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y</w:t>
      </w:r>
      <w:r w:rsidR="000B60CD" w:rsidRPr="00396460">
        <w:rPr>
          <w:spacing w:val="-9"/>
          <w:sz w:val="22"/>
          <w:szCs w:val="22"/>
        </w:rPr>
        <w:t xml:space="preserve"> 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pacing w:val="-1"/>
          <w:sz w:val="22"/>
          <w:szCs w:val="22"/>
        </w:rPr>
        <w:t>w</w:t>
      </w:r>
      <w:r w:rsidR="000B60CD" w:rsidRPr="00396460">
        <w:rPr>
          <w:sz w:val="22"/>
          <w:szCs w:val="22"/>
        </w:rPr>
        <w:t>o</w:t>
      </w:r>
      <w:r w:rsidR="000B60CD" w:rsidRPr="00396460">
        <w:rPr>
          <w:spacing w:val="-4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y</w:t>
      </w:r>
      <w:r w:rsidR="000B60CD" w:rsidRPr="00396460">
        <w:rPr>
          <w:sz w:val="22"/>
          <w:szCs w:val="22"/>
        </w:rPr>
        <w:t>ea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-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2"/>
          <w:sz w:val="22"/>
          <w:szCs w:val="22"/>
        </w:rPr>
        <w:t>x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z w:val="22"/>
          <w:szCs w:val="22"/>
        </w:rPr>
        <w:t>en</w:t>
      </w:r>
      <w:r w:rsidR="000B60CD" w:rsidRPr="00396460">
        <w:rPr>
          <w:spacing w:val="-2"/>
          <w:sz w:val="22"/>
          <w:szCs w:val="22"/>
        </w:rPr>
        <w:t>d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-6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l</w:t>
      </w:r>
      <w:r w:rsidR="000B60CD" w:rsidRPr="00396460">
        <w:rPr>
          <w:spacing w:val="1"/>
          <w:sz w:val="22"/>
          <w:szCs w:val="22"/>
        </w:rPr>
        <w:t>if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9"/>
          <w:sz w:val="22"/>
          <w:szCs w:val="22"/>
        </w:rPr>
        <w:t xml:space="preserve"> </w:t>
      </w:r>
      <w:r w:rsidR="000B60CD" w:rsidRPr="00396460">
        <w:rPr>
          <w:spacing w:val="1"/>
          <w:sz w:val="22"/>
          <w:szCs w:val="22"/>
        </w:rPr>
        <w:t>f</w:t>
      </w:r>
      <w:r w:rsidR="000B60CD" w:rsidRPr="00396460">
        <w:rPr>
          <w:sz w:val="22"/>
          <w:szCs w:val="22"/>
        </w:rPr>
        <w:t>or</w:t>
      </w:r>
      <w:r w:rsidR="000B60CD" w:rsidRPr="00396460">
        <w:rPr>
          <w:spacing w:val="-6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w</w:t>
      </w:r>
      <w:r w:rsidR="000B60CD" w:rsidRPr="00396460">
        <w:rPr>
          <w:sz w:val="22"/>
          <w:szCs w:val="22"/>
        </w:rPr>
        <w:t>o</w:t>
      </w:r>
      <w:r w:rsidR="000B60CD" w:rsidRPr="00396460">
        <w:rPr>
          <w:spacing w:val="-4"/>
          <w:sz w:val="22"/>
          <w:szCs w:val="22"/>
        </w:rPr>
        <w:t>m</w:t>
      </w:r>
      <w:r w:rsidR="000B60CD" w:rsidRPr="00396460">
        <w:rPr>
          <w:sz w:val="22"/>
          <w:szCs w:val="22"/>
        </w:rPr>
        <w:t>en</w:t>
      </w:r>
      <w:r w:rsidR="000B60CD" w:rsidRPr="00396460">
        <w:rPr>
          <w:spacing w:val="-7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a</w:t>
      </w:r>
      <w:r w:rsidR="000B60CD" w:rsidRPr="00396460">
        <w:rPr>
          <w:spacing w:val="-2"/>
          <w:sz w:val="22"/>
          <w:szCs w:val="22"/>
        </w:rPr>
        <w:t>g</w:t>
      </w:r>
      <w:r w:rsidR="000B60CD" w:rsidRPr="00396460">
        <w:rPr>
          <w:sz w:val="22"/>
          <w:szCs w:val="22"/>
        </w:rPr>
        <w:t>ed 65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or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o</w:t>
      </w:r>
      <w:r w:rsidR="000B60CD" w:rsidRPr="00396460">
        <w:rPr>
          <w:spacing w:val="1"/>
          <w:sz w:val="22"/>
          <w:szCs w:val="22"/>
        </w:rPr>
        <w:t>l</w:t>
      </w:r>
      <w:r w:rsidR="000B60CD" w:rsidRPr="00396460">
        <w:rPr>
          <w:spacing w:val="-2"/>
          <w:sz w:val="22"/>
          <w:szCs w:val="22"/>
        </w:rPr>
        <w:t>d</w:t>
      </w:r>
      <w:r w:rsidR="000B60CD" w:rsidRPr="00396460">
        <w:rPr>
          <w:sz w:val="22"/>
          <w:szCs w:val="22"/>
        </w:rPr>
        <w:t>er</w:t>
      </w:r>
      <w:r w:rsidR="000B60CD" w:rsidRPr="00396460">
        <w:rPr>
          <w:spacing w:val="6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a</w:t>
      </w:r>
      <w:r w:rsidR="000B60CD" w:rsidRPr="00396460">
        <w:rPr>
          <w:sz w:val="22"/>
          <w:szCs w:val="22"/>
        </w:rPr>
        <w:t>t</w:t>
      </w:r>
      <w:r w:rsidR="000B60CD" w:rsidRPr="00396460">
        <w:rPr>
          <w:spacing w:val="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a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co</w:t>
      </w:r>
      <w:r w:rsidR="000B60CD" w:rsidRPr="00396460">
        <w:rPr>
          <w:spacing w:val="-2"/>
          <w:sz w:val="22"/>
          <w:szCs w:val="22"/>
        </w:rPr>
        <w:t>s</w:t>
      </w:r>
      <w:r w:rsidR="000B60CD" w:rsidRPr="00396460">
        <w:rPr>
          <w:sz w:val="22"/>
          <w:szCs w:val="22"/>
        </w:rPr>
        <w:t>t</w:t>
      </w:r>
      <w:r w:rsidR="000B60CD" w:rsidRPr="00396460">
        <w:rPr>
          <w:spacing w:val="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of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a</w:t>
      </w:r>
      <w:r w:rsidR="000B60CD" w:rsidRPr="00396460">
        <w:rPr>
          <w:spacing w:val="-2"/>
          <w:sz w:val="22"/>
          <w:szCs w:val="22"/>
        </w:rPr>
        <w:t>bo</w:t>
      </w:r>
      <w:r w:rsidR="000B60CD" w:rsidRPr="00396460">
        <w:rPr>
          <w:sz w:val="22"/>
          <w:szCs w:val="22"/>
        </w:rPr>
        <w:t>ut</w:t>
      </w:r>
      <w:r w:rsidR="000B60CD" w:rsidRPr="00396460">
        <w:rPr>
          <w:spacing w:val="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$36,9</w:t>
      </w:r>
      <w:r w:rsidR="000B60CD" w:rsidRPr="00396460">
        <w:rPr>
          <w:spacing w:val="-2"/>
          <w:sz w:val="22"/>
          <w:szCs w:val="22"/>
        </w:rPr>
        <w:t>2</w:t>
      </w:r>
      <w:r w:rsidR="000B60CD" w:rsidRPr="00396460">
        <w:rPr>
          <w:sz w:val="22"/>
          <w:szCs w:val="22"/>
        </w:rPr>
        <w:t>4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per</w:t>
      </w:r>
      <w:r w:rsidR="000B60CD" w:rsidRPr="00396460">
        <w:rPr>
          <w:spacing w:val="6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y</w:t>
      </w:r>
      <w:r w:rsidR="000B60CD" w:rsidRPr="00396460">
        <w:rPr>
          <w:sz w:val="22"/>
          <w:szCs w:val="22"/>
        </w:rPr>
        <w:t>ear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o</w:t>
      </w:r>
      <w:r w:rsidR="000B60CD" w:rsidRPr="00396460">
        <w:rPr>
          <w:sz w:val="22"/>
          <w:szCs w:val="22"/>
        </w:rPr>
        <w:t>f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pacing w:val="1"/>
          <w:sz w:val="22"/>
          <w:szCs w:val="22"/>
        </w:rPr>
        <w:t>l</w:t>
      </w:r>
      <w:r w:rsidR="000B60CD" w:rsidRPr="00396460">
        <w:rPr>
          <w:spacing w:val="-1"/>
          <w:sz w:val="22"/>
          <w:szCs w:val="22"/>
        </w:rPr>
        <w:t>i</w:t>
      </w:r>
      <w:r w:rsidR="000B60CD" w:rsidRPr="00396460">
        <w:rPr>
          <w:spacing w:val="1"/>
          <w:sz w:val="22"/>
          <w:szCs w:val="22"/>
        </w:rPr>
        <w:t>f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8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1"/>
          <w:sz w:val="22"/>
          <w:szCs w:val="22"/>
        </w:rPr>
        <w:t>a</w:t>
      </w:r>
      <w:r w:rsidR="000B60CD" w:rsidRPr="00396460">
        <w:rPr>
          <w:spacing w:val="-2"/>
          <w:sz w:val="22"/>
          <w:szCs w:val="22"/>
        </w:rPr>
        <w:t>v</w:t>
      </w:r>
      <w:r w:rsidR="000B60CD" w:rsidRPr="00396460">
        <w:rPr>
          <w:sz w:val="22"/>
          <w:szCs w:val="22"/>
        </w:rPr>
        <w:t>ed.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C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pacing w:val="-2"/>
          <w:sz w:val="22"/>
          <w:szCs w:val="22"/>
        </w:rPr>
        <w:t>v</w:t>
      </w:r>
      <w:r w:rsidR="000B60CD" w:rsidRPr="00396460">
        <w:rPr>
          <w:spacing w:val="1"/>
          <w:sz w:val="22"/>
          <w:szCs w:val="22"/>
        </w:rPr>
        <w:t>i</w:t>
      </w:r>
      <w:r w:rsidR="000B60CD" w:rsidRPr="00396460">
        <w:rPr>
          <w:sz w:val="22"/>
          <w:szCs w:val="22"/>
        </w:rPr>
        <w:t>c</w:t>
      </w:r>
      <w:r w:rsidR="000B60CD" w:rsidRPr="00396460">
        <w:rPr>
          <w:spacing w:val="-2"/>
          <w:sz w:val="22"/>
          <w:szCs w:val="22"/>
        </w:rPr>
        <w:t>a</w:t>
      </w:r>
      <w:r w:rsidR="000B60CD" w:rsidRPr="00396460">
        <w:rPr>
          <w:sz w:val="22"/>
          <w:szCs w:val="22"/>
        </w:rPr>
        <w:t>l</w:t>
      </w:r>
      <w:r w:rsidR="000B60CD" w:rsidRPr="00396460">
        <w:rPr>
          <w:spacing w:val="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1"/>
          <w:sz w:val="22"/>
          <w:szCs w:val="22"/>
        </w:rPr>
        <w:t>c</w:t>
      </w:r>
      <w:r w:rsidR="000B60CD" w:rsidRPr="00396460">
        <w:rPr>
          <w:spacing w:val="-2"/>
          <w:sz w:val="22"/>
          <w:szCs w:val="22"/>
        </w:rPr>
        <w:t>r</w:t>
      </w:r>
      <w:r w:rsidR="000B60CD" w:rsidRPr="00396460">
        <w:rPr>
          <w:sz w:val="22"/>
          <w:szCs w:val="22"/>
        </w:rPr>
        <w:t>ee</w:t>
      </w:r>
      <w:r w:rsidR="000B60CD" w:rsidRPr="00396460">
        <w:rPr>
          <w:spacing w:val="-2"/>
          <w:sz w:val="22"/>
          <w:szCs w:val="22"/>
        </w:rPr>
        <w:t>n</w:t>
      </w:r>
      <w:r w:rsidR="000B60CD" w:rsidRPr="00396460">
        <w:rPr>
          <w:spacing w:val="1"/>
          <w:sz w:val="22"/>
          <w:szCs w:val="22"/>
        </w:rPr>
        <w:t>i</w:t>
      </w:r>
      <w:r w:rsidR="000B60CD" w:rsidRPr="00396460">
        <w:rPr>
          <w:sz w:val="22"/>
          <w:szCs w:val="22"/>
        </w:rPr>
        <w:t>ng</w:t>
      </w:r>
      <w:r w:rsidR="000B60CD" w:rsidRPr="00396460">
        <w:rPr>
          <w:spacing w:val="2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2"/>
          <w:sz w:val="22"/>
          <w:szCs w:val="22"/>
        </w:rPr>
        <w:t>v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y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z w:val="22"/>
          <w:szCs w:val="22"/>
        </w:rPr>
        <w:t>h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ee</w:t>
      </w:r>
      <w:r w:rsidR="000B60CD" w:rsidRPr="00396460">
        <w:rPr>
          <w:spacing w:val="7"/>
          <w:sz w:val="22"/>
          <w:szCs w:val="22"/>
        </w:rPr>
        <w:t xml:space="preserve"> </w:t>
      </w:r>
      <w:r w:rsidR="000B60CD" w:rsidRPr="00396460">
        <w:rPr>
          <w:spacing w:val="-2"/>
          <w:sz w:val="22"/>
          <w:szCs w:val="22"/>
        </w:rPr>
        <w:t>y</w:t>
      </w:r>
      <w:r w:rsidR="000B60CD" w:rsidRPr="00396460">
        <w:rPr>
          <w:sz w:val="22"/>
          <w:szCs w:val="22"/>
        </w:rPr>
        <w:t>ea</w:t>
      </w:r>
      <w:r w:rsidR="000B60CD" w:rsidRPr="00396460">
        <w:rPr>
          <w:spacing w:val="1"/>
          <w:sz w:val="22"/>
          <w:szCs w:val="22"/>
        </w:rPr>
        <w:t>r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-2"/>
          <w:sz w:val="22"/>
          <w:szCs w:val="22"/>
        </w:rPr>
        <w:t>x</w:t>
      </w:r>
      <w:r w:rsidR="000B60CD" w:rsidRPr="00396460">
        <w:rPr>
          <w:spacing w:val="1"/>
          <w:sz w:val="22"/>
          <w:szCs w:val="22"/>
        </w:rPr>
        <w:t>t</w:t>
      </w:r>
      <w:r w:rsidR="000B60CD" w:rsidRPr="00396460">
        <w:rPr>
          <w:sz w:val="22"/>
          <w:szCs w:val="22"/>
        </w:rPr>
        <w:t>en</w:t>
      </w:r>
      <w:r w:rsidR="000B60CD" w:rsidRPr="00396460">
        <w:rPr>
          <w:spacing w:val="-2"/>
          <w:sz w:val="22"/>
          <w:szCs w:val="22"/>
        </w:rPr>
        <w:t>d</w:t>
      </w:r>
      <w:r w:rsidR="000B60CD" w:rsidRPr="00396460">
        <w:rPr>
          <w:sz w:val="22"/>
          <w:szCs w:val="22"/>
        </w:rPr>
        <w:t>s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pacing w:val="-1"/>
          <w:sz w:val="22"/>
          <w:szCs w:val="22"/>
        </w:rPr>
        <w:t>l</w:t>
      </w:r>
      <w:r w:rsidR="000B60CD" w:rsidRPr="00396460">
        <w:rPr>
          <w:spacing w:val="1"/>
          <w:sz w:val="22"/>
          <w:szCs w:val="22"/>
        </w:rPr>
        <w:t>i</w:t>
      </w:r>
      <w:r w:rsidR="000B60CD" w:rsidRPr="00396460">
        <w:rPr>
          <w:spacing w:val="-2"/>
          <w:sz w:val="22"/>
          <w:szCs w:val="22"/>
        </w:rPr>
        <w:t>f</w:t>
      </w:r>
      <w:r w:rsidR="000B60CD" w:rsidRPr="00396460">
        <w:rPr>
          <w:sz w:val="22"/>
          <w:szCs w:val="22"/>
        </w:rPr>
        <w:t>e</w:t>
      </w:r>
      <w:r w:rsidR="000B60CD" w:rsidRPr="00396460">
        <w:rPr>
          <w:spacing w:val="5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>at</w:t>
      </w:r>
      <w:r w:rsidR="000B60CD" w:rsidRPr="00396460">
        <w:rPr>
          <w:spacing w:val="6"/>
          <w:sz w:val="22"/>
          <w:szCs w:val="22"/>
        </w:rPr>
        <w:t xml:space="preserve"> </w:t>
      </w:r>
      <w:r w:rsidR="000B60CD" w:rsidRPr="00396460">
        <w:rPr>
          <w:sz w:val="22"/>
          <w:szCs w:val="22"/>
        </w:rPr>
        <w:t xml:space="preserve">a </w:t>
      </w:r>
      <w:r w:rsidR="000B60CD" w:rsidRPr="00396460">
        <w:rPr>
          <w:position w:val="-1"/>
          <w:sz w:val="22"/>
          <w:szCs w:val="22"/>
        </w:rPr>
        <w:t>co</w:t>
      </w:r>
      <w:r w:rsidR="000B60CD" w:rsidRPr="00396460">
        <w:rPr>
          <w:spacing w:val="1"/>
          <w:position w:val="-1"/>
          <w:sz w:val="22"/>
          <w:szCs w:val="22"/>
        </w:rPr>
        <w:t>s</w:t>
      </w:r>
      <w:r w:rsidR="000B60CD" w:rsidRPr="00396460">
        <w:rPr>
          <w:position w:val="-1"/>
          <w:sz w:val="22"/>
          <w:szCs w:val="22"/>
        </w:rPr>
        <w:t>t</w:t>
      </w:r>
      <w:r w:rsidR="000B60CD" w:rsidRPr="00396460">
        <w:rPr>
          <w:spacing w:val="-1"/>
          <w:position w:val="-1"/>
          <w:sz w:val="22"/>
          <w:szCs w:val="22"/>
        </w:rPr>
        <w:t xml:space="preserve"> </w:t>
      </w:r>
      <w:r w:rsidR="000B60CD" w:rsidRPr="00396460">
        <w:rPr>
          <w:position w:val="-1"/>
          <w:sz w:val="22"/>
          <w:szCs w:val="22"/>
        </w:rPr>
        <w:t>of</w:t>
      </w:r>
      <w:r w:rsidR="000B60CD" w:rsidRPr="00396460">
        <w:rPr>
          <w:spacing w:val="1"/>
          <w:position w:val="-1"/>
          <w:sz w:val="22"/>
          <w:szCs w:val="22"/>
        </w:rPr>
        <w:t xml:space="preserve"> </w:t>
      </w:r>
      <w:r w:rsidR="000B60CD" w:rsidRPr="00396460">
        <w:rPr>
          <w:spacing w:val="-2"/>
          <w:position w:val="-1"/>
          <w:sz w:val="22"/>
          <w:szCs w:val="22"/>
        </w:rPr>
        <w:t>a</w:t>
      </w:r>
      <w:r w:rsidR="000B60CD" w:rsidRPr="00396460">
        <w:rPr>
          <w:position w:val="-1"/>
          <w:sz w:val="22"/>
          <w:szCs w:val="22"/>
        </w:rPr>
        <w:t>bout</w:t>
      </w:r>
      <w:r w:rsidR="000B60CD" w:rsidRPr="00396460">
        <w:rPr>
          <w:spacing w:val="-1"/>
          <w:position w:val="-1"/>
          <w:sz w:val="22"/>
          <w:szCs w:val="22"/>
        </w:rPr>
        <w:t xml:space="preserve"> </w:t>
      </w:r>
      <w:r w:rsidR="000B60CD" w:rsidRPr="00396460">
        <w:rPr>
          <w:position w:val="-1"/>
          <w:sz w:val="22"/>
          <w:szCs w:val="22"/>
        </w:rPr>
        <w:t>$5,392</w:t>
      </w:r>
      <w:r w:rsidR="000B60CD" w:rsidRPr="00396460">
        <w:rPr>
          <w:spacing w:val="-2"/>
          <w:position w:val="-1"/>
          <w:sz w:val="22"/>
          <w:szCs w:val="22"/>
        </w:rPr>
        <w:t xml:space="preserve"> </w:t>
      </w:r>
      <w:r w:rsidR="000B60CD" w:rsidRPr="00396460">
        <w:rPr>
          <w:position w:val="-1"/>
          <w:sz w:val="22"/>
          <w:szCs w:val="22"/>
        </w:rPr>
        <w:t>per</w:t>
      </w:r>
      <w:r w:rsidR="000B60CD" w:rsidRPr="00396460">
        <w:rPr>
          <w:spacing w:val="-1"/>
          <w:position w:val="-1"/>
          <w:sz w:val="22"/>
          <w:szCs w:val="22"/>
        </w:rPr>
        <w:t xml:space="preserve"> </w:t>
      </w:r>
      <w:r w:rsidR="000B60CD" w:rsidRPr="00396460">
        <w:rPr>
          <w:spacing w:val="-2"/>
          <w:position w:val="-1"/>
          <w:sz w:val="22"/>
          <w:szCs w:val="22"/>
        </w:rPr>
        <w:t>y</w:t>
      </w:r>
      <w:r w:rsidR="000B60CD" w:rsidRPr="00396460">
        <w:rPr>
          <w:position w:val="-1"/>
          <w:sz w:val="22"/>
          <w:szCs w:val="22"/>
        </w:rPr>
        <w:t>ear</w:t>
      </w:r>
      <w:r w:rsidR="000B60CD" w:rsidRPr="00396460">
        <w:rPr>
          <w:spacing w:val="1"/>
          <w:position w:val="-1"/>
          <w:sz w:val="22"/>
          <w:szCs w:val="22"/>
        </w:rPr>
        <w:t xml:space="preserve"> </w:t>
      </w:r>
      <w:r w:rsidR="000B60CD" w:rsidRPr="00396460">
        <w:rPr>
          <w:position w:val="-1"/>
          <w:sz w:val="22"/>
          <w:szCs w:val="22"/>
        </w:rPr>
        <w:t>of</w:t>
      </w:r>
      <w:r w:rsidR="000B60CD" w:rsidRPr="00396460">
        <w:rPr>
          <w:spacing w:val="-1"/>
          <w:position w:val="-1"/>
          <w:sz w:val="22"/>
          <w:szCs w:val="22"/>
        </w:rPr>
        <w:t xml:space="preserve"> l</w:t>
      </w:r>
      <w:r w:rsidR="000B60CD" w:rsidRPr="00396460">
        <w:rPr>
          <w:spacing w:val="1"/>
          <w:position w:val="-1"/>
          <w:sz w:val="22"/>
          <w:szCs w:val="22"/>
        </w:rPr>
        <w:t>if</w:t>
      </w:r>
      <w:r w:rsidR="000B60CD" w:rsidRPr="00396460">
        <w:rPr>
          <w:position w:val="-1"/>
          <w:sz w:val="22"/>
          <w:szCs w:val="22"/>
        </w:rPr>
        <w:t>e s</w:t>
      </w:r>
      <w:r w:rsidR="000B60CD" w:rsidRPr="00396460">
        <w:rPr>
          <w:spacing w:val="1"/>
          <w:position w:val="-1"/>
          <w:sz w:val="22"/>
          <w:szCs w:val="22"/>
        </w:rPr>
        <w:t>a</w:t>
      </w:r>
      <w:r w:rsidR="000B60CD" w:rsidRPr="00396460">
        <w:rPr>
          <w:spacing w:val="-2"/>
          <w:position w:val="-1"/>
          <w:sz w:val="22"/>
          <w:szCs w:val="22"/>
        </w:rPr>
        <w:t>v</w:t>
      </w:r>
      <w:r w:rsidR="000B60CD" w:rsidRPr="00396460">
        <w:rPr>
          <w:position w:val="-1"/>
          <w:sz w:val="22"/>
          <w:szCs w:val="22"/>
        </w:rPr>
        <w:t>ed.</w:t>
      </w:r>
    </w:p>
    <w:p w14:paraId="3FCF0511" w14:textId="77777777" w:rsidR="008F715B" w:rsidRPr="00EA4D7A" w:rsidRDefault="008F715B">
      <w:pPr>
        <w:spacing w:before="14" w:line="240" w:lineRule="exact"/>
        <w:rPr>
          <w:sz w:val="16"/>
          <w:szCs w:val="16"/>
        </w:rPr>
      </w:pPr>
    </w:p>
    <w:p w14:paraId="64CBBD33" w14:textId="379B0132" w:rsidR="008F715B" w:rsidRPr="00EB7604" w:rsidRDefault="00162A37" w:rsidP="000B60CD">
      <w:pPr>
        <w:ind w:left="100" w:right="853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 w:rsidR="00AC6167">
        <w:rPr>
          <w:sz w:val="22"/>
          <w:szCs w:val="22"/>
        </w:rPr>
        <w:t>201</w:t>
      </w:r>
      <w:r w:rsidR="00051491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N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 w:rsidR="00EB7604">
        <w:rPr>
          <w:sz w:val="22"/>
          <w:szCs w:val="22"/>
        </w:rPr>
        <w:t>P:</w:t>
      </w:r>
    </w:p>
    <w:p w14:paraId="77263D78" w14:textId="356193F0" w:rsidR="00162A37" w:rsidRDefault="004A1ED4" w:rsidP="000B60CD">
      <w:pPr>
        <w:pStyle w:val="ListParagraph"/>
        <w:numPr>
          <w:ilvl w:val="0"/>
          <w:numId w:val="3"/>
        </w:numPr>
        <w:spacing w:line="240" w:lineRule="exact"/>
        <w:jc w:val="both"/>
        <w:rPr>
          <w:spacing w:val="6"/>
          <w:sz w:val="22"/>
          <w:szCs w:val="22"/>
        </w:rPr>
      </w:pPr>
      <w:r w:rsidRPr="00B36716">
        <w:rPr>
          <w:spacing w:val="6"/>
          <w:sz w:val="22"/>
          <w:szCs w:val="22"/>
        </w:rPr>
        <w:t xml:space="preserve">Provided breast cancer screening and diagnostic services to </w:t>
      </w:r>
      <w:r>
        <w:rPr>
          <w:spacing w:val="6"/>
          <w:sz w:val="22"/>
          <w:szCs w:val="22"/>
        </w:rPr>
        <w:t>285,</w:t>
      </w:r>
      <w:r w:rsidR="00484EFF">
        <w:rPr>
          <w:spacing w:val="6"/>
          <w:sz w:val="22"/>
          <w:szCs w:val="22"/>
        </w:rPr>
        <w:t xml:space="preserve">504 </w:t>
      </w:r>
      <w:r w:rsidR="00162A37" w:rsidRPr="00162A37">
        <w:rPr>
          <w:spacing w:val="6"/>
          <w:sz w:val="22"/>
          <w:szCs w:val="22"/>
        </w:rPr>
        <w:t>women for breast cancer with</w:t>
      </w:r>
      <w:r w:rsidR="00AC6167">
        <w:rPr>
          <w:spacing w:val="6"/>
          <w:sz w:val="22"/>
          <w:szCs w:val="22"/>
        </w:rPr>
        <w:t xml:space="preserve"> mammography and diagnosed </w:t>
      </w:r>
      <w:r>
        <w:rPr>
          <w:spacing w:val="6"/>
          <w:sz w:val="22"/>
          <w:szCs w:val="22"/>
        </w:rPr>
        <w:t>2,</w:t>
      </w:r>
      <w:r w:rsidR="00484EFF">
        <w:rPr>
          <w:spacing w:val="6"/>
          <w:sz w:val="22"/>
          <w:szCs w:val="22"/>
        </w:rPr>
        <w:t>521</w:t>
      </w:r>
      <w:r w:rsidR="00484EFF" w:rsidRPr="00162A37">
        <w:rPr>
          <w:spacing w:val="6"/>
          <w:sz w:val="22"/>
          <w:szCs w:val="22"/>
        </w:rPr>
        <w:t xml:space="preserve"> </w:t>
      </w:r>
      <w:r w:rsidR="00162A37" w:rsidRPr="00162A37">
        <w:rPr>
          <w:spacing w:val="6"/>
          <w:sz w:val="22"/>
          <w:szCs w:val="22"/>
        </w:rPr>
        <w:t>breast cancers</w:t>
      </w:r>
      <w:r w:rsidR="00AC6167">
        <w:rPr>
          <w:spacing w:val="6"/>
          <w:sz w:val="22"/>
          <w:szCs w:val="22"/>
        </w:rPr>
        <w:t xml:space="preserve"> and </w:t>
      </w:r>
      <w:r w:rsidR="00484EFF">
        <w:rPr>
          <w:spacing w:val="6"/>
          <w:sz w:val="22"/>
          <w:szCs w:val="22"/>
        </w:rPr>
        <w:t xml:space="preserve">765 </w:t>
      </w:r>
      <w:r w:rsidR="00AC6167">
        <w:rPr>
          <w:spacing w:val="6"/>
          <w:sz w:val="22"/>
          <w:szCs w:val="22"/>
        </w:rPr>
        <w:t>premalignant breast lesions</w:t>
      </w:r>
      <w:r w:rsidR="00162A37" w:rsidRPr="00162A37">
        <w:rPr>
          <w:spacing w:val="6"/>
          <w:sz w:val="22"/>
          <w:szCs w:val="22"/>
        </w:rPr>
        <w:t>.</w:t>
      </w:r>
    </w:p>
    <w:p w14:paraId="1277C38C" w14:textId="78FD5A4C" w:rsidR="00A146B6" w:rsidRDefault="004A1ED4" w:rsidP="000B60CD">
      <w:pPr>
        <w:pStyle w:val="ListParagraph"/>
        <w:numPr>
          <w:ilvl w:val="0"/>
          <w:numId w:val="3"/>
        </w:numPr>
        <w:spacing w:line="240" w:lineRule="exact"/>
        <w:jc w:val="both"/>
        <w:rPr>
          <w:spacing w:val="6"/>
          <w:sz w:val="22"/>
          <w:szCs w:val="22"/>
        </w:rPr>
      </w:pPr>
      <w:r w:rsidRPr="00B36716">
        <w:rPr>
          <w:spacing w:val="6"/>
          <w:sz w:val="22"/>
          <w:szCs w:val="22"/>
        </w:rPr>
        <w:t xml:space="preserve">Provided cervical cancer screening and diagnostic services to </w:t>
      </w:r>
      <w:r w:rsidR="00484EFF">
        <w:rPr>
          <w:spacing w:val="6"/>
          <w:sz w:val="22"/>
          <w:szCs w:val="22"/>
        </w:rPr>
        <w:t>138,590</w:t>
      </w:r>
      <w:r>
        <w:rPr>
          <w:spacing w:val="6"/>
          <w:sz w:val="22"/>
          <w:szCs w:val="22"/>
        </w:rPr>
        <w:t xml:space="preserve"> </w:t>
      </w:r>
      <w:r w:rsidR="00162A37" w:rsidRPr="00162A37">
        <w:rPr>
          <w:spacing w:val="6"/>
          <w:sz w:val="22"/>
          <w:szCs w:val="22"/>
        </w:rPr>
        <w:t>women for cervical cancer wit</w:t>
      </w:r>
      <w:r w:rsidR="00AC6167">
        <w:rPr>
          <w:spacing w:val="6"/>
          <w:sz w:val="22"/>
          <w:szCs w:val="22"/>
        </w:rPr>
        <w:t xml:space="preserve">h the Pap test and diagnosed </w:t>
      </w:r>
      <w:r w:rsidR="00484EFF">
        <w:rPr>
          <w:spacing w:val="6"/>
          <w:sz w:val="22"/>
          <w:szCs w:val="22"/>
        </w:rPr>
        <w:t xml:space="preserve">168 </w:t>
      </w:r>
      <w:r w:rsidR="00162A37" w:rsidRPr="00162A37">
        <w:rPr>
          <w:spacing w:val="6"/>
          <w:sz w:val="22"/>
          <w:szCs w:val="22"/>
        </w:rPr>
        <w:t xml:space="preserve">cervical cancers and </w:t>
      </w:r>
      <w:r w:rsidR="00484EFF">
        <w:rPr>
          <w:spacing w:val="6"/>
          <w:sz w:val="22"/>
          <w:szCs w:val="22"/>
        </w:rPr>
        <w:t>5,990</w:t>
      </w:r>
      <w:r w:rsidR="005C7C54" w:rsidRPr="00162A37">
        <w:rPr>
          <w:spacing w:val="6"/>
          <w:sz w:val="22"/>
          <w:szCs w:val="22"/>
        </w:rPr>
        <w:t xml:space="preserve"> </w:t>
      </w:r>
      <w:r w:rsidR="00162A37" w:rsidRPr="00162A37">
        <w:rPr>
          <w:spacing w:val="6"/>
          <w:sz w:val="22"/>
          <w:szCs w:val="22"/>
        </w:rPr>
        <w:t>premaligna</w:t>
      </w:r>
      <w:r w:rsidR="00AC6167">
        <w:rPr>
          <w:spacing w:val="6"/>
          <w:sz w:val="22"/>
          <w:szCs w:val="22"/>
        </w:rPr>
        <w:t xml:space="preserve">nt cervical lesions, of which </w:t>
      </w:r>
      <w:r w:rsidR="00484EFF">
        <w:rPr>
          <w:spacing w:val="6"/>
          <w:sz w:val="22"/>
          <w:szCs w:val="22"/>
        </w:rPr>
        <w:t>37</w:t>
      </w:r>
      <w:r w:rsidR="00162A37" w:rsidRPr="00162A37">
        <w:rPr>
          <w:spacing w:val="6"/>
          <w:sz w:val="22"/>
          <w:szCs w:val="22"/>
        </w:rPr>
        <w:t>% were high-grade</w:t>
      </w:r>
      <w:r w:rsidR="000B60CD">
        <w:rPr>
          <w:spacing w:val="6"/>
          <w:sz w:val="22"/>
          <w:szCs w:val="22"/>
        </w:rPr>
        <w:t>.</w:t>
      </w:r>
    </w:p>
    <w:p w14:paraId="6AADF156" w14:textId="77777777" w:rsidR="008F715B" w:rsidRPr="00EA4D7A" w:rsidRDefault="008F715B" w:rsidP="009A7DF4">
      <w:pPr>
        <w:spacing w:before="2"/>
        <w:ind w:left="460"/>
        <w:rPr>
          <w:sz w:val="16"/>
          <w:szCs w:val="16"/>
        </w:rPr>
      </w:pPr>
    </w:p>
    <w:p w14:paraId="01CA1C30" w14:textId="6E84CBD3" w:rsidR="00EA4D7A" w:rsidRDefault="00162A37" w:rsidP="00162A37">
      <w:pPr>
        <w:ind w:left="100" w:right="78"/>
        <w:jc w:val="both"/>
        <w:rPr>
          <w:b/>
          <w:spacing w:val="9"/>
          <w:sz w:val="22"/>
          <w:szCs w:val="22"/>
        </w:rPr>
      </w:pPr>
      <w:r>
        <w:rPr>
          <w:b/>
          <w:spacing w:val="-1"/>
          <w:sz w:val="22"/>
          <w:szCs w:val="22"/>
        </w:rPr>
        <w:t>CDC</w:t>
      </w:r>
      <w:r>
        <w:rPr>
          <w:b/>
          <w:spacing w:val="1"/>
          <w:sz w:val="22"/>
          <w:szCs w:val="22"/>
        </w:rPr>
        <w:t>'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onal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rea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erv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cal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cer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ar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y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 w:rsidR="00EA4D7A">
        <w:rPr>
          <w:b/>
          <w:spacing w:val="9"/>
          <w:sz w:val="22"/>
          <w:szCs w:val="22"/>
        </w:rPr>
        <w:t xml:space="preserve"> (NBCCEDP)</w:t>
      </w:r>
    </w:p>
    <w:p w14:paraId="4601AABE" w14:textId="0301B583" w:rsidR="008F715B" w:rsidRPr="00775BC8" w:rsidRDefault="00162A37" w:rsidP="00162A37">
      <w:pPr>
        <w:ind w:left="100" w:right="78"/>
        <w:jc w:val="both"/>
        <w:rPr>
          <w:spacing w:val="3"/>
          <w:sz w:val="22"/>
          <w:szCs w:val="22"/>
        </w:rPr>
      </w:pPr>
      <w:r>
        <w:rPr>
          <w:spacing w:val="-3"/>
          <w:sz w:val="22"/>
          <w:szCs w:val="22"/>
        </w:rPr>
        <w:t>N</w:t>
      </w:r>
      <w:r>
        <w:rPr>
          <w:spacing w:val="-1"/>
          <w:sz w:val="22"/>
          <w:szCs w:val="22"/>
        </w:rPr>
        <w:t>BCC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 w:rsidR="00EA4D7A"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ce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diagnostic services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low-income,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uninsured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and underserved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women</w:t>
      </w:r>
      <w:r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 xml:space="preserve">in all 50 states, the District of Columbia, </w:t>
      </w:r>
      <w:r w:rsidR="004A1ED4">
        <w:rPr>
          <w:spacing w:val="3"/>
          <w:sz w:val="22"/>
          <w:szCs w:val="22"/>
        </w:rPr>
        <w:t>6</w:t>
      </w:r>
      <w:r w:rsidR="004A1ED4" w:rsidRPr="00775BC8"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 xml:space="preserve">U.S. territories, and </w:t>
      </w:r>
      <w:r w:rsidR="004A1ED4">
        <w:rPr>
          <w:spacing w:val="3"/>
          <w:sz w:val="22"/>
          <w:szCs w:val="22"/>
        </w:rPr>
        <w:t>13</w:t>
      </w:r>
      <w:r w:rsidR="004A1ED4" w:rsidRPr="00775BC8">
        <w:rPr>
          <w:spacing w:val="3"/>
          <w:sz w:val="22"/>
          <w:szCs w:val="22"/>
        </w:rPr>
        <w:t xml:space="preserve"> </w:t>
      </w:r>
      <w:r w:rsidRPr="00775BC8">
        <w:rPr>
          <w:spacing w:val="3"/>
          <w:sz w:val="22"/>
          <w:szCs w:val="22"/>
        </w:rPr>
        <w:t>tribes</w:t>
      </w:r>
      <w:r w:rsidR="005023E9">
        <w:rPr>
          <w:spacing w:val="3"/>
          <w:sz w:val="22"/>
          <w:szCs w:val="22"/>
        </w:rPr>
        <w:t xml:space="preserve"> or tribal organizations</w:t>
      </w:r>
      <w:r w:rsidRPr="00775BC8">
        <w:rPr>
          <w:spacing w:val="3"/>
          <w:sz w:val="22"/>
          <w:szCs w:val="22"/>
        </w:rPr>
        <w:t xml:space="preserve">. </w:t>
      </w:r>
      <w:r w:rsidR="00EB35CA" w:rsidRPr="00775BC8">
        <w:rPr>
          <w:spacing w:val="3"/>
          <w:sz w:val="22"/>
          <w:szCs w:val="22"/>
        </w:rPr>
        <w:t>Since the beginning of the program</w:t>
      </w:r>
      <w:r w:rsidR="00607E08">
        <w:rPr>
          <w:spacing w:val="3"/>
          <w:sz w:val="22"/>
          <w:szCs w:val="22"/>
        </w:rPr>
        <w:t xml:space="preserve"> in 1991</w:t>
      </w:r>
      <w:r w:rsidR="00EB35CA" w:rsidRPr="00775BC8">
        <w:rPr>
          <w:spacing w:val="3"/>
          <w:sz w:val="22"/>
          <w:szCs w:val="22"/>
        </w:rPr>
        <w:t xml:space="preserve">, the program </w:t>
      </w:r>
      <w:r w:rsidR="00CD3AF7" w:rsidRPr="00775BC8">
        <w:rPr>
          <w:spacing w:val="3"/>
          <w:sz w:val="22"/>
          <w:szCs w:val="22"/>
        </w:rPr>
        <w:t>has provided</w:t>
      </w:r>
      <w:r w:rsidR="00EB35CA" w:rsidRPr="00775BC8">
        <w:rPr>
          <w:spacing w:val="3"/>
          <w:sz w:val="22"/>
          <w:szCs w:val="22"/>
        </w:rPr>
        <w:t xml:space="preserve"> more than </w:t>
      </w:r>
      <w:r w:rsidR="00484EFF">
        <w:rPr>
          <w:spacing w:val="3"/>
          <w:sz w:val="22"/>
          <w:szCs w:val="22"/>
        </w:rPr>
        <w:t>13</w:t>
      </w:r>
      <w:r w:rsidR="00EB35CA" w:rsidRPr="00775BC8">
        <w:rPr>
          <w:spacing w:val="3"/>
          <w:sz w:val="22"/>
          <w:szCs w:val="22"/>
        </w:rPr>
        <w:t xml:space="preserve"> million breast and cervical cancer screening examinations</w:t>
      </w:r>
      <w:r w:rsidR="00A56FA3">
        <w:rPr>
          <w:spacing w:val="3"/>
          <w:sz w:val="22"/>
          <w:szCs w:val="22"/>
        </w:rPr>
        <w:t xml:space="preserve">, and diagnosed more than </w:t>
      </w:r>
      <w:r w:rsidR="00484EFF">
        <w:rPr>
          <w:spacing w:val="3"/>
          <w:sz w:val="22"/>
          <w:szCs w:val="22"/>
        </w:rPr>
        <w:t>65,879</w:t>
      </w:r>
      <w:r w:rsidR="004A1ED4">
        <w:rPr>
          <w:spacing w:val="3"/>
          <w:sz w:val="22"/>
          <w:szCs w:val="22"/>
        </w:rPr>
        <w:t xml:space="preserve"> </w:t>
      </w:r>
      <w:r w:rsidR="00A56FA3">
        <w:rPr>
          <w:spacing w:val="3"/>
          <w:sz w:val="22"/>
          <w:szCs w:val="22"/>
        </w:rPr>
        <w:t xml:space="preserve">invasive breast cancers, </w:t>
      </w:r>
      <w:r w:rsidR="00484EFF">
        <w:rPr>
          <w:spacing w:val="3"/>
          <w:sz w:val="22"/>
          <w:szCs w:val="22"/>
        </w:rPr>
        <w:t>4,524</w:t>
      </w:r>
      <w:r w:rsidR="001F47E6">
        <w:rPr>
          <w:spacing w:val="3"/>
          <w:sz w:val="22"/>
          <w:szCs w:val="22"/>
        </w:rPr>
        <w:t xml:space="preserve"> </w:t>
      </w:r>
      <w:r w:rsidR="00EB35CA" w:rsidRPr="00775BC8">
        <w:rPr>
          <w:spacing w:val="3"/>
          <w:sz w:val="22"/>
          <w:szCs w:val="22"/>
        </w:rPr>
        <w:t xml:space="preserve">invasive cervical cancers, and </w:t>
      </w:r>
      <w:r w:rsidR="00484EFF">
        <w:rPr>
          <w:spacing w:val="3"/>
          <w:sz w:val="22"/>
          <w:szCs w:val="22"/>
        </w:rPr>
        <w:t>207,727</w:t>
      </w:r>
      <w:r w:rsidR="004A1ED4" w:rsidRPr="00775BC8">
        <w:rPr>
          <w:spacing w:val="3"/>
          <w:sz w:val="22"/>
          <w:szCs w:val="22"/>
        </w:rPr>
        <w:t xml:space="preserve"> </w:t>
      </w:r>
      <w:r w:rsidR="00EB35CA" w:rsidRPr="00775BC8">
        <w:rPr>
          <w:spacing w:val="3"/>
          <w:sz w:val="22"/>
          <w:szCs w:val="22"/>
        </w:rPr>
        <w:t>premaligna</w:t>
      </w:r>
      <w:r w:rsidR="00A56FA3">
        <w:rPr>
          <w:spacing w:val="3"/>
          <w:sz w:val="22"/>
          <w:szCs w:val="22"/>
        </w:rPr>
        <w:t xml:space="preserve">nt cervical lesions, of which </w:t>
      </w:r>
      <w:r w:rsidR="00484EFF">
        <w:rPr>
          <w:spacing w:val="3"/>
          <w:sz w:val="22"/>
          <w:szCs w:val="22"/>
        </w:rPr>
        <w:t>39</w:t>
      </w:r>
      <w:r w:rsidR="00EB35CA" w:rsidRPr="00775BC8">
        <w:rPr>
          <w:spacing w:val="3"/>
          <w:sz w:val="22"/>
          <w:szCs w:val="22"/>
        </w:rPr>
        <w:t xml:space="preserve">% were high-grade. In addition to providing direct screening, </w:t>
      </w:r>
      <w:r w:rsidR="00BF1613">
        <w:rPr>
          <w:spacing w:val="3"/>
          <w:sz w:val="22"/>
          <w:szCs w:val="22"/>
        </w:rPr>
        <w:t>p</w:t>
      </w:r>
      <w:r w:rsidR="00BF1613" w:rsidRPr="00775BC8">
        <w:rPr>
          <w:spacing w:val="3"/>
          <w:sz w:val="22"/>
          <w:szCs w:val="22"/>
        </w:rPr>
        <w:t xml:space="preserve">rograms </w:t>
      </w:r>
      <w:r w:rsidRPr="00775BC8">
        <w:rPr>
          <w:spacing w:val="3"/>
          <w:sz w:val="22"/>
          <w:szCs w:val="22"/>
        </w:rPr>
        <w:t>also include evaluation, public and provider education, outreach, patient navigation/case manag</w:t>
      </w:r>
      <w:r>
        <w:rPr>
          <w:spacing w:val="3"/>
          <w:sz w:val="22"/>
          <w:szCs w:val="22"/>
        </w:rPr>
        <w:t>e</w:t>
      </w:r>
      <w:r w:rsidRPr="00775BC8">
        <w:rPr>
          <w:spacing w:val="3"/>
          <w:sz w:val="22"/>
          <w:szCs w:val="22"/>
        </w:rPr>
        <w:t xml:space="preserve">ment, follow-up, and quality assurance. </w:t>
      </w:r>
    </w:p>
    <w:p w14:paraId="49002100" w14:textId="77777777" w:rsidR="008F715B" w:rsidRPr="00775BC8" w:rsidRDefault="008F715B" w:rsidP="00775BC8">
      <w:pPr>
        <w:ind w:left="100" w:right="78"/>
        <w:jc w:val="both"/>
        <w:rPr>
          <w:spacing w:val="3"/>
          <w:sz w:val="22"/>
          <w:szCs w:val="22"/>
        </w:rPr>
      </w:pPr>
    </w:p>
    <w:p w14:paraId="24FEDF02" w14:textId="21307ADC" w:rsidR="008F715B" w:rsidRPr="00775BC8" w:rsidRDefault="00BC019E" w:rsidP="00775BC8">
      <w:pPr>
        <w:ind w:left="100" w:right="78"/>
        <w:jc w:val="both"/>
        <w:rPr>
          <w:spacing w:val="3"/>
          <w:sz w:val="22"/>
          <w:szCs w:val="22"/>
        </w:rPr>
      </w:pPr>
      <w:r w:rsidRPr="00396460">
        <w:rPr>
          <w:spacing w:val="3"/>
          <w:sz w:val="22"/>
          <w:szCs w:val="22"/>
        </w:rPr>
        <w:t>While the Affordable Care Act</w:t>
      </w:r>
      <w:r w:rsidR="000B60CD" w:rsidRPr="00396460">
        <w:rPr>
          <w:spacing w:val="3"/>
          <w:sz w:val="22"/>
          <w:szCs w:val="22"/>
        </w:rPr>
        <w:t xml:space="preserve"> increased</w:t>
      </w:r>
      <w:r w:rsidR="00162A37" w:rsidRPr="00396460">
        <w:rPr>
          <w:spacing w:val="3"/>
          <w:sz w:val="22"/>
          <w:szCs w:val="22"/>
        </w:rPr>
        <w:t xml:space="preserve"> insurance coverage for millions of women, estimates show that more than </w:t>
      </w:r>
      <w:r w:rsidR="00BF1613" w:rsidRPr="00396460">
        <w:rPr>
          <w:spacing w:val="3"/>
          <w:sz w:val="22"/>
          <w:szCs w:val="22"/>
        </w:rPr>
        <w:t>5.7</w:t>
      </w:r>
      <w:r w:rsidR="00162A37" w:rsidRPr="00396460">
        <w:rPr>
          <w:spacing w:val="3"/>
          <w:sz w:val="22"/>
          <w:szCs w:val="22"/>
        </w:rPr>
        <w:t xml:space="preserve"> million women </w:t>
      </w:r>
      <w:r w:rsidR="004A1ED4" w:rsidRPr="00396460">
        <w:rPr>
          <w:spacing w:val="3"/>
          <w:sz w:val="22"/>
          <w:szCs w:val="22"/>
        </w:rPr>
        <w:t>aged 21</w:t>
      </w:r>
      <w:r w:rsidR="004A1ED4" w:rsidRPr="00396460">
        <w:rPr>
          <w:sz w:val="22"/>
          <w:szCs w:val="22"/>
        </w:rPr>
        <w:t>–</w:t>
      </w:r>
      <w:r w:rsidR="004A1ED4" w:rsidRPr="00396460">
        <w:rPr>
          <w:spacing w:val="3"/>
          <w:sz w:val="22"/>
          <w:szCs w:val="22"/>
        </w:rPr>
        <w:t xml:space="preserve">64 years </w:t>
      </w:r>
      <w:r w:rsidR="00162A37" w:rsidRPr="00396460">
        <w:rPr>
          <w:spacing w:val="3"/>
          <w:sz w:val="22"/>
          <w:szCs w:val="22"/>
        </w:rPr>
        <w:t xml:space="preserve">will remain uninsured and eligible for breast or cervical cancer screenings through the NBCCEDP. </w:t>
      </w:r>
      <w:r w:rsidR="00BF1613" w:rsidRPr="00396460">
        <w:rPr>
          <w:spacing w:val="3"/>
          <w:sz w:val="22"/>
          <w:szCs w:val="22"/>
        </w:rPr>
        <w:t>T</w:t>
      </w:r>
      <w:r w:rsidR="00EB35CA" w:rsidRPr="00396460">
        <w:rPr>
          <w:spacing w:val="3"/>
          <w:sz w:val="22"/>
          <w:szCs w:val="22"/>
        </w:rPr>
        <w:t xml:space="preserve">he NBCCEDP, with a network of over 11,000 primary care clinics, is uniquely positioned to work with health systems to implement </w:t>
      </w:r>
      <w:r w:rsidR="005023E9">
        <w:rPr>
          <w:spacing w:val="3"/>
          <w:sz w:val="22"/>
          <w:szCs w:val="22"/>
        </w:rPr>
        <w:t xml:space="preserve">clinic-level </w:t>
      </w:r>
      <w:r w:rsidR="00FD4EE5">
        <w:rPr>
          <w:spacing w:val="3"/>
          <w:sz w:val="22"/>
          <w:szCs w:val="22"/>
        </w:rPr>
        <w:t>evidence-based interventions</w:t>
      </w:r>
      <w:r w:rsidR="00FD4EE5" w:rsidRPr="00396460">
        <w:rPr>
          <w:spacing w:val="3"/>
          <w:sz w:val="22"/>
          <w:szCs w:val="22"/>
        </w:rPr>
        <w:t xml:space="preserve"> </w:t>
      </w:r>
      <w:r w:rsidR="00EB35CA" w:rsidRPr="00396460">
        <w:rPr>
          <w:spacing w:val="3"/>
          <w:sz w:val="22"/>
          <w:szCs w:val="22"/>
        </w:rPr>
        <w:t xml:space="preserve">that increase screening among both the insured and </w:t>
      </w:r>
      <w:r w:rsidR="00583DF4">
        <w:rPr>
          <w:spacing w:val="3"/>
          <w:sz w:val="22"/>
          <w:szCs w:val="22"/>
        </w:rPr>
        <w:t xml:space="preserve">the </w:t>
      </w:r>
      <w:r w:rsidR="00EB35CA" w:rsidRPr="00396460">
        <w:rPr>
          <w:spacing w:val="3"/>
          <w:sz w:val="22"/>
          <w:szCs w:val="22"/>
        </w:rPr>
        <w:t>un</w:t>
      </w:r>
      <w:r w:rsidR="00B4028F">
        <w:rPr>
          <w:spacing w:val="3"/>
          <w:sz w:val="22"/>
          <w:szCs w:val="22"/>
        </w:rPr>
        <w:t xml:space="preserve">insured and the underinsured. </w:t>
      </w:r>
      <w:bookmarkStart w:id="0" w:name="_GoBack"/>
      <w:bookmarkEnd w:id="0"/>
      <w:r w:rsidR="00EB35CA" w:rsidRPr="00775BC8">
        <w:rPr>
          <w:spacing w:val="3"/>
          <w:sz w:val="22"/>
          <w:szCs w:val="22"/>
        </w:rPr>
        <w:t xml:space="preserve"> </w:t>
      </w:r>
    </w:p>
    <w:p w14:paraId="69814510" w14:textId="607EF03B" w:rsidR="00775BC8" w:rsidRDefault="00775BC8">
      <w:pPr>
        <w:ind w:left="100" w:right="78"/>
        <w:jc w:val="both"/>
        <w:rPr>
          <w:spacing w:val="3"/>
          <w:sz w:val="22"/>
          <w:szCs w:val="22"/>
        </w:rPr>
      </w:pPr>
    </w:p>
    <w:p w14:paraId="3F58DA30" w14:textId="77777777" w:rsidR="000B60CD" w:rsidRPr="00752003" w:rsidRDefault="000B60CD" w:rsidP="000B60CD">
      <w:pPr>
        <w:ind w:right="1801"/>
        <w:jc w:val="both"/>
        <w:rPr>
          <w:spacing w:val="-1"/>
          <w:sz w:val="10"/>
          <w:szCs w:val="22"/>
        </w:rPr>
      </w:pPr>
    </w:p>
    <w:p w14:paraId="1DADE886" w14:textId="50549DCA" w:rsidR="008F715B" w:rsidRDefault="00162A37" w:rsidP="000B60CD">
      <w:pPr>
        <w:ind w:right="180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Soude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>
        <w:rPr>
          <w:spacing w:val="1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9500 or</w:t>
      </w:r>
      <w:r>
        <w:rPr>
          <w:spacing w:val="-1"/>
          <w:sz w:val="22"/>
          <w:szCs w:val="22"/>
        </w:rPr>
        <w:t xml:space="preserve"> </w:t>
      </w:r>
      <w:hyperlink r:id="rId11" w:history="1">
        <w:r w:rsidR="00736FA1" w:rsidRPr="005C79DB">
          <w:rPr>
            <w:rStyle w:val="Hyperlink"/>
            <w:sz w:val="22"/>
            <w:szCs w:val="22"/>
            <w:u w:color="000000"/>
          </w:rPr>
          <w:t>a</w:t>
        </w:r>
        <w:r w:rsidR="00736FA1" w:rsidRPr="005C79DB">
          <w:rPr>
            <w:rStyle w:val="Hyperlink"/>
            <w:spacing w:val="1"/>
            <w:sz w:val="22"/>
            <w:szCs w:val="22"/>
            <w:u w:color="000000"/>
          </w:rPr>
          <w:t>s</w:t>
        </w:r>
        <w:r w:rsidR="00736FA1" w:rsidRPr="005C79DB">
          <w:rPr>
            <w:rStyle w:val="Hyperlink"/>
            <w:sz w:val="22"/>
            <w:szCs w:val="22"/>
            <w:u w:color="000000"/>
          </w:rPr>
          <w:t>o</w:t>
        </w:r>
        <w:r w:rsidR="00736FA1" w:rsidRPr="005C79DB">
          <w:rPr>
            <w:rStyle w:val="Hyperlink"/>
            <w:spacing w:val="-2"/>
            <w:sz w:val="22"/>
            <w:szCs w:val="22"/>
            <w:u w:color="000000"/>
          </w:rPr>
          <w:t>u</w:t>
        </w:r>
        <w:r w:rsidR="00736FA1" w:rsidRPr="005C79DB">
          <w:rPr>
            <w:rStyle w:val="Hyperlink"/>
            <w:sz w:val="22"/>
            <w:szCs w:val="22"/>
            <w:u w:color="000000"/>
          </w:rPr>
          <w:t>de</w:t>
        </w:r>
        <w:r w:rsidR="00736FA1" w:rsidRPr="005C79DB">
          <w:rPr>
            <w:rStyle w:val="Hyperlink"/>
            <w:spacing w:val="1"/>
            <w:sz w:val="22"/>
            <w:szCs w:val="22"/>
            <w:u w:color="000000"/>
          </w:rPr>
          <w:t>r</w:t>
        </w:r>
        <w:r w:rsidR="00736FA1" w:rsidRPr="005C79DB">
          <w:rPr>
            <w:rStyle w:val="Hyperlink"/>
            <w:sz w:val="22"/>
            <w:szCs w:val="22"/>
            <w:u w:color="000000"/>
          </w:rPr>
          <w:t>s</w:t>
        </w:r>
        <w:r w:rsidR="00736FA1" w:rsidRPr="005C79DB">
          <w:rPr>
            <w:rStyle w:val="Hyperlink"/>
            <w:spacing w:val="-1"/>
            <w:sz w:val="22"/>
            <w:szCs w:val="22"/>
            <w:u w:color="000000"/>
          </w:rPr>
          <w:t>@</w:t>
        </w:r>
        <w:r w:rsidR="00736FA1" w:rsidRPr="005C79DB">
          <w:rPr>
            <w:rStyle w:val="Hyperlink"/>
            <w:sz w:val="22"/>
            <w:szCs w:val="22"/>
            <w:u w:color="000000"/>
          </w:rPr>
          <w:t>c</w:t>
        </w:r>
        <w:r w:rsidR="00736FA1" w:rsidRPr="005C79DB">
          <w:rPr>
            <w:rStyle w:val="Hyperlink"/>
            <w:spacing w:val="-2"/>
            <w:sz w:val="22"/>
            <w:szCs w:val="22"/>
            <w:u w:color="000000"/>
          </w:rPr>
          <w:t>g</w:t>
        </w:r>
        <w:r w:rsidR="00736FA1" w:rsidRPr="005C79DB">
          <w:rPr>
            <w:rStyle w:val="Hyperlink"/>
            <w:sz w:val="22"/>
            <w:szCs w:val="22"/>
            <w:u w:color="000000"/>
          </w:rPr>
          <w:t>a</w:t>
        </w:r>
        <w:r w:rsidR="00736FA1" w:rsidRPr="005C79DB">
          <w:rPr>
            <w:rStyle w:val="Hyperlink"/>
            <w:spacing w:val="-2"/>
            <w:sz w:val="22"/>
            <w:szCs w:val="22"/>
            <w:u w:color="000000"/>
          </w:rPr>
          <w:t>g</w:t>
        </w:r>
        <w:r w:rsidR="00736FA1" w:rsidRPr="005C79DB">
          <w:rPr>
            <w:rStyle w:val="Hyperlink"/>
            <w:spacing w:val="1"/>
            <w:sz w:val="22"/>
            <w:szCs w:val="22"/>
            <w:u w:color="000000"/>
          </w:rPr>
          <w:t>r</w:t>
        </w:r>
        <w:r w:rsidR="00736FA1" w:rsidRPr="005C79DB">
          <w:rPr>
            <w:rStyle w:val="Hyperlink"/>
            <w:sz w:val="22"/>
            <w:szCs w:val="22"/>
            <w:u w:color="000000"/>
          </w:rPr>
          <w:t>oup.com</w:t>
        </w:r>
      </w:hyperlink>
      <w:r w:rsidR="00736FA1">
        <w:rPr>
          <w:sz w:val="22"/>
          <w:szCs w:val="22"/>
          <w:u w:val="single" w:color="000000"/>
        </w:rPr>
        <w:t xml:space="preserve"> </w:t>
      </w:r>
    </w:p>
    <w:sectPr w:rsidR="008F715B" w:rsidSect="00752003">
      <w:type w:val="continuous"/>
      <w:pgSz w:w="12240" w:h="15840"/>
      <w:pgMar w:top="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3D07"/>
    <w:multiLevelType w:val="multilevel"/>
    <w:tmpl w:val="029C73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4A25A3"/>
    <w:multiLevelType w:val="multilevel"/>
    <w:tmpl w:val="42F2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C67C9"/>
    <w:multiLevelType w:val="hybridMultilevel"/>
    <w:tmpl w:val="974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5B"/>
    <w:rsid w:val="0003093F"/>
    <w:rsid w:val="00051491"/>
    <w:rsid w:val="000945ED"/>
    <w:rsid w:val="000B60CD"/>
    <w:rsid w:val="000E5D35"/>
    <w:rsid w:val="00104E39"/>
    <w:rsid w:val="00160429"/>
    <w:rsid w:val="00162A37"/>
    <w:rsid w:val="001E17E6"/>
    <w:rsid w:val="001F298B"/>
    <w:rsid w:val="001F47E6"/>
    <w:rsid w:val="002122DF"/>
    <w:rsid w:val="00250EBE"/>
    <w:rsid w:val="002872BC"/>
    <w:rsid w:val="00325683"/>
    <w:rsid w:val="00396460"/>
    <w:rsid w:val="003E592C"/>
    <w:rsid w:val="004007CD"/>
    <w:rsid w:val="00421A35"/>
    <w:rsid w:val="00424841"/>
    <w:rsid w:val="00484EFF"/>
    <w:rsid w:val="004A1ED4"/>
    <w:rsid w:val="004D2664"/>
    <w:rsid w:val="005023E9"/>
    <w:rsid w:val="00547AD7"/>
    <w:rsid w:val="00583DF4"/>
    <w:rsid w:val="005C7C54"/>
    <w:rsid w:val="005F34A5"/>
    <w:rsid w:val="00601E9E"/>
    <w:rsid w:val="00607E08"/>
    <w:rsid w:val="006B510A"/>
    <w:rsid w:val="007300BB"/>
    <w:rsid w:val="00736FA1"/>
    <w:rsid w:val="00752003"/>
    <w:rsid w:val="00754BCF"/>
    <w:rsid w:val="00775BC8"/>
    <w:rsid w:val="007B017C"/>
    <w:rsid w:val="007D2DD1"/>
    <w:rsid w:val="00866C31"/>
    <w:rsid w:val="008D264D"/>
    <w:rsid w:val="008D5984"/>
    <w:rsid w:val="008F715B"/>
    <w:rsid w:val="00921C3F"/>
    <w:rsid w:val="009412CB"/>
    <w:rsid w:val="009771C7"/>
    <w:rsid w:val="009A7DF4"/>
    <w:rsid w:val="009B3626"/>
    <w:rsid w:val="009C0B86"/>
    <w:rsid w:val="00A146B6"/>
    <w:rsid w:val="00A56FA3"/>
    <w:rsid w:val="00AC1E46"/>
    <w:rsid w:val="00AC6167"/>
    <w:rsid w:val="00B4028F"/>
    <w:rsid w:val="00B91648"/>
    <w:rsid w:val="00BC019E"/>
    <w:rsid w:val="00BC2EDF"/>
    <w:rsid w:val="00BF1613"/>
    <w:rsid w:val="00C709F8"/>
    <w:rsid w:val="00CD076A"/>
    <w:rsid w:val="00CD3AF7"/>
    <w:rsid w:val="00D3355C"/>
    <w:rsid w:val="00D77287"/>
    <w:rsid w:val="00D95723"/>
    <w:rsid w:val="00E31429"/>
    <w:rsid w:val="00E746D4"/>
    <w:rsid w:val="00EA4D7A"/>
    <w:rsid w:val="00EB35CA"/>
    <w:rsid w:val="00EB7604"/>
    <w:rsid w:val="00F01A9A"/>
    <w:rsid w:val="00F13573"/>
    <w:rsid w:val="00F9183B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6E5808"/>
  <w15:docId w15:val="{44CED0DA-D6E2-40CF-A779-7039274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5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35"/>
    <w:rPr>
      <w:b/>
      <w:bCs/>
    </w:rPr>
  </w:style>
  <w:style w:type="table" w:styleId="TableGrid">
    <w:name w:val="Table Grid"/>
    <w:basedOn w:val="TableNormal"/>
    <w:uiPriority w:val="59"/>
    <w:rsid w:val="0092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1C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F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92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654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souders@cgagroup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A22TNDR37WPX-1987-713</_dlc_DocId>
    <_dlc_DocIdUrl xmlns="2b13dd97-7bb8-4fef-b994-c93242b87804">
      <Url>https://esp.cdc.gov/sites/nccdphp/Offices/OPEL/Centerwide Policy Group/_layouts/15/DocIdRedir.aspx?ID=A22TNDR37WPX-1987-713</Url>
      <Description>A22TNDR37WPX-1987-713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6FE0-3798-4F06-9718-FF0AD2363618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2b13dd97-7bb8-4fef-b994-c93242b8780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16E8D7-BEAB-4645-A253-EDAB14073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82361-9569-4438-AA7E-C1098C5B14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50C6FE-6B0D-4F96-972B-2D40B8667F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D63488-3B32-4550-B11B-40127352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Palmer, Melissa (CDC/ONDIEH/NCCDPHP)</dc:creator>
  <cp:lastModifiedBy>Lucy Brainerd</cp:lastModifiedBy>
  <cp:revision>3</cp:revision>
  <dcterms:created xsi:type="dcterms:W3CDTF">2019-03-20T19:29:00Z</dcterms:created>
  <dcterms:modified xsi:type="dcterms:W3CDTF">2019-03-21T17:22:00Z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4d0bfa3a-87bb-416c-943f-7d9097eee666</vt:lpwstr>
  </property>
</Properties>
</file>