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03CF" w14:textId="77777777" w:rsidR="0036253B" w:rsidRDefault="004C6802">
      <w:pPr>
        <w:spacing w:before="100"/>
        <w:ind w:left="1691"/>
      </w:pPr>
      <w:r>
        <w:pict w14:anchorId="14455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15pt;height:99.05pt">
            <v:imagedata r:id="rId9" o:title=""/>
          </v:shape>
        </w:pict>
      </w:r>
    </w:p>
    <w:p w14:paraId="1D93B5A2" w14:textId="77777777" w:rsidR="0036253B" w:rsidRDefault="00933D48">
      <w:pPr>
        <w:spacing w:before="2" w:line="320" w:lineRule="exact"/>
        <w:ind w:left="564" w:right="584"/>
        <w:jc w:val="center"/>
        <w:rPr>
          <w:sz w:val="28"/>
          <w:szCs w:val="28"/>
        </w:rPr>
      </w:pPr>
      <w:r>
        <w:rPr>
          <w:b/>
          <w:spacing w:val="-1"/>
          <w:sz w:val="28"/>
          <w:szCs w:val="28"/>
        </w:rPr>
        <w:t>NA</w:t>
      </w:r>
      <w:r>
        <w:rPr>
          <w:b/>
          <w:sz w:val="28"/>
          <w:szCs w:val="28"/>
        </w:rPr>
        <w:t>T</w:t>
      </w:r>
      <w:r>
        <w:rPr>
          <w:b/>
          <w:spacing w:val="1"/>
          <w:sz w:val="28"/>
          <w:szCs w:val="28"/>
        </w:rPr>
        <w:t>I</w:t>
      </w:r>
      <w:r>
        <w:rPr>
          <w:b/>
          <w:sz w:val="28"/>
          <w:szCs w:val="28"/>
        </w:rPr>
        <w:t>O</w:t>
      </w:r>
      <w:r>
        <w:rPr>
          <w:b/>
          <w:spacing w:val="-1"/>
          <w:sz w:val="28"/>
          <w:szCs w:val="28"/>
        </w:rPr>
        <w:t>NA</w:t>
      </w:r>
      <w:r>
        <w:rPr>
          <w:b/>
          <w:sz w:val="28"/>
          <w:szCs w:val="28"/>
        </w:rPr>
        <w:t xml:space="preserve">L </w:t>
      </w:r>
      <w:r>
        <w:rPr>
          <w:b/>
          <w:spacing w:val="-2"/>
          <w:sz w:val="28"/>
          <w:szCs w:val="28"/>
        </w:rPr>
        <w:t>C</w:t>
      </w:r>
      <w:r>
        <w:rPr>
          <w:b/>
          <w:sz w:val="28"/>
          <w:szCs w:val="28"/>
        </w:rPr>
        <w:t>O</w:t>
      </w:r>
      <w:r>
        <w:rPr>
          <w:b/>
          <w:spacing w:val="-1"/>
          <w:sz w:val="28"/>
          <w:szCs w:val="28"/>
        </w:rPr>
        <w:t>MPR</w:t>
      </w:r>
      <w:r>
        <w:rPr>
          <w:b/>
          <w:sz w:val="28"/>
          <w:szCs w:val="28"/>
        </w:rPr>
        <w:t>EHE</w:t>
      </w:r>
      <w:r>
        <w:rPr>
          <w:b/>
          <w:spacing w:val="-1"/>
          <w:sz w:val="28"/>
          <w:szCs w:val="28"/>
        </w:rPr>
        <w:t>N</w:t>
      </w:r>
      <w:r>
        <w:rPr>
          <w:b/>
          <w:sz w:val="28"/>
          <w:szCs w:val="28"/>
        </w:rPr>
        <w:t>S</w:t>
      </w:r>
      <w:r>
        <w:rPr>
          <w:b/>
          <w:spacing w:val="1"/>
          <w:sz w:val="28"/>
          <w:szCs w:val="28"/>
        </w:rPr>
        <w:t>I</w:t>
      </w:r>
      <w:r>
        <w:rPr>
          <w:b/>
          <w:spacing w:val="-1"/>
          <w:sz w:val="28"/>
          <w:szCs w:val="28"/>
        </w:rPr>
        <w:t>V</w:t>
      </w:r>
      <w:r>
        <w:rPr>
          <w:b/>
          <w:sz w:val="28"/>
          <w:szCs w:val="28"/>
        </w:rPr>
        <w:t xml:space="preserve">E </w:t>
      </w:r>
      <w:r>
        <w:rPr>
          <w:b/>
          <w:spacing w:val="-2"/>
          <w:sz w:val="28"/>
          <w:szCs w:val="28"/>
        </w:rPr>
        <w:t>C</w:t>
      </w:r>
      <w:r>
        <w:rPr>
          <w:b/>
          <w:spacing w:val="-1"/>
          <w:sz w:val="28"/>
          <w:szCs w:val="28"/>
        </w:rPr>
        <w:t>ANC</w:t>
      </w:r>
      <w:r>
        <w:rPr>
          <w:b/>
          <w:sz w:val="28"/>
          <w:szCs w:val="28"/>
        </w:rPr>
        <w:t>ER</w:t>
      </w:r>
      <w:r>
        <w:rPr>
          <w:b/>
          <w:spacing w:val="-1"/>
          <w:sz w:val="28"/>
          <w:szCs w:val="28"/>
        </w:rPr>
        <w:t xml:space="preserve"> </w:t>
      </w:r>
      <w:r>
        <w:rPr>
          <w:b/>
          <w:spacing w:val="-2"/>
          <w:sz w:val="28"/>
          <w:szCs w:val="28"/>
        </w:rPr>
        <w:t>C</w:t>
      </w:r>
      <w:r>
        <w:rPr>
          <w:b/>
          <w:sz w:val="28"/>
          <w:szCs w:val="28"/>
        </w:rPr>
        <w:t>O</w:t>
      </w:r>
      <w:r>
        <w:rPr>
          <w:b/>
          <w:spacing w:val="-1"/>
          <w:sz w:val="28"/>
          <w:szCs w:val="28"/>
        </w:rPr>
        <w:t>N</w:t>
      </w:r>
      <w:r>
        <w:rPr>
          <w:b/>
          <w:sz w:val="28"/>
          <w:szCs w:val="28"/>
        </w:rPr>
        <w:t>T</w:t>
      </w:r>
      <w:r>
        <w:rPr>
          <w:b/>
          <w:spacing w:val="-1"/>
          <w:sz w:val="28"/>
          <w:szCs w:val="28"/>
        </w:rPr>
        <w:t>R</w:t>
      </w:r>
      <w:r>
        <w:rPr>
          <w:b/>
          <w:sz w:val="28"/>
          <w:szCs w:val="28"/>
        </w:rPr>
        <w:t>OL PROG</w:t>
      </w:r>
      <w:r>
        <w:rPr>
          <w:b/>
          <w:spacing w:val="-2"/>
          <w:sz w:val="28"/>
          <w:szCs w:val="28"/>
        </w:rPr>
        <w:t>R</w:t>
      </w:r>
      <w:r>
        <w:rPr>
          <w:b/>
          <w:spacing w:val="-1"/>
          <w:sz w:val="28"/>
          <w:szCs w:val="28"/>
        </w:rPr>
        <w:t>A</w:t>
      </w:r>
      <w:r>
        <w:rPr>
          <w:b/>
          <w:sz w:val="28"/>
          <w:szCs w:val="28"/>
        </w:rPr>
        <w:t xml:space="preserve">M </w:t>
      </w:r>
      <w:r>
        <w:rPr>
          <w:b/>
          <w:spacing w:val="-1"/>
          <w:sz w:val="28"/>
          <w:szCs w:val="28"/>
        </w:rPr>
        <w:t>F</w:t>
      </w:r>
      <w:r>
        <w:rPr>
          <w:b/>
          <w:sz w:val="28"/>
          <w:szCs w:val="28"/>
        </w:rPr>
        <w:t>Y</w:t>
      </w:r>
      <w:r>
        <w:rPr>
          <w:b/>
          <w:spacing w:val="-1"/>
          <w:sz w:val="28"/>
          <w:szCs w:val="28"/>
        </w:rPr>
        <w:t xml:space="preserve"> </w:t>
      </w:r>
      <w:r>
        <w:rPr>
          <w:b/>
          <w:sz w:val="28"/>
          <w:szCs w:val="28"/>
        </w:rPr>
        <w:t>2</w:t>
      </w:r>
      <w:r>
        <w:rPr>
          <w:b/>
          <w:spacing w:val="1"/>
          <w:sz w:val="28"/>
          <w:szCs w:val="28"/>
        </w:rPr>
        <w:t>0</w:t>
      </w:r>
      <w:r>
        <w:rPr>
          <w:b/>
          <w:sz w:val="28"/>
          <w:szCs w:val="28"/>
        </w:rPr>
        <w:t>1</w:t>
      </w:r>
      <w:r w:rsidR="00443896">
        <w:rPr>
          <w:b/>
          <w:sz w:val="28"/>
          <w:szCs w:val="28"/>
        </w:rPr>
        <w:t>9</w:t>
      </w:r>
      <w:r>
        <w:rPr>
          <w:b/>
          <w:spacing w:val="1"/>
          <w:sz w:val="28"/>
          <w:szCs w:val="28"/>
        </w:rPr>
        <w:t xml:space="preserve"> </w:t>
      </w:r>
      <w:r>
        <w:rPr>
          <w:b/>
          <w:spacing w:val="-1"/>
          <w:sz w:val="28"/>
          <w:szCs w:val="28"/>
        </w:rPr>
        <w:t>APPR</w:t>
      </w:r>
      <w:r>
        <w:rPr>
          <w:b/>
          <w:sz w:val="28"/>
          <w:szCs w:val="28"/>
        </w:rPr>
        <w:t>O</w:t>
      </w:r>
      <w:r>
        <w:rPr>
          <w:b/>
          <w:spacing w:val="-1"/>
          <w:sz w:val="28"/>
          <w:szCs w:val="28"/>
        </w:rPr>
        <w:t>P</w:t>
      </w:r>
      <w:r>
        <w:rPr>
          <w:b/>
          <w:spacing w:val="1"/>
          <w:sz w:val="28"/>
          <w:szCs w:val="28"/>
        </w:rPr>
        <w:t>RI</w:t>
      </w:r>
      <w:r>
        <w:rPr>
          <w:b/>
          <w:spacing w:val="-1"/>
          <w:sz w:val="28"/>
          <w:szCs w:val="28"/>
        </w:rPr>
        <w:t>A</w:t>
      </w:r>
      <w:r>
        <w:rPr>
          <w:b/>
          <w:sz w:val="28"/>
          <w:szCs w:val="28"/>
        </w:rPr>
        <w:t>T</w:t>
      </w:r>
      <w:r>
        <w:rPr>
          <w:b/>
          <w:spacing w:val="1"/>
          <w:sz w:val="28"/>
          <w:szCs w:val="28"/>
        </w:rPr>
        <w:t>I</w:t>
      </w:r>
      <w:r>
        <w:rPr>
          <w:b/>
          <w:sz w:val="28"/>
          <w:szCs w:val="28"/>
        </w:rPr>
        <w:t>O</w:t>
      </w:r>
      <w:r>
        <w:rPr>
          <w:b/>
          <w:spacing w:val="-1"/>
          <w:sz w:val="28"/>
          <w:szCs w:val="28"/>
        </w:rPr>
        <w:t>N</w:t>
      </w:r>
      <w:r>
        <w:rPr>
          <w:b/>
          <w:sz w:val="28"/>
          <w:szCs w:val="28"/>
        </w:rPr>
        <w:t xml:space="preserve">S </w:t>
      </w:r>
      <w:r>
        <w:rPr>
          <w:b/>
          <w:spacing w:val="-2"/>
          <w:sz w:val="28"/>
          <w:szCs w:val="28"/>
        </w:rPr>
        <w:t>F</w:t>
      </w:r>
      <w:r>
        <w:rPr>
          <w:b/>
          <w:spacing w:val="-1"/>
          <w:sz w:val="28"/>
          <w:szCs w:val="28"/>
        </w:rPr>
        <w:t>AC</w:t>
      </w:r>
      <w:r>
        <w:rPr>
          <w:b/>
          <w:sz w:val="28"/>
          <w:szCs w:val="28"/>
        </w:rPr>
        <w:t>T S</w:t>
      </w:r>
      <w:r>
        <w:rPr>
          <w:b/>
          <w:spacing w:val="-1"/>
          <w:sz w:val="28"/>
          <w:szCs w:val="28"/>
        </w:rPr>
        <w:t>H</w:t>
      </w:r>
      <w:r>
        <w:rPr>
          <w:b/>
          <w:sz w:val="28"/>
          <w:szCs w:val="28"/>
        </w:rPr>
        <w:t>EET</w:t>
      </w:r>
    </w:p>
    <w:p w14:paraId="70728498" w14:textId="77777777" w:rsidR="0036253B" w:rsidRDefault="00933D48">
      <w:pPr>
        <w:spacing w:line="300" w:lineRule="exact"/>
        <w:ind w:left="1063" w:right="1083"/>
        <w:jc w:val="center"/>
        <w:rPr>
          <w:sz w:val="28"/>
          <w:szCs w:val="28"/>
        </w:rPr>
      </w:pPr>
      <w:r>
        <w:rPr>
          <w:b/>
          <w:spacing w:val="-1"/>
          <w:position w:val="-1"/>
          <w:sz w:val="28"/>
          <w:szCs w:val="28"/>
        </w:rPr>
        <w:t>C</w:t>
      </w:r>
      <w:r>
        <w:rPr>
          <w:b/>
          <w:position w:val="-1"/>
          <w:sz w:val="28"/>
          <w:szCs w:val="28"/>
        </w:rPr>
        <w:t>E</w:t>
      </w:r>
      <w:r>
        <w:rPr>
          <w:b/>
          <w:spacing w:val="-1"/>
          <w:position w:val="-1"/>
          <w:sz w:val="28"/>
          <w:szCs w:val="28"/>
        </w:rPr>
        <w:t>N</w:t>
      </w:r>
      <w:r>
        <w:rPr>
          <w:b/>
          <w:position w:val="-1"/>
          <w:sz w:val="28"/>
          <w:szCs w:val="28"/>
        </w:rPr>
        <w:t>TE</w:t>
      </w:r>
      <w:r>
        <w:rPr>
          <w:b/>
          <w:spacing w:val="-1"/>
          <w:position w:val="-1"/>
          <w:sz w:val="28"/>
          <w:szCs w:val="28"/>
        </w:rPr>
        <w:t>R</w:t>
      </w:r>
      <w:r>
        <w:rPr>
          <w:b/>
          <w:position w:val="-1"/>
          <w:sz w:val="28"/>
          <w:szCs w:val="28"/>
        </w:rPr>
        <w:t xml:space="preserve">S </w:t>
      </w:r>
      <w:r>
        <w:rPr>
          <w:b/>
          <w:spacing w:val="-2"/>
          <w:position w:val="-1"/>
          <w:sz w:val="28"/>
          <w:szCs w:val="28"/>
        </w:rPr>
        <w:t>F</w:t>
      </w:r>
      <w:r>
        <w:rPr>
          <w:b/>
          <w:position w:val="-1"/>
          <w:sz w:val="28"/>
          <w:szCs w:val="28"/>
        </w:rPr>
        <w:t>OR</w:t>
      </w:r>
      <w:r>
        <w:rPr>
          <w:b/>
          <w:spacing w:val="-1"/>
          <w:position w:val="-1"/>
          <w:sz w:val="28"/>
          <w:szCs w:val="28"/>
        </w:rPr>
        <w:t xml:space="preserve"> </w:t>
      </w:r>
      <w:r>
        <w:rPr>
          <w:b/>
          <w:spacing w:val="-2"/>
          <w:position w:val="-1"/>
          <w:sz w:val="28"/>
          <w:szCs w:val="28"/>
        </w:rPr>
        <w:t>D</w:t>
      </w:r>
      <w:r>
        <w:rPr>
          <w:b/>
          <w:spacing w:val="1"/>
          <w:position w:val="-1"/>
          <w:sz w:val="28"/>
          <w:szCs w:val="28"/>
        </w:rPr>
        <w:t>I</w:t>
      </w:r>
      <w:r>
        <w:rPr>
          <w:b/>
          <w:position w:val="-1"/>
          <w:sz w:val="28"/>
          <w:szCs w:val="28"/>
        </w:rPr>
        <w:t>SE</w:t>
      </w:r>
      <w:r>
        <w:rPr>
          <w:b/>
          <w:spacing w:val="-1"/>
          <w:position w:val="-1"/>
          <w:sz w:val="28"/>
          <w:szCs w:val="28"/>
        </w:rPr>
        <w:t>A</w:t>
      </w:r>
      <w:r>
        <w:rPr>
          <w:b/>
          <w:position w:val="-1"/>
          <w:sz w:val="28"/>
          <w:szCs w:val="28"/>
        </w:rPr>
        <w:t xml:space="preserve">SE </w:t>
      </w:r>
      <w:r>
        <w:rPr>
          <w:b/>
          <w:spacing w:val="-2"/>
          <w:position w:val="-1"/>
          <w:sz w:val="28"/>
          <w:szCs w:val="28"/>
        </w:rPr>
        <w:t>C</w:t>
      </w:r>
      <w:r>
        <w:rPr>
          <w:b/>
          <w:position w:val="-1"/>
          <w:sz w:val="28"/>
          <w:szCs w:val="28"/>
        </w:rPr>
        <w:t>O</w:t>
      </w:r>
      <w:r>
        <w:rPr>
          <w:b/>
          <w:spacing w:val="-1"/>
          <w:position w:val="-1"/>
          <w:sz w:val="28"/>
          <w:szCs w:val="28"/>
        </w:rPr>
        <w:t>N</w:t>
      </w:r>
      <w:r>
        <w:rPr>
          <w:b/>
          <w:position w:val="-1"/>
          <w:sz w:val="28"/>
          <w:szCs w:val="28"/>
        </w:rPr>
        <w:t>T</w:t>
      </w:r>
      <w:r>
        <w:rPr>
          <w:b/>
          <w:spacing w:val="-1"/>
          <w:position w:val="-1"/>
          <w:sz w:val="28"/>
          <w:szCs w:val="28"/>
        </w:rPr>
        <w:t>R</w:t>
      </w:r>
      <w:r>
        <w:rPr>
          <w:b/>
          <w:position w:val="-1"/>
          <w:sz w:val="28"/>
          <w:szCs w:val="28"/>
        </w:rPr>
        <w:t xml:space="preserve">OL </w:t>
      </w:r>
      <w:r>
        <w:rPr>
          <w:b/>
          <w:spacing w:val="-2"/>
          <w:position w:val="-1"/>
          <w:sz w:val="28"/>
          <w:szCs w:val="28"/>
        </w:rPr>
        <w:t>A</w:t>
      </w:r>
      <w:r>
        <w:rPr>
          <w:b/>
          <w:spacing w:val="-1"/>
          <w:position w:val="-1"/>
          <w:sz w:val="28"/>
          <w:szCs w:val="28"/>
        </w:rPr>
        <w:t>N</w:t>
      </w:r>
      <w:r>
        <w:rPr>
          <w:b/>
          <w:position w:val="-1"/>
          <w:sz w:val="28"/>
          <w:szCs w:val="28"/>
        </w:rPr>
        <w:t>D</w:t>
      </w:r>
      <w:r>
        <w:rPr>
          <w:b/>
          <w:spacing w:val="-1"/>
          <w:position w:val="-1"/>
          <w:sz w:val="28"/>
          <w:szCs w:val="28"/>
        </w:rPr>
        <w:t xml:space="preserve"> </w:t>
      </w:r>
      <w:r>
        <w:rPr>
          <w:b/>
          <w:spacing w:val="-2"/>
          <w:position w:val="-1"/>
          <w:sz w:val="28"/>
          <w:szCs w:val="28"/>
        </w:rPr>
        <w:t>P</w:t>
      </w:r>
      <w:r>
        <w:rPr>
          <w:b/>
          <w:spacing w:val="-1"/>
          <w:position w:val="-1"/>
          <w:sz w:val="28"/>
          <w:szCs w:val="28"/>
        </w:rPr>
        <w:t>R</w:t>
      </w:r>
      <w:r>
        <w:rPr>
          <w:b/>
          <w:spacing w:val="2"/>
          <w:position w:val="-1"/>
          <w:sz w:val="28"/>
          <w:szCs w:val="28"/>
        </w:rPr>
        <w:t>E</w:t>
      </w:r>
      <w:r>
        <w:rPr>
          <w:b/>
          <w:spacing w:val="-1"/>
          <w:position w:val="-1"/>
          <w:sz w:val="28"/>
          <w:szCs w:val="28"/>
        </w:rPr>
        <w:t>V</w:t>
      </w:r>
      <w:r>
        <w:rPr>
          <w:b/>
          <w:position w:val="-1"/>
          <w:sz w:val="28"/>
          <w:szCs w:val="28"/>
        </w:rPr>
        <w:t>E</w:t>
      </w:r>
      <w:r>
        <w:rPr>
          <w:b/>
          <w:spacing w:val="-1"/>
          <w:position w:val="-1"/>
          <w:sz w:val="28"/>
          <w:szCs w:val="28"/>
        </w:rPr>
        <w:t>N</w:t>
      </w:r>
      <w:r>
        <w:rPr>
          <w:b/>
          <w:position w:val="-1"/>
          <w:sz w:val="28"/>
          <w:szCs w:val="28"/>
        </w:rPr>
        <w:t>T</w:t>
      </w:r>
      <w:r>
        <w:rPr>
          <w:b/>
          <w:spacing w:val="1"/>
          <w:position w:val="-1"/>
          <w:sz w:val="28"/>
          <w:szCs w:val="28"/>
        </w:rPr>
        <w:t>I</w:t>
      </w:r>
      <w:r>
        <w:rPr>
          <w:b/>
          <w:position w:val="-1"/>
          <w:sz w:val="28"/>
          <w:szCs w:val="28"/>
        </w:rPr>
        <w:t>ON</w:t>
      </w:r>
    </w:p>
    <w:p w14:paraId="151FD456" w14:textId="77777777" w:rsidR="00F17BEF" w:rsidRDefault="00F17BEF" w:rsidP="00F17BEF">
      <w:pPr>
        <w:spacing w:before="28"/>
        <w:ind w:right="76"/>
        <w:jc w:val="both"/>
      </w:pPr>
    </w:p>
    <w:tbl>
      <w:tblPr>
        <w:tblStyle w:val="TableGrid"/>
        <w:tblW w:w="0" w:type="auto"/>
        <w:jc w:val="center"/>
        <w:tblLook w:val="04A0" w:firstRow="1" w:lastRow="0" w:firstColumn="1" w:lastColumn="0" w:noHBand="0" w:noVBand="1"/>
      </w:tblPr>
      <w:tblGrid>
        <w:gridCol w:w="1914"/>
        <w:gridCol w:w="1914"/>
        <w:gridCol w:w="1914"/>
        <w:gridCol w:w="1914"/>
      </w:tblGrid>
      <w:tr w:rsidR="004C6802" w14:paraId="769EB8D0" w14:textId="77777777" w:rsidTr="004C6802">
        <w:trPr>
          <w:jc w:val="center"/>
        </w:trPr>
        <w:tc>
          <w:tcPr>
            <w:tcW w:w="1914" w:type="dxa"/>
          </w:tcPr>
          <w:p w14:paraId="78A1EDEF" w14:textId="77777777" w:rsidR="004C6802" w:rsidRDefault="004C6802" w:rsidP="00D1715D">
            <w:pPr>
              <w:pStyle w:val="NoSpacing"/>
              <w:jc w:val="center"/>
              <w:rPr>
                <w:b/>
              </w:rPr>
            </w:pPr>
            <w:r>
              <w:rPr>
                <w:b/>
              </w:rPr>
              <w:t>FY 2017 Final</w:t>
            </w:r>
          </w:p>
        </w:tc>
        <w:tc>
          <w:tcPr>
            <w:tcW w:w="1914" w:type="dxa"/>
          </w:tcPr>
          <w:p w14:paraId="6DDAACAF" w14:textId="18836C1B" w:rsidR="004C6802" w:rsidRDefault="004C6802" w:rsidP="004C6802">
            <w:pPr>
              <w:pStyle w:val="NoSpacing"/>
              <w:jc w:val="center"/>
              <w:rPr>
                <w:b/>
              </w:rPr>
            </w:pPr>
            <w:r>
              <w:rPr>
                <w:b/>
              </w:rPr>
              <w:t xml:space="preserve">FY 2018 </w:t>
            </w:r>
          </w:p>
        </w:tc>
        <w:tc>
          <w:tcPr>
            <w:tcW w:w="1914" w:type="dxa"/>
          </w:tcPr>
          <w:p w14:paraId="39AE2CB4" w14:textId="77777777" w:rsidR="004C6802" w:rsidRPr="0079545F" w:rsidRDefault="004C6802" w:rsidP="00D1715D">
            <w:pPr>
              <w:pStyle w:val="NoSpacing"/>
              <w:jc w:val="center"/>
              <w:rPr>
                <w:b/>
              </w:rPr>
            </w:pPr>
            <w:r w:rsidRPr="0079545F">
              <w:rPr>
                <w:b/>
              </w:rPr>
              <w:t>FY 2019 President’s Budget</w:t>
            </w:r>
          </w:p>
        </w:tc>
        <w:tc>
          <w:tcPr>
            <w:tcW w:w="1914" w:type="dxa"/>
          </w:tcPr>
          <w:p w14:paraId="1721BA98" w14:textId="77777777" w:rsidR="004C6802" w:rsidRPr="0079545F" w:rsidRDefault="004C6802" w:rsidP="00D1715D">
            <w:pPr>
              <w:pStyle w:val="NoSpacing"/>
              <w:jc w:val="center"/>
              <w:rPr>
                <w:b/>
              </w:rPr>
            </w:pPr>
            <w:r w:rsidRPr="0079545F">
              <w:rPr>
                <w:b/>
              </w:rPr>
              <w:t>FY 2019 Reques</w:t>
            </w:r>
            <w:bookmarkStart w:id="0" w:name="_GoBack"/>
            <w:bookmarkEnd w:id="0"/>
            <w:r w:rsidRPr="0079545F">
              <w:rPr>
                <w:b/>
              </w:rPr>
              <w:t>t</w:t>
            </w:r>
          </w:p>
        </w:tc>
      </w:tr>
      <w:tr w:rsidR="004C6802" w14:paraId="53DC8A51" w14:textId="77777777" w:rsidTr="004C6802">
        <w:trPr>
          <w:jc w:val="center"/>
        </w:trPr>
        <w:tc>
          <w:tcPr>
            <w:tcW w:w="1914" w:type="dxa"/>
          </w:tcPr>
          <w:p w14:paraId="34C0A472" w14:textId="77777777" w:rsidR="004C6802" w:rsidRDefault="004C6802" w:rsidP="00FD6BE4">
            <w:pPr>
              <w:pStyle w:val="NoSpacing"/>
              <w:jc w:val="center"/>
            </w:pPr>
            <w:r>
              <w:t>$19,675,000</w:t>
            </w:r>
          </w:p>
        </w:tc>
        <w:tc>
          <w:tcPr>
            <w:tcW w:w="1914" w:type="dxa"/>
          </w:tcPr>
          <w:p w14:paraId="6D19EA85" w14:textId="77777777" w:rsidR="004C6802" w:rsidRDefault="004C6802" w:rsidP="00FD6BE4">
            <w:pPr>
              <w:pStyle w:val="NoSpacing"/>
              <w:jc w:val="center"/>
            </w:pPr>
            <w:r>
              <w:t>$19,675,000</w:t>
            </w:r>
          </w:p>
        </w:tc>
        <w:tc>
          <w:tcPr>
            <w:tcW w:w="1914" w:type="dxa"/>
          </w:tcPr>
          <w:p w14:paraId="3E0333F4" w14:textId="1D727B9A" w:rsidR="004C6802" w:rsidRPr="0079545F" w:rsidRDefault="004C6802" w:rsidP="00FD6BE4">
            <w:pPr>
              <w:pStyle w:val="NoSpacing"/>
              <w:jc w:val="center"/>
            </w:pPr>
            <w:r w:rsidRPr="0079545F">
              <w:t>TBD</w:t>
            </w:r>
          </w:p>
        </w:tc>
        <w:tc>
          <w:tcPr>
            <w:tcW w:w="1914" w:type="dxa"/>
          </w:tcPr>
          <w:p w14:paraId="033C9C3C" w14:textId="77777777" w:rsidR="004C6802" w:rsidRPr="0079545F" w:rsidRDefault="004C6802" w:rsidP="00FD6BE4">
            <w:pPr>
              <w:pStyle w:val="NoSpacing"/>
              <w:jc w:val="center"/>
            </w:pPr>
            <w:r w:rsidRPr="0079545F">
              <w:t>$50,000,000</w:t>
            </w:r>
          </w:p>
        </w:tc>
      </w:tr>
    </w:tbl>
    <w:p w14:paraId="5479E12A" w14:textId="77777777" w:rsidR="00FD6BE4" w:rsidRDefault="00FD6BE4" w:rsidP="00F17BEF">
      <w:pPr>
        <w:spacing w:before="28"/>
        <w:ind w:right="76"/>
        <w:jc w:val="both"/>
        <w:rPr>
          <w:spacing w:val="2"/>
          <w:sz w:val="22"/>
          <w:szCs w:val="22"/>
        </w:rPr>
      </w:pPr>
    </w:p>
    <w:p w14:paraId="5FD2B756" w14:textId="2F6E4F17" w:rsidR="0036253B" w:rsidRPr="00F17BEF" w:rsidRDefault="00933D48" w:rsidP="00F17BEF">
      <w:pPr>
        <w:spacing w:before="28"/>
        <w:ind w:right="76"/>
        <w:jc w:val="both"/>
        <w:rPr>
          <w:sz w:val="22"/>
          <w:szCs w:val="22"/>
        </w:rPr>
      </w:pPr>
      <w:r w:rsidRPr="00F17BEF">
        <w:rPr>
          <w:spacing w:val="2"/>
          <w:sz w:val="22"/>
          <w:szCs w:val="22"/>
        </w:rPr>
        <w:t>T</w:t>
      </w:r>
      <w:r w:rsidRPr="00F17BEF">
        <w:rPr>
          <w:sz w:val="22"/>
          <w:szCs w:val="22"/>
        </w:rPr>
        <w:t>he</w:t>
      </w:r>
      <w:r w:rsidRPr="00F17BEF">
        <w:rPr>
          <w:spacing w:val="4"/>
          <w:sz w:val="22"/>
          <w:szCs w:val="22"/>
        </w:rPr>
        <w:t xml:space="preserve"> </w:t>
      </w:r>
      <w:r w:rsidRPr="00F17BEF">
        <w:rPr>
          <w:rFonts w:eastAsia="Calibri"/>
          <w:sz w:val="22"/>
          <w:szCs w:val="22"/>
        </w:rPr>
        <w:t>C</w:t>
      </w:r>
      <w:r w:rsidRPr="00F17BEF">
        <w:rPr>
          <w:rFonts w:eastAsia="Calibri"/>
          <w:spacing w:val="-2"/>
          <w:sz w:val="22"/>
          <w:szCs w:val="22"/>
        </w:rPr>
        <w:t>D</w:t>
      </w:r>
      <w:r w:rsidRPr="00F17BEF">
        <w:rPr>
          <w:rFonts w:eastAsia="Calibri"/>
          <w:sz w:val="22"/>
          <w:szCs w:val="22"/>
        </w:rPr>
        <w:t>C</w:t>
      </w:r>
      <w:r w:rsidRPr="00F17BEF">
        <w:rPr>
          <w:rFonts w:eastAsia="Calibri"/>
          <w:spacing w:val="4"/>
          <w:sz w:val="22"/>
          <w:szCs w:val="22"/>
        </w:rPr>
        <w:t xml:space="preserve"> </w:t>
      </w:r>
      <w:r w:rsidRPr="00F17BEF">
        <w:rPr>
          <w:spacing w:val="-1"/>
          <w:sz w:val="22"/>
          <w:szCs w:val="22"/>
        </w:rPr>
        <w:t>N</w:t>
      </w:r>
      <w:r w:rsidRPr="00F17BEF">
        <w:rPr>
          <w:sz w:val="22"/>
          <w:szCs w:val="22"/>
        </w:rPr>
        <w:t>a</w:t>
      </w:r>
      <w:r w:rsidRPr="00F17BEF">
        <w:rPr>
          <w:spacing w:val="-1"/>
          <w:sz w:val="22"/>
          <w:szCs w:val="22"/>
        </w:rPr>
        <w:t>t</w:t>
      </w:r>
      <w:r w:rsidRPr="00F17BEF">
        <w:rPr>
          <w:spacing w:val="1"/>
          <w:sz w:val="22"/>
          <w:szCs w:val="22"/>
        </w:rPr>
        <w:t>i</w:t>
      </w:r>
      <w:r w:rsidRPr="00F17BEF">
        <w:rPr>
          <w:sz w:val="22"/>
          <w:szCs w:val="22"/>
        </w:rPr>
        <w:t>on</w:t>
      </w:r>
      <w:r w:rsidRPr="00F17BEF">
        <w:rPr>
          <w:spacing w:val="-2"/>
          <w:sz w:val="22"/>
          <w:szCs w:val="22"/>
        </w:rPr>
        <w:t>a</w:t>
      </w:r>
      <w:r w:rsidRPr="00F17BEF">
        <w:rPr>
          <w:sz w:val="22"/>
          <w:szCs w:val="22"/>
        </w:rPr>
        <w:t>l</w:t>
      </w:r>
      <w:r w:rsidRPr="00F17BEF">
        <w:rPr>
          <w:spacing w:val="7"/>
          <w:sz w:val="22"/>
          <w:szCs w:val="22"/>
        </w:rPr>
        <w:t xml:space="preserve"> </w:t>
      </w:r>
      <w:r w:rsidRPr="00F17BEF">
        <w:rPr>
          <w:spacing w:val="-1"/>
          <w:sz w:val="22"/>
          <w:szCs w:val="22"/>
        </w:rPr>
        <w:t>C</w:t>
      </w:r>
      <w:r w:rsidRPr="00F17BEF">
        <w:rPr>
          <w:sz w:val="22"/>
          <w:szCs w:val="22"/>
        </w:rPr>
        <w:t>o</w:t>
      </w:r>
      <w:r w:rsidRPr="00F17BEF">
        <w:rPr>
          <w:spacing w:val="-4"/>
          <w:sz w:val="22"/>
          <w:szCs w:val="22"/>
        </w:rPr>
        <w:t>m</w:t>
      </w:r>
      <w:r w:rsidRPr="00F17BEF">
        <w:rPr>
          <w:sz w:val="22"/>
          <w:szCs w:val="22"/>
        </w:rPr>
        <w:t>p</w:t>
      </w:r>
      <w:r w:rsidRPr="00F17BEF">
        <w:rPr>
          <w:spacing w:val="1"/>
          <w:sz w:val="22"/>
          <w:szCs w:val="22"/>
        </w:rPr>
        <w:t>r</w:t>
      </w:r>
      <w:r w:rsidRPr="00F17BEF">
        <w:rPr>
          <w:spacing w:val="-2"/>
          <w:sz w:val="22"/>
          <w:szCs w:val="22"/>
        </w:rPr>
        <w:t>e</w:t>
      </w:r>
      <w:r w:rsidRPr="00F17BEF">
        <w:rPr>
          <w:sz w:val="22"/>
          <w:szCs w:val="22"/>
        </w:rPr>
        <w:t>hen</w:t>
      </w:r>
      <w:r w:rsidRPr="00F17BEF">
        <w:rPr>
          <w:spacing w:val="1"/>
          <w:sz w:val="22"/>
          <w:szCs w:val="22"/>
        </w:rPr>
        <w:t>si</w:t>
      </w:r>
      <w:r w:rsidRPr="00F17BEF">
        <w:rPr>
          <w:spacing w:val="-2"/>
          <w:sz w:val="22"/>
          <w:szCs w:val="22"/>
        </w:rPr>
        <w:t>v</w:t>
      </w:r>
      <w:r w:rsidRPr="00F17BEF">
        <w:rPr>
          <w:sz w:val="22"/>
          <w:szCs w:val="22"/>
        </w:rPr>
        <w:t>e</w:t>
      </w:r>
      <w:r w:rsidRPr="00F17BEF">
        <w:rPr>
          <w:spacing w:val="6"/>
          <w:sz w:val="22"/>
          <w:szCs w:val="22"/>
        </w:rPr>
        <w:t xml:space="preserve"> </w:t>
      </w:r>
      <w:r w:rsidRPr="00F17BEF">
        <w:rPr>
          <w:spacing w:val="-1"/>
          <w:sz w:val="22"/>
          <w:szCs w:val="22"/>
        </w:rPr>
        <w:t>C</w:t>
      </w:r>
      <w:r w:rsidRPr="00F17BEF">
        <w:rPr>
          <w:spacing w:val="-2"/>
          <w:sz w:val="22"/>
          <w:szCs w:val="22"/>
        </w:rPr>
        <w:t>a</w:t>
      </w:r>
      <w:r w:rsidRPr="00F17BEF">
        <w:rPr>
          <w:sz w:val="22"/>
          <w:szCs w:val="22"/>
        </w:rPr>
        <w:t>nc</w:t>
      </w:r>
      <w:r w:rsidRPr="00F17BEF">
        <w:rPr>
          <w:spacing w:val="-2"/>
          <w:sz w:val="22"/>
          <w:szCs w:val="22"/>
        </w:rPr>
        <w:t>e</w:t>
      </w:r>
      <w:r w:rsidRPr="00F17BEF">
        <w:rPr>
          <w:sz w:val="22"/>
          <w:szCs w:val="22"/>
        </w:rPr>
        <w:t>r</w:t>
      </w:r>
      <w:r w:rsidRPr="00F17BEF">
        <w:rPr>
          <w:spacing w:val="9"/>
          <w:sz w:val="22"/>
          <w:szCs w:val="22"/>
        </w:rPr>
        <w:t xml:space="preserve"> </w:t>
      </w:r>
      <w:r w:rsidRPr="00F17BEF">
        <w:rPr>
          <w:spacing w:val="-1"/>
          <w:sz w:val="22"/>
          <w:szCs w:val="22"/>
        </w:rPr>
        <w:t>C</w:t>
      </w:r>
      <w:r w:rsidRPr="00F17BEF">
        <w:rPr>
          <w:sz w:val="22"/>
          <w:szCs w:val="22"/>
        </w:rPr>
        <w:t>o</w:t>
      </w:r>
      <w:r w:rsidRPr="00F17BEF">
        <w:rPr>
          <w:spacing w:val="-2"/>
          <w:sz w:val="22"/>
          <w:szCs w:val="22"/>
        </w:rPr>
        <w:t>n</w:t>
      </w:r>
      <w:r w:rsidRPr="00F17BEF">
        <w:rPr>
          <w:spacing w:val="1"/>
          <w:sz w:val="22"/>
          <w:szCs w:val="22"/>
        </w:rPr>
        <w:t>tr</w:t>
      </w:r>
      <w:r w:rsidRPr="00F17BEF">
        <w:rPr>
          <w:spacing w:val="-2"/>
          <w:sz w:val="22"/>
          <w:szCs w:val="22"/>
        </w:rPr>
        <w:t>o</w:t>
      </w:r>
      <w:r w:rsidRPr="00F17BEF">
        <w:rPr>
          <w:sz w:val="22"/>
          <w:szCs w:val="22"/>
        </w:rPr>
        <w:t>l</w:t>
      </w:r>
      <w:r w:rsidRPr="00F17BEF">
        <w:rPr>
          <w:spacing w:val="7"/>
          <w:sz w:val="22"/>
          <w:szCs w:val="22"/>
        </w:rPr>
        <w:t xml:space="preserve"> </w:t>
      </w:r>
      <w:r w:rsidRPr="00F17BEF">
        <w:rPr>
          <w:sz w:val="22"/>
          <w:szCs w:val="22"/>
        </w:rPr>
        <w:t>P</w:t>
      </w:r>
      <w:r w:rsidRPr="00F17BEF">
        <w:rPr>
          <w:spacing w:val="-2"/>
          <w:sz w:val="22"/>
          <w:szCs w:val="22"/>
        </w:rPr>
        <w:t>r</w:t>
      </w:r>
      <w:r w:rsidRPr="00F17BEF">
        <w:rPr>
          <w:sz w:val="22"/>
          <w:szCs w:val="22"/>
        </w:rPr>
        <w:t>o</w:t>
      </w:r>
      <w:r w:rsidRPr="00F17BEF">
        <w:rPr>
          <w:spacing w:val="-2"/>
          <w:sz w:val="22"/>
          <w:szCs w:val="22"/>
        </w:rPr>
        <w:t>g</w:t>
      </w:r>
      <w:r w:rsidRPr="00F17BEF">
        <w:rPr>
          <w:spacing w:val="1"/>
          <w:sz w:val="22"/>
          <w:szCs w:val="22"/>
        </w:rPr>
        <w:t>r</w:t>
      </w:r>
      <w:r w:rsidRPr="00F17BEF">
        <w:rPr>
          <w:sz w:val="22"/>
          <w:szCs w:val="22"/>
        </w:rPr>
        <w:t>am</w:t>
      </w:r>
      <w:r w:rsidRPr="00F17BEF">
        <w:rPr>
          <w:spacing w:val="3"/>
          <w:sz w:val="22"/>
          <w:szCs w:val="22"/>
        </w:rPr>
        <w:t xml:space="preserve"> </w:t>
      </w:r>
      <w:r w:rsidRPr="00F17BEF">
        <w:rPr>
          <w:spacing w:val="1"/>
          <w:sz w:val="22"/>
          <w:szCs w:val="22"/>
        </w:rPr>
        <w:t>(</w:t>
      </w:r>
      <w:r w:rsidRPr="00F17BEF">
        <w:rPr>
          <w:spacing w:val="-1"/>
          <w:sz w:val="22"/>
          <w:szCs w:val="22"/>
        </w:rPr>
        <w:t>NCCC</w:t>
      </w:r>
      <w:r w:rsidRPr="00F17BEF">
        <w:rPr>
          <w:sz w:val="22"/>
          <w:szCs w:val="22"/>
        </w:rPr>
        <w:t>P)</w:t>
      </w:r>
      <w:r w:rsidRPr="00F17BEF">
        <w:rPr>
          <w:spacing w:val="9"/>
          <w:sz w:val="22"/>
          <w:szCs w:val="22"/>
        </w:rPr>
        <w:t xml:space="preserve"> </w:t>
      </w:r>
      <w:r w:rsidRPr="00F17BEF">
        <w:rPr>
          <w:rFonts w:eastAsia="Calibri"/>
          <w:sz w:val="22"/>
          <w:szCs w:val="22"/>
        </w:rPr>
        <w:t>es</w:t>
      </w:r>
      <w:r w:rsidRPr="00F17BEF">
        <w:rPr>
          <w:rFonts w:eastAsia="Calibri"/>
          <w:spacing w:val="1"/>
          <w:sz w:val="22"/>
          <w:szCs w:val="22"/>
        </w:rPr>
        <w:t>t</w:t>
      </w:r>
      <w:r w:rsidRPr="00F17BEF">
        <w:rPr>
          <w:rFonts w:eastAsia="Calibri"/>
          <w:sz w:val="22"/>
          <w:szCs w:val="22"/>
        </w:rPr>
        <w:t>a</w:t>
      </w:r>
      <w:r w:rsidRPr="00F17BEF">
        <w:rPr>
          <w:rFonts w:eastAsia="Calibri"/>
          <w:spacing w:val="-1"/>
          <w:sz w:val="22"/>
          <w:szCs w:val="22"/>
        </w:rPr>
        <w:t>b</w:t>
      </w:r>
      <w:r w:rsidRPr="00F17BEF">
        <w:rPr>
          <w:rFonts w:eastAsia="Calibri"/>
          <w:sz w:val="22"/>
          <w:szCs w:val="22"/>
        </w:rPr>
        <w:t>lis</w:t>
      </w:r>
      <w:r w:rsidRPr="00F17BEF">
        <w:rPr>
          <w:rFonts w:eastAsia="Calibri"/>
          <w:spacing w:val="-1"/>
          <w:sz w:val="22"/>
          <w:szCs w:val="22"/>
        </w:rPr>
        <w:t>h</w:t>
      </w:r>
      <w:r w:rsidRPr="00F17BEF">
        <w:rPr>
          <w:spacing w:val="-2"/>
          <w:sz w:val="22"/>
          <w:szCs w:val="22"/>
        </w:rPr>
        <w:t>e</w:t>
      </w:r>
      <w:r w:rsidRPr="00F17BEF">
        <w:rPr>
          <w:sz w:val="22"/>
          <w:szCs w:val="22"/>
        </w:rPr>
        <w:t xml:space="preserve">s </w:t>
      </w:r>
      <w:r w:rsidRPr="00F17BEF">
        <w:rPr>
          <w:rFonts w:eastAsia="Calibri"/>
          <w:sz w:val="22"/>
          <w:szCs w:val="22"/>
        </w:rPr>
        <w:t>c</w:t>
      </w:r>
      <w:r w:rsidRPr="00F17BEF">
        <w:rPr>
          <w:rFonts w:eastAsia="Calibri"/>
          <w:spacing w:val="-1"/>
          <w:sz w:val="22"/>
          <w:szCs w:val="22"/>
        </w:rPr>
        <w:t>o</w:t>
      </w:r>
      <w:r w:rsidRPr="00F17BEF">
        <w:rPr>
          <w:rFonts w:eastAsia="Calibri"/>
          <w:spacing w:val="1"/>
          <w:sz w:val="22"/>
          <w:szCs w:val="22"/>
        </w:rPr>
        <w:t>m</w:t>
      </w:r>
      <w:r w:rsidRPr="00F17BEF">
        <w:rPr>
          <w:rFonts w:eastAsia="Calibri"/>
          <w:spacing w:val="-1"/>
          <w:sz w:val="22"/>
          <w:szCs w:val="22"/>
        </w:rPr>
        <w:t>p</w:t>
      </w:r>
      <w:r w:rsidRPr="00F17BEF">
        <w:rPr>
          <w:rFonts w:eastAsia="Calibri"/>
          <w:sz w:val="22"/>
          <w:szCs w:val="22"/>
        </w:rPr>
        <w:t>rehe</w:t>
      </w:r>
      <w:r w:rsidRPr="00F17BEF">
        <w:rPr>
          <w:rFonts w:eastAsia="Calibri"/>
          <w:spacing w:val="-1"/>
          <w:sz w:val="22"/>
          <w:szCs w:val="22"/>
        </w:rPr>
        <w:t>n</w:t>
      </w:r>
      <w:r w:rsidRPr="00F17BEF">
        <w:rPr>
          <w:rFonts w:eastAsia="Calibri"/>
          <w:sz w:val="22"/>
          <w:szCs w:val="22"/>
        </w:rPr>
        <w:t>s</w:t>
      </w:r>
      <w:r w:rsidRPr="00F17BEF">
        <w:rPr>
          <w:rFonts w:eastAsia="Calibri"/>
          <w:spacing w:val="-3"/>
          <w:sz w:val="22"/>
          <w:szCs w:val="22"/>
        </w:rPr>
        <w:t>i</w:t>
      </w:r>
      <w:r w:rsidRPr="00F17BEF">
        <w:rPr>
          <w:rFonts w:eastAsia="Calibri"/>
          <w:spacing w:val="1"/>
          <w:sz w:val="22"/>
          <w:szCs w:val="22"/>
        </w:rPr>
        <w:t>v</w:t>
      </w:r>
      <w:r w:rsidRPr="00F17BEF">
        <w:rPr>
          <w:rFonts w:eastAsia="Calibri"/>
          <w:sz w:val="22"/>
          <w:szCs w:val="22"/>
        </w:rPr>
        <w:t>e</w:t>
      </w:r>
      <w:r w:rsidRPr="00F17BEF">
        <w:rPr>
          <w:rFonts w:eastAsia="Calibri"/>
          <w:spacing w:val="5"/>
          <w:sz w:val="22"/>
          <w:szCs w:val="22"/>
        </w:rPr>
        <w:t xml:space="preserve"> </w:t>
      </w:r>
      <w:r w:rsidRPr="00F17BEF">
        <w:rPr>
          <w:rFonts w:eastAsia="Calibri"/>
          <w:spacing w:val="-2"/>
          <w:sz w:val="22"/>
          <w:szCs w:val="22"/>
        </w:rPr>
        <w:t>c</w:t>
      </w:r>
      <w:r w:rsidRPr="00F17BEF">
        <w:rPr>
          <w:rFonts w:eastAsia="Calibri"/>
          <w:sz w:val="22"/>
          <w:szCs w:val="22"/>
        </w:rPr>
        <w:t>a</w:t>
      </w:r>
      <w:r w:rsidRPr="00F17BEF">
        <w:rPr>
          <w:rFonts w:eastAsia="Calibri"/>
          <w:spacing w:val="-1"/>
          <w:sz w:val="22"/>
          <w:szCs w:val="22"/>
        </w:rPr>
        <w:t>n</w:t>
      </w:r>
      <w:r w:rsidRPr="00F17BEF">
        <w:rPr>
          <w:rFonts w:eastAsia="Calibri"/>
          <w:sz w:val="22"/>
          <w:szCs w:val="22"/>
        </w:rPr>
        <w:t>cer c</w:t>
      </w:r>
      <w:r w:rsidRPr="00F17BEF">
        <w:rPr>
          <w:rFonts w:eastAsia="Calibri"/>
          <w:spacing w:val="1"/>
          <w:sz w:val="22"/>
          <w:szCs w:val="22"/>
        </w:rPr>
        <w:t>o</w:t>
      </w:r>
      <w:r w:rsidRPr="00F17BEF">
        <w:rPr>
          <w:rFonts w:eastAsia="Calibri"/>
          <w:spacing w:val="-1"/>
          <w:sz w:val="22"/>
          <w:szCs w:val="22"/>
        </w:rPr>
        <w:t>n</w:t>
      </w:r>
      <w:r w:rsidRPr="00F17BEF">
        <w:rPr>
          <w:rFonts w:eastAsia="Calibri"/>
          <w:sz w:val="22"/>
          <w:szCs w:val="22"/>
        </w:rPr>
        <w:t>t</w:t>
      </w:r>
      <w:r w:rsidRPr="00F17BEF">
        <w:rPr>
          <w:rFonts w:eastAsia="Calibri"/>
          <w:spacing w:val="-2"/>
          <w:sz w:val="22"/>
          <w:szCs w:val="22"/>
        </w:rPr>
        <w:t>r</w:t>
      </w:r>
      <w:r w:rsidRPr="00F17BEF">
        <w:rPr>
          <w:rFonts w:eastAsia="Calibri"/>
          <w:spacing w:val="1"/>
          <w:sz w:val="22"/>
          <w:szCs w:val="22"/>
        </w:rPr>
        <w:t>o</w:t>
      </w:r>
      <w:r w:rsidRPr="00F17BEF">
        <w:rPr>
          <w:rFonts w:eastAsia="Calibri"/>
          <w:sz w:val="22"/>
          <w:szCs w:val="22"/>
        </w:rPr>
        <w:t>l</w:t>
      </w:r>
      <w:r w:rsidRPr="00F17BEF">
        <w:rPr>
          <w:rFonts w:eastAsia="Calibri"/>
          <w:spacing w:val="-2"/>
          <w:sz w:val="22"/>
          <w:szCs w:val="22"/>
        </w:rPr>
        <w:t xml:space="preserve"> </w:t>
      </w:r>
      <w:r w:rsidRPr="00F17BEF">
        <w:rPr>
          <w:rFonts w:eastAsia="Calibri"/>
          <w:sz w:val="22"/>
          <w:szCs w:val="22"/>
        </w:rPr>
        <w:t>(CC</w:t>
      </w:r>
      <w:r w:rsidRPr="00F17BEF">
        <w:rPr>
          <w:rFonts w:eastAsia="Calibri"/>
          <w:spacing w:val="-3"/>
          <w:sz w:val="22"/>
          <w:szCs w:val="22"/>
        </w:rPr>
        <w:t>C</w:t>
      </w:r>
      <w:r w:rsidRPr="00F17BEF">
        <w:rPr>
          <w:rFonts w:eastAsia="Calibri"/>
          <w:sz w:val="22"/>
          <w:szCs w:val="22"/>
        </w:rPr>
        <w:t>)</w:t>
      </w:r>
      <w:r w:rsidRPr="00F17BEF">
        <w:rPr>
          <w:rFonts w:eastAsia="Calibri"/>
          <w:spacing w:val="-1"/>
          <w:sz w:val="22"/>
          <w:szCs w:val="22"/>
        </w:rPr>
        <w:t xml:space="preserve"> </w:t>
      </w:r>
      <w:r w:rsidRPr="00F17BEF">
        <w:rPr>
          <w:rFonts w:eastAsia="Calibri"/>
          <w:spacing w:val="-2"/>
          <w:sz w:val="22"/>
          <w:szCs w:val="22"/>
        </w:rPr>
        <w:t>c</w:t>
      </w:r>
      <w:r w:rsidRPr="00F17BEF">
        <w:rPr>
          <w:rFonts w:eastAsia="Calibri"/>
          <w:spacing w:val="1"/>
          <w:sz w:val="22"/>
          <w:szCs w:val="22"/>
        </w:rPr>
        <w:t>o</w:t>
      </w:r>
      <w:r w:rsidRPr="00F17BEF">
        <w:rPr>
          <w:rFonts w:eastAsia="Calibri"/>
          <w:sz w:val="22"/>
          <w:szCs w:val="22"/>
        </w:rPr>
        <w:t>al</w:t>
      </w:r>
      <w:r w:rsidRPr="00F17BEF">
        <w:rPr>
          <w:rFonts w:eastAsia="Calibri"/>
          <w:spacing w:val="-1"/>
          <w:sz w:val="22"/>
          <w:szCs w:val="22"/>
        </w:rPr>
        <w:t>i</w:t>
      </w:r>
      <w:r w:rsidRPr="00F17BEF">
        <w:rPr>
          <w:rFonts w:eastAsia="Calibri"/>
          <w:sz w:val="22"/>
          <w:szCs w:val="22"/>
        </w:rPr>
        <w:t>t</w:t>
      </w:r>
      <w:r w:rsidRPr="00F17BEF">
        <w:rPr>
          <w:rFonts w:eastAsia="Calibri"/>
          <w:spacing w:val="-2"/>
          <w:sz w:val="22"/>
          <w:szCs w:val="22"/>
        </w:rPr>
        <w:t>i</w:t>
      </w:r>
      <w:r w:rsidRPr="00F17BEF">
        <w:rPr>
          <w:rFonts w:eastAsia="Calibri"/>
          <w:spacing w:val="1"/>
          <w:sz w:val="22"/>
          <w:szCs w:val="22"/>
        </w:rPr>
        <w:t>o</w:t>
      </w:r>
      <w:r w:rsidRPr="00F17BEF">
        <w:rPr>
          <w:rFonts w:eastAsia="Calibri"/>
          <w:spacing w:val="-1"/>
          <w:sz w:val="22"/>
          <w:szCs w:val="22"/>
        </w:rPr>
        <w:t>n</w:t>
      </w:r>
      <w:r w:rsidRPr="00F17BEF">
        <w:rPr>
          <w:rFonts w:eastAsia="Calibri"/>
          <w:sz w:val="22"/>
          <w:szCs w:val="22"/>
        </w:rPr>
        <w:t>s,</w:t>
      </w:r>
      <w:r w:rsidRPr="00F17BEF">
        <w:rPr>
          <w:rFonts w:eastAsia="Calibri"/>
          <w:spacing w:val="-2"/>
          <w:sz w:val="22"/>
          <w:szCs w:val="22"/>
        </w:rPr>
        <w:t xml:space="preserve"> </w:t>
      </w:r>
      <w:r w:rsidRPr="00F17BEF">
        <w:rPr>
          <w:rFonts w:eastAsia="Calibri"/>
          <w:spacing w:val="-1"/>
          <w:sz w:val="22"/>
          <w:szCs w:val="22"/>
        </w:rPr>
        <w:t>d</w:t>
      </w:r>
      <w:r w:rsidRPr="00F17BEF">
        <w:rPr>
          <w:rFonts w:eastAsia="Calibri"/>
          <w:spacing w:val="-2"/>
          <w:sz w:val="22"/>
          <w:szCs w:val="22"/>
        </w:rPr>
        <w:t>e</w:t>
      </w:r>
      <w:r w:rsidRPr="00F17BEF">
        <w:rPr>
          <w:rFonts w:eastAsia="Calibri"/>
          <w:sz w:val="22"/>
          <w:szCs w:val="22"/>
        </w:rPr>
        <w:t>fi</w:t>
      </w:r>
      <w:r w:rsidRPr="00F17BEF">
        <w:rPr>
          <w:rFonts w:eastAsia="Calibri"/>
          <w:spacing w:val="-1"/>
          <w:sz w:val="22"/>
          <w:szCs w:val="22"/>
        </w:rPr>
        <w:t>n</w:t>
      </w:r>
      <w:r w:rsidRPr="00F17BEF">
        <w:rPr>
          <w:rFonts w:eastAsia="Calibri"/>
          <w:spacing w:val="1"/>
          <w:sz w:val="22"/>
          <w:szCs w:val="22"/>
        </w:rPr>
        <w:t>e</w:t>
      </w:r>
      <w:r w:rsidRPr="00F17BEF">
        <w:rPr>
          <w:sz w:val="22"/>
          <w:szCs w:val="22"/>
        </w:rPr>
        <w:t>s</w:t>
      </w:r>
      <w:r w:rsidRPr="00F17BEF">
        <w:rPr>
          <w:spacing w:val="-6"/>
          <w:sz w:val="22"/>
          <w:szCs w:val="22"/>
        </w:rPr>
        <w:t xml:space="preserve"> </w:t>
      </w:r>
      <w:r w:rsidRPr="00F17BEF">
        <w:rPr>
          <w:rFonts w:eastAsia="Calibri"/>
          <w:sz w:val="22"/>
          <w:szCs w:val="22"/>
        </w:rPr>
        <w:t>ca</w:t>
      </w:r>
      <w:r w:rsidRPr="00F17BEF">
        <w:rPr>
          <w:rFonts w:eastAsia="Calibri"/>
          <w:spacing w:val="-1"/>
          <w:sz w:val="22"/>
          <w:szCs w:val="22"/>
        </w:rPr>
        <w:t>n</w:t>
      </w:r>
      <w:r w:rsidRPr="00F17BEF">
        <w:rPr>
          <w:rFonts w:eastAsia="Calibri"/>
          <w:spacing w:val="-2"/>
          <w:sz w:val="22"/>
          <w:szCs w:val="22"/>
        </w:rPr>
        <w:t>c</w:t>
      </w:r>
      <w:r w:rsidRPr="00F17BEF">
        <w:rPr>
          <w:rFonts w:eastAsia="Calibri"/>
          <w:sz w:val="22"/>
          <w:szCs w:val="22"/>
        </w:rPr>
        <w:t>er</w:t>
      </w:r>
      <w:r w:rsidRPr="00F17BEF">
        <w:rPr>
          <w:rFonts w:eastAsia="Calibri"/>
          <w:spacing w:val="-1"/>
          <w:sz w:val="22"/>
          <w:szCs w:val="22"/>
        </w:rPr>
        <w:t xml:space="preserve"> p</w:t>
      </w:r>
      <w:r w:rsidRPr="00F17BEF">
        <w:rPr>
          <w:rFonts w:eastAsia="Calibri"/>
          <w:sz w:val="22"/>
          <w:szCs w:val="22"/>
        </w:rPr>
        <w:t>rior</w:t>
      </w:r>
      <w:r w:rsidRPr="00F17BEF">
        <w:rPr>
          <w:rFonts w:eastAsia="Calibri"/>
          <w:spacing w:val="-2"/>
          <w:sz w:val="22"/>
          <w:szCs w:val="22"/>
        </w:rPr>
        <w:t>i</w:t>
      </w:r>
      <w:r w:rsidRPr="00F17BEF">
        <w:rPr>
          <w:rFonts w:eastAsia="Calibri"/>
          <w:sz w:val="22"/>
          <w:szCs w:val="22"/>
        </w:rPr>
        <w:t>ties</w:t>
      </w:r>
      <w:r w:rsidRPr="00F17BEF">
        <w:rPr>
          <w:rFonts w:eastAsia="Calibri"/>
          <w:spacing w:val="-1"/>
          <w:sz w:val="22"/>
          <w:szCs w:val="22"/>
        </w:rPr>
        <w:t xml:space="preserve"> </w:t>
      </w:r>
      <w:r w:rsidRPr="00F17BEF">
        <w:rPr>
          <w:rFonts w:eastAsia="Calibri"/>
          <w:sz w:val="22"/>
          <w:szCs w:val="22"/>
        </w:rPr>
        <w:t>in</w:t>
      </w:r>
      <w:r w:rsidRPr="00F17BEF">
        <w:rPr>
          <w:rFonts w:eastAsia="Calibri"/>
          <w:spacing w:val="-5"/>
          <w:sz w:val="22"/>
          <w:szCs w:val="22"/>
        </w:rPr>
        <w:t xml:space="preserve"> </w:t>
      </w:r>
      <w:r w:rsidRPr="00F17BEF">
        <w:rPr>
          <w:rFonts w:eastAsia="Calibri"/>
          <w:sz w:val="22"/>
          <w:szCs w:val="22"/>
        </w:rPr>
        <w:t>e</w:t>
      </w:r>
      <w:r w:rsidRPr="00F17BEF">
        <w:rPr>
          <w:rFonts w:eastAsia="Calibri"/>
          <w:spacing w:val="-2"/>
          <w:sz w:val="22"/>
          <w:szCs w:val="22"/>
        </w:rPr>
        <w:t>a</w:t>
      </w:r>
      <w:r w:rsidRPr="00F17BEF">
        <w:rPr>
          <w:rFonts w:eastAsia="Calibri"/>
          <w:sz w:val="22"/>
          <w:szCs w:val="22"/>
        </w:rPr>
        <w:t>ch</w:t>
      </w:r>
      <w:r w:rsidRPr="00F17BEF">
        <w:rPr>
          <w:rFonts w:eastAsia="Calibri"/>
          <w:spacing w:val="-2"/>
          <w:sz w:val="22"/>
          <w:szCs w:val="22"/>
        </w:rPr>
        <w:t xml:space="preserve"> </w:t>
      </w:r>
      <w:r w:rsidRPr="00F17BEF">
        <w:rPr>
          <w:rFonts w:eastAsia="Calibri"/>
          <w:sz w:val="22"/>
          <w:szCs w:val="22"/>
        </w:rPr>
        <w:t>stat</w:t>
      </w:r>
      <w:r w:rsidRPr="00F17BEF">
        <w:rPr>
          <w:rFonts w:eastAsia="Calibri"/>
          <w:spacing w:val="-2"/>
          <w:sz w:val="22"/>
          <w:szCs w:val="22"/>
        </w:rPr>
        <w:t>e</w:t>
      </w:r>
      <w:r w:rsidR="00BF0BEE" w:rsidRPr="00F17BEF">
        <w:rPr>
          <w:rFonts w:eastAsia="Calibri"/>
          <w:spacing w:val="-2"/>
          <w:sz w:val="22"/>
          <w:szCs w:val="22"/>
        </w:rPr>
        <w:t xml:space="preserve"> and</w:t>
      </w:r>
      <w:r w:rsidRPr="00F17BEF">
        <w:rPr>
          <w:sz w:val="22"/>
          <w:szCs w:val="22"/>
        </w:rPr>
        <w:t xml:space="preserve"> </w:t>
      </w:r>
      <w:r w:rsidR="00BF0BEE" w:rsidRPr="00F17BEF">
        <w:rPr>
          <w:sz w:val="22"/>
          <w:szCs w:val="22"/>
        </w:rPr>
        <w:t xml:space="preserve">provides </w:t>
      </w:r>
      <w:r w:rsidRPr="00F17BEF">
        <w:rPr>
          <w:rFonts w:eastAsia="Calibri"/>
          <w:sz w:val="22"/>
          <w:szCs w:val="22"/>
        </w:rPr>
        <w:t>the</w:t>
      </w:r>
      <w:r w:rsidRPr="00F17BEF">
        <w:rPr>
          <w:rFonts w:eastAsia="Calibri"/>
          <w:spacing w:val="3"/>
          <w:sz w:val="22"/>
          <w:szCs w:val="22"/>
        </w:rPr>
        <w:t xml:space="preserve"> </w:t>
      </w:r>
      <w:r w:rsidRPr="00F17BEF">
        <w:rPr>
          <w:rFonts w:eastAsia="Calibri"/>
          <w:sz w:val="22"/>
          <w:szCs w:val="22"/>
        </w:rPr>
        <w:t>e</w:t>
      </w:r>
      <w:r w:rsidRPr="00F17BEF">
        <w:rPr>
          <w:rFonts w:eastAsia="Calibri"/>
          <w:spacing w:val="1"/>
          <w:sz w:val="22"/>
          <w:szCs w:val="22"/>
        </w:rPr>
        <w:t>v</w:t>
      </w:r>
      <w:r w:rsidRPr="00F17BEF">
        <w:rPr>
          <w:rFonts w:eastAsia="Calibri"/>
          <w:sz w:val="22"/>
          <w:szCs w:val="22"/>
        </w:rPr>
        <w:t>i</w:t>
      </w:r>
      <w:r w:rsidRPr="00F17BEF">
        <w:rPr>
          <w:rFonts w:eastAsia="Calibri"/>
          <w:spacing w:val="-4"/>
          <w:sz w:val="22"/>
          <w:szCs w:val="22"/>
        </w:rPr>
        <w:t>d</w:t>
      </w:r>
      <w:r w:rsidRPr="00F17BEF">
        <w:rPr>
          <w:rFonts w:eastAsia="Calibri"/>
          <w:sz w:val="22"/>
          <w:szCs w:val="22"/>
        </w:rPr>
        <w:t>ence</w:t>
      </w:r>
      <w:r w:rsidRPr="00F17BEF">
        <w:rPr>
          <w:rFonts w:eastAsia="Calibri"/>
          <w:spacing w:val="4"/>
          <w:sz w:val="22"/>
          <w:szCs w:val="22"/>
        </w:rPr>
        <w:t xml:space="preserve"> </w:t>
      </w:r>
      <w:r w:rsidRPr="00F17BEF">
        <w:rPr>
          <w:rFonts w:eastAsia="Calibri"/>
          <w:spacing w:val="-1"/>
          <w:sz w:val="22"/>
          <w:szCs w:val="22"/>
        </w:rPr>
        <w:t>b</w:t>
      </w:r>
      <w:r w:rsidRPr="00F17BEF">
        <w:rPr>
          <w:rFonts w:eastAsia="Calibri"/>
          <w:sz w:val="22"/>
          <w:szCs w:val="22"/>
        </w:rPr>
        <w:t>a</w:t>
      </w:r>
      <w:r w:rsidRPr="00F17BEF">
        <w:rPr>
          <w:rFonts w:eastAsia="Calibri"/>
          <w:spacing w:val="-2"/>
          <w:sz w:val="22"/>
          <w:szCs w:val="22"/>
        </w:rPr>
        <w:t>s</w:t>
      </w:r>
      <w:r w:rsidRPr="00F17BEF">
        <w:rPr>
          <w:rFonts w:eastAsia="Calibri"/>
          <w:sz w:val="22"/>
          <w:szCs w:val="22"/>
        </w:rPr>
        <w:t>e</w:t>
      </w:r>
      <w:r w:rsidRPr="00F17BEF">
        <w:rPr>
          <w:rFonts w:eastAsia="Calibri"/>
          <w:spacing w:val="4"/>
          <w:sz w:val="22"/>
          <w:szCs w:val="22"/>
        </w:rPr>
        <w:t xml:space="preserve"> </w:t>
      </w:r>
      <w:r w:rsidRPr="00F17BEF">
        <w:rPr>
          <w:rFonts w:eastAsia="Calibri"/>
          <w:sz w:val="22"/>
          <w:szCs w:val="22"/>
        </w:rPr>
        <w:t>f</w:t>
      </w:r>
      <w:r w:rsidRPr="00F17BEF">
        <w:rPr>
          <w:rFonts w:eastAsia="Calibri"/>
          <w:spacing w:val="1"/>
          <w:sz w:val="22"/>
          <w:szCs w:val="22"/>
        </w:rPr>
        <w:t>o</w:t>
      </w:r>
      <w:r w:rsidRPr="00F17BEF">
        <w:rPr>
          <w:rFonts w:eastAsia="Calibri"/>
          <w:sz w:val="22"/>
          <w:szCs w:val="22"/>
        </w:rPr>
        <w:t>r</w:t>
      </w:r>
      <w:r w:rsidRPr="00F17BEF">
        <w:rPr>
          <w:rFonts w:eastAsia="Calibri"/>
          <w:spacing w:val="1"/>
          <w:sz w:val="22"/>
          <w:szCs w:val="22"/>
        </w:rPr>
        <w:t xml:space="preserve"> </w:t>
      </w:r>
      <w:r w:rsidRPr="00F17BEF">
        <w:rPr>
          <w:rFonts w:eastAsia="Calibri"/>
          <w:sz w:val="22"/>
          <w:szCs w:val="22"/>
        </w:rPr>
        <w:t>effe</w:t>
      </w:r>
      <w:r w:rsidRPr="00F17BEF">
        <w:rPr>
          <w:rFonts w:eastAsia="Calibri"/>
          <w:spacing w:val="-1"/>
          <w:sz w:val="22"/>
          <w:szCs w:val="22"/>
        </w:rPr>
        <w:t>c</w:t>
      </w:r>
      <w:r w:rsidRPr="00F17BEF">
        <w:rPr>
          <w:rFonts w:eastAsia="Calibri"/>
          <w:sz w:val="22"/>
          <w:szCs w:val="22"/>
        </w:rPr>
        <w:t>ti</w:t>
      </w:r>
      <w:r w:rsidRPr="00F17BEF">
        <w:rPr>
          <w:rFonts w:eastAsia="Calibri"/>
          <w:spacing w:val="1"/>
          <w:sz w:val="22"/>
          <w:szCs w:val="22"/>
        </w:rPr>
        <w:t>v</w:t>
      </w:r>
      <w:r w:rsidRPr="00F17BEF">
        <w:rPr>
          <w:rFonts w:eastAsia="Calibri"/>
          <w:sz w:val="22"/>
          <w:szCs w:val="22"/>
        </w:rPr>
        <w:t>e</w:t>
      </w:r>
      <w:r w:rsidRPr="00F17BEF">
        <w:rPr>
          <w:rFonts w:eastAsia="Calibri"/>
          <w:spacing w:val="4"/>
          <w:sz w:val="22"/>
          <w:szCs w:val="22"/>
        </w:rPr>
        <w:t xml:space="preserve"> </w:t>
      </w:r>
      <w:r w:rsidRPr="00F17BEF">
        <w:rPr>
          <w:rFonts w:eastAsia="Calibri"/>
          <w:spacing w:val="-2"/>
          <w:sz w:val="22"/>
          <w:szCs w:val="22"/>
        </w:rPr>
        <w:t>c</w:t>
      </w:r>
      <w:r w:rsidRPr="00F17BEF">
        <w:rPr>
          <w:rFonts w:eastAsia="Calibri"/>
          <w:sz w:val="22"/>
          <w:szCs w:val="22"/>
        </w:rPr>
        <w:t>a</w:t>
      </w:r>
      <w:r w:rsidRPr="00F17BEF">
        <w:rPr>
          <w:rFonts w:eastAsia="Calibri"/>
          <w:spacing w:val="-1"/>
          <w:sz w:val="22"/>
          <w:szCs w:val="22"/>
        </w:rPr>
        <w:t>n</w:t>
      </w:r>
      <w:r w:rsidRPr="00F17BEF">
        <w:rPr>
          <w:rFonts w:eastAsia="Calibri"/>
          <w:sz w:val="22"/>
          <w:szCs w:val="22"/>
        </w:rPr>
        <w:t>cer</w:t>
      </w:r>
      <w:r w:rsidRPr="00F17BEF">
        <w:rPr>
          <w:rFonts w:eastAsia="Calibri"/>
          <w:spacing w:val="4"/>
          <w:sz w:val="22"/>
          <w:szCs w:val="22"/>
        </w:rPr>
        <w:t xml:space="preserve"> </w:t>
      </w:r>
      <w:r w:rsidRPr="00F17BEF">
        <w:rPr>
          <w:rFonts w:eastAsia="Calibri"/>
          <w:spacing w:val="-1"/>
          <w:sz w:val="22"/>
          <w:szCs w:val="22"/>
        </w:rPr>
        <w:t>p</w:t>
      </w:r>
      <w:r w:rsidRPr="00F17BEF">
        <w:rPr>
          <w:rFonts w:eastAsia="Calibri"/>
          <w:sz w:val="22"/>
          <w:szCs w:val="22"/>
        </w:rPr>
        <w:t>r</w:t>
      </w:r>
      <w:r w:rsidRPr="00F17BEF">
        <w:rPr>
          <w:rFonts w:eastAsia="Calibri"/>
          <w:spacing w:val="-2"/>
          <w:sz w:val="22"/>
          <w:szCs w:val="22"/>
        </w:rPr>
        <w:t>e</w:t>
      </w:r>
      <w:r w:rsidRPr="00F17BEF">
        <w:rPr>
          <w:rFonts w:eastAsia="Calibri"/>
          <w:spacing w:val="1"/>
          <w:sz w:val="22"/>
          <w:szCs w:val="22"/>
        </w:rPr>
        <w:t>v</w:t>
      </w:r>
      <w:r w:rsidRPr="00F17BEF">
        <w:rPr>
          <w:rFonts w:eastAsia="Calibri"/>
          <w:sz w:val="22"/>
          <w:szCs w:val="22"/>
        </w:rPr>
        <w:t>ent</w:t>
      </w:r>
      <w:r w:rsidRPr="00F17BEF">
        <w:rPr>
          <w:rFonts w:eastAsia="Calibri"/>
          <w:spacing w:val="-3"/>
          <w:sz w:val="22"/>
          <w:szCs w:val="22"/>
        </w:rPr>
        <w:t>i</w:t>
      </w:r>
      <w:r w:rsidRPr="00F17BEF">
        <w:rPr>
          <w:rFonts w:eastAsia="Calibri"/>
          <w:spacing w:val="1"/>
          <w:sz w:val="22"/>
          <w:szCs w:val="22"/>
        </w:rPr>
        <w:t>o</w:t>
      </w:r>
      <w:r w:rsidRPr="00F17BEF">
        <w:rPr>
          <w:rFonts w:eastAsia="Calibri"/>
          <w:sz w:val="22"/>
          <w:szCs w:val="22"/>
        </w:rPr>
        <w:t>n</w:t>
      </w:r>
      <w:r w:rsidRPr="00F17BEF">
        <w:rPr>
          <w:rFonts w:eastAsia="Calibri"/>
          <w:spacing w:val="3"/>
          <w:sz w:val="22"/>
          <w:szCs w:val="22"/>
        </w:rPr>
        <w:t xml:space="preserve"> </w:t>
      </w:r>
      <w:r w:rsidRPr="00F17BEF">
        <w:rPr>
          <w:rFonts w:eastAsia="Calibri"/>
          <w:sz w:val="22"/>
          <w:szCs w:val="22"/>
        </w:rPr>
        <w:t>a</w:t>
      </w:r>
      <w:r w:rsidRPr="00F17BEF">
        <w:rPr>
          <w:rFonts w:eastAsia="Calibri"/>
          <w:spacing w:val="-1"/>
          <w:sz w:val="22"/>
          <w:szCs w:val="22"/>
        </w:rPr>
        <w:t>n</w:t>
      </w:r>
      <w:r w:rsidRPr="00F17BEF">
        <w:rPr>
          <w:rFonts w:eastAsia="Calibri"/>
          <w:sz w:val="22"/>
          <w:szCs w:val="22"/>
        </w:rPr>
        <w:t>d c</w:t>
      </w:r>
      <w:r w:rsidRPr="00F17BEF">
        <w:rPr>
          <w:rFonts w:eastAsia="Calibri"/>
          <w:spacing w:val="1"/>
          <w:sz w:val="22"/>
          <w:szCs w:val="22"/>
        </w:rPr>
        <w:t>o</w:t>
      </w:r>
      <w:r w:rsidRPr="00F17BEF">
        <w:rPr>
          <w:rFonts w:eastAsia="Calibri"/>
          <w:spacing w:val="-1"/>
          <w:sz w:val="22"/>
          <w:szCs w:val="22"/>
        </w:rPr>
        <w:t>n</w:t>
      </w:r>
      <w:r w:rsidRPr="00F17BEF">
        <w:rPr>
          <w:rFonts w:eastAsia="Calibri"/>
          <w:sz w:val="22"/>
          <w:szCs w:val="22"/>
        </w:rPr>
        <w:t>t</w:t>
      </w:r>
      <w:r w:rsidRPr="00F17BEF">
        <w:rPr>
          <w:rFonts w:eastAsia="Calibri"/>
          <w:spacing w:val="-2"/>
          <w:sz w:val="22"/>
          <w:szCs w:val="22"/>
        </w:rPr>
        <w:t>r</w:t>
      </w:r>
      <w:r w:rsidRPr="00F17BEF">
        <w:rPr>
          <w:rFonts w:eastAsia="Calibri"/>
          <w:spacing w:val="1"/>
          <w:sz w:val="22"/>
          <w:szCs w:val="22"/>
        </w:rPr>
        <w:t>o</w:t>
      </w:r>
      <w:r w:rsidRPr="00F17BEF">
        <w:rPr>
          <w:rFonts w:eastAsia="Calibri"/>
          <w:sz w:val="22"/>
          <w:szCs w:val="22"/>
        </w:rPr>
        <w:t>l.</w:t>
      </w:r>
      <w:r w:rsidRPr="00F17BEF">
        <w:rPr>
          <w:rFonts w:eastAsia="Calibri"/>
          <w:spacing w:val="6"/>
          <w:sz w:val="22"/>
          <w:szCs w:val="22"/>
        </w:rPr>
        <w:t xml:space="preserve"> </w:t>
      </w:r>
      <w:r w:rsidR="00BF0BEE" w:rsidRPr="00F17BEF">
        <w:rPr>
          <w:rFonts w:eastAsia="Calibri"/>
          <w:spacing w:val="6"/>
          <w:sz w:val="22"/>
          <w:szCs w:val="22"/>
        </w:rPr>
        <w:t>M</w:t>
      </w:r>
      <w:r w:rsidRPr="00F17BEF">
        <w:rPr>
          <w:spacing w:val="1"/>
          <w:sz w:val="22"/>
          <w:szCs w:val="22"/>
        </w:rPr>
        <w:t>i</w:t>
      </w:r>
      <w:r w:rsidRPr="00F17BEF">
        <w:rPr>
          <w:sz w:val="22"/>
          <w:szCs w:val="22"/>
        </w:rPr>
        <w:t>n</w:t>
      </w:r>
      <w:r w:rsidRPr="00F17BEF">
        <w:rPr>
          <w:spacing w:val="1"/>
          <w:sz w:val="22"/>
          <w:szCs w:val="22"/>
        </w:rPr>
        <w:t>i</w:t>
      </w:r>
      <w:r w:rsidRPr="00F17BEF">
        <w:rPr>
          <w:spacing w:val="-4"/>
          <w:sz w:val="22"/>
          <w:szCs w:val="22"/>
        </w:rPr>
        <w:t>m</w:t>
      </w:r>
      <w:r w:rsidRPr="00F17BEF">
        <w:rPr>
          <w:sz w:val="22"/>
          <w:szCs w:val="22"/>
        </w:rPr>
        <w:t>al</w:t>
      </w:r>
      <w:r w:rsidRPr="00F17BEF">
        <w:rPr>
          <w:spacing w:val="4"/>
          <w:sz w:val="22"/>
          <w:szCs w:val="22"/>
        </w:rPr>
        <w:t xml:space="preserve"> </w:t>
      </w:r>
      <w:r w:rsidRPr="00F17BEF">
        <w:rPr>
          <w:spacing w:val="1"/>
          <w:sz w:val="22"/>
          <w:szCs w:val="22"/>
        </w:rPr>
        <w:t>f</w:t>
      </w:r>
      <w:r w:rsidRPr="00F17BEF">
        <w:rPr>
          <w:sz w:val="22"/>
          <w:szCs w:val="22"/>
        </w:rPr>
        <w:t>un</w:t>
      </w:r>
      <w:r w:rsidRPr="00F17BEF">
        <w:rPr>
          <w:spacing w:val="-2"/>
          <w:sz w:val="22"/>
          <w:szCs w:val="22"/>
        </w:rPr>
        <w:t>d</w:t>
      </w:r>
      <w:r w:rsidRPr="00F17BEF">
        <w:rPr>
          <w:spacing w:val="3"/>
          <w:sz w:val="22"/>
          <w:szCs w:val="22"/>
        </w:rPr>
        <w:t>i</w:t>
      </w:r>
      <w:r w:rsidRPr="00F17BEF">
        <w:rPr>
          <w:sz w:val="22"/>
          <w:szCs w:val="22"/>
        </w:rPr>
        <w:t>ng</w:t>
      </w:r>
      <w:r w:rsidRPr="00F17BEF">
        <w:rPr>
          <w:spacing w:val="3"/>
          <w:sz w:val="22"/>
          <w:szCs w:val="22"/>
        </w:rPr>
        <w:t xml:space="preserve"> </w:t>
      </w:r>
      <w:r w:rsidRPr="00F17BEF">
        <w:rPr>
          <w:spacing w:val="1"/>
          <w:sz w:val="22"/>
          <w:szCs w:val="22"/>
        </w:rPr>
        <w:t>i</w:t>
      </w:r>
      <w:r w:rsidRPr="00F17BEF">
        <w:rPr>
          <w:sz w:val="22"/>
          <w:szCs w:val="22"/>
        </w:rPr>
        <w:t>s</w:t>
      </w:r>
      <w:r w:rsidRPr="00F17BEF">
        <w:rPr>
          <w:spacing w:val="3"/>
          <w:sz w:val="22"/>
          <w:szCs w:val="22"/>
        </w:rPr>
        <w:t xml:space="preserve"> </w:t>
      </w:r>
      <w:r w:rsidRPr="00F17BEF">
        <w:rPr>
          <w:sz w:val="22"/>
          <w:szCs w:val="22"/>
        </w:rPr>
        <w:t>p</w:t>
      </w:r>
      <w:r w:rsidRPr="00F17BEF">
        <w:rPr>
          <w:spacing w:val="-2"/>
          <w:sz w:val="22"/>
          <w:szCs w:val="22"/>
        </w:rPr>
        <w:t>r</w:t>
      </w:r>
      <w:r w:rsidRPr="00F17BEF">
        <w:rPr>
          <w:sz w:val="22"/>
          <w:szCs w:val="22"/>
        </w:rPr>
        <w:t>o</w:t>
      </w:r>
      <w:r w:rsidRPr="00F17BEF">
        <w:rPr>
          <w:spacing w:val="-2"/>
          <w:sz w:val="22"/>
          <w:szCs w:val="22"/>
        </w:rPr>
        <w:t>v</w:t>
      </w:r>
      <w:r w:rsidRPr="00F17BEF">
        <w:rPr>
          <w:spacing w:val="1"/>
          <w:sz w:val="22"/>
          <w:szCs w:val="22"/>
        </w:rPr>
        <w:t>i</w:t>
      </w:r>
      <w:r w:rsidRPr="00F17BEF">
        <w:rPr>
          <w:sz w:val="22"/>
          <w:szCs w:val="22"/>
        </w:rPr>
        <w:t>ded</w:t>
      </w:r>
      <w:r w:rsidRPr="00F17BEF">
        <w:rPr>
          <w:spacing w:val="3"/>
          <w:sz w:val="22"/>
          <w:szCs w:val="22"/>
        </w:rPr>
        <w:t xml:space="preserve"> </w:t>
      </w:r>
      <w:r w:rsidRPr="00F17BEF">
        <w:rPr>
          <w:spacing w:val="1"/>
          <w:sz w:val="22"/>
          <w:szCs w:val="22"/>
        </w:rPr>
        <w:t>t</w:t>
      </w:r>
      <w:r w:rsidRPr="00F17BEF">
        <w:rPr>
          <w:sz w:val="22"/>
          <w:szCs w:val="22"/>
        </w:rPr>
        <w:t xml:space="preserve">o </w:t>
      </w:r>
      <w:r w:rsidRPr="00F17BEF">
        <w:rPr>
          <w:spacing w:val="-1"/>
          <w:sz w:val="22"/>
          <w:szCs w:val="22"/>
        </w:rPr>
        <w:t>CD</w:t>
      </w:r>
      <w:r w:rsidRPr="00F17BEF">
        <w:rPr>
          <w:sz w:val="22"/>
          <w:szCs w:val="22"/>
        </w:rPr>
        <w:t>C</w:t>
      </w:r>
      <w:r w:rsidRPr="00F17BEF">
        <w:rPr>
          <w:spacing w:val="2"/>
          <w:sz w:val="22"/>
          <w:szCs w:val="22"/>
        </w:rPr>
        <w:t xml:space="preserve"> </w:t>
      </w:r>
      <w:r w:rsidRPr="00F17BEF">
        <w:rPr>
          <w:spacing w:val="1"/>
          <w:sz w:val="22"/>
          <w:szCs w:val="22"/>
        </w:rPr>
        <w:t>t</w:t>
      </w:r>
      <w:r w:rsidRPr="00F17BEF">
        <w:rPr>
          <w:sz w:val="22"/>
          <w:szCs w:val="22"/>
        </w:rPr>
        <w:t>o</w:t>
      </w:r>
      <w:r w:rsidRPr="00F17BEF">
        <w:rPr>
          <w:spacing w:val="3"/>
          <w:sz w:val="22"/>
          <w:szCs w:val="22"/>
        </w:rPr>
        <w:t xml:space="preserve"> </w:t>
      </w:r>
      <w:r w:rsidRPr="00F17BEF">
        <w:rPr>
          <w:sz w:val="22"/>
          <w:szCs w:val="22"/>
        </w:rPr>
        <w:t>suppo</w:t>
      </w:r>
      <w:r w:rsidRPr="00F17BEF">
        <w:rPr>
          <w:spacing w:val="-1"/>
          <w:sz w:val="22"/>
          <w:szCs w:val="22"/>
        </w:rPr>
        <w:t>r</w:t>
      </w:r>
      <w:r w:rsidRPr="00F17BEF">
        <w:rPr>
          <w:sz w:val="22"/>
          <w:szCs w:val="22"/>
        </w:rPr>
        <w:t>t</w:t>
      </w:r>
      <w:r w:rsidRPr="00F17BEF">
        <w:rPr>
          <w:spacing w:val="5"/>
          <w:sz w:val="22"/>
          <w:szCs w:val="22"/>
        </w:rPr>
        <w:t xml:space="preserve"> </w:t>
      </w:r>
      <w:r w:rsidRPr="00F17BEF">
        <w:rPr>
          <w:sz w:val="22"/>
          <w:szCs w:val="22"/>
        </w:rPr>
        <w:t>a</w:t>
      </w:r>
      <w:r w:rsidRPr="00F17BEF">
        <w:rPr>
          <w:spacing w:val="1"/>
          <w:sz w:val="22"/>
          <w:szCs w:val="22"/>
        </w:rPr>
        <w:t>l</w:t>
      </w:r>
      <w:r w:rsidRPr="00F17BEF">
        <w:rPr>
          <w:sz w:val="22"/>
          <w:szCs w:val="22"/>
        </w:rPr>
        <w:t>l</w:t>
      </w:r>
      <w:r w:rsidRPr="00F17BEF">
        <w:rPr>
          <w:spacing w:val="1"/>
          <w:sz w:val="22"/>
          <w:szCs w:val="22"/>
        </w:rPr>
        <w:t xml:space="preserve"> </w:t>
      </w:r>
      <w:r w:rsidRPr="00F17BEF">
        <w:rPr>
          <w:sz w:val="22"/>
          <w:szCs w:val="22"/>
        </w:rPr>
        <w:t>50</w:t>
      </w:r>
      <w:r w:rsidRPr="00F17BEF">
        <w:rPr>
          <w:spacing w:val="3"/>
          <w:sz w:val="22"/>
          <w:szCs w:val="22"/>
        </w:rPr>
        <w:t xml:space="preserve"> </w:t>
      </w:r>
      <w:r w:rsidRPr="00F17BEF">
        <w:rPr>
          <w:sz w:val="22"/>
          <w:szCs w:val="22"/>
        </w:rPr>
        <w:t>s</w:t>
      </w:r>
      <w:r w:rsidRPr="00F17BEF">
        <w:rPr>
          <w:spacing w:val="-1"/>
          <w:sz w:val="22"/>
          <w:szCs w:val="22"/>
        </w:rPr>
        <w:t>t</w:t>
      </w:r>
      <w:r w:rsidRPr="00F17BEF">
        <w:rPr>
          <w:sz w:val="22"/>
          <w:szCs w:val="22"/>
        </w:rPr>
        <w:t>a</w:t>
      </w:r>
      <w:r w:rsidRPr="00F17BEF">
        <w:rPr>
          <w:spacing w:val="-1"/>
          <w:sz w:val="22"/>
          <w:szCs w:val="22"/>
        </w:rPr>
        <w:t>t</w:t>
      </w:r>
      <w:r w:rsidRPr="00F17BEF">
        <w:rPr>
          <w:sz w:val="22"/>
          <w:szCs w:val="22"/>
        </w:rPr>
        <w:t>e</w:t>
      </w:r>
      <w:r w:rsidRPr="00F17BEF">
        <w:rPr>
          <w:spacing w:val="1"/>
          <w:sz w:val="22"/>
          <w:szCs w:val="22"/>
        </w:rPr>
        <w:t>s</w:t>
      </w:r>
      <w:r w:rsidRPr="00F17BEF">
        <w:rPr>
          <w:sz w:val="22"/>
          <w:szCs w:val="22"/>
        </w:rPr>
        <w:t>,</w:t>
      </w:r>
      <w:r w:rsidRPr="00F17BEF">
        <w:rPr>
          <w:spacing w:val="3"/>
          <w:sz w:val="22"/>
          <w:szCs w:val="22"/>
        </w:rPr>
        <w:t xml:space="preserve"> </w:t>
      </w:r>
      <w:r w:rsidRPr="00F17BEF">
        <w:rPr>
          <w:spacing w:val="-1"/>
          <w:sz w:val="22"/>
          <w:szCs w:val="22"/>
        </w:rPr>
        <w:t>t</w:t>
      </w:r>
      <w:r w:rsidRPr="00F17BEF">
        <w:rPr>
          <w:sz w:val="22"/>
          <w:szCs w:val="22"/>
        </w:rPr>
        <w:t>he</w:t>
      </w:r>
      <w:r w:rsidRPr="00F17BEF">
        <w:rPr>
          <w:spacing w:val="3"/>
          <w:sz w:val="22"/>
          <w:szCs w:val="22"/>
        </w:rPr>
        <w:t xml:space="preserve"> </w:t>
      </w:r>
      <w:r w:rsidRPr="00F17BEF">
        <w:rPr>
          <w:spacing w:val="-1"/>
          <w:sz w:val="22"/>
          <w:szCs w:val="22"/>
        </w:rPr>
        <w:t>Di</w:t>
      </w:r>
      <w:r w:rsidRPr="00F17BEF">
        <w:rPr>
          <w:sz w:val="22"/>
          <w:szCs w:val="22"/>
        </w:rPr>
        <w:t>s</w:t>
      </w:r>
      <w:r w:rsidRPr="00F17BEF">
        <w:rPr>
          <w:spacing w:val="-1"/>
          <w:sz w:val="22"/>
          <w:szCs w:val="22"/>
        </w:rPr>
        <w:t>t</w:t>
      </w:r>
      <w:r w:rsidRPr="00F17BEF">
        <w:rPr>
          <w:spacing w:val="1"/>
          <w:sz w:val="22"/>
          <w:szCs w:val="22"/>
        </w:rPr>
        <w:t>ri</w:t>
      </w:r>
      <w:r w:rsidRPr="00F17BEF">
        <w:rPr>
          <w:spacing w:val="-2"/>
          <w:sz w:val="22"/>
          <w:szCs w:val="22"/>
        </w:rPr>
        <w:t>c</w:t>
      </w:r>
      <w:r w:rsidRPr="00F17BEF">
        <w:rPr>
          <w:sz w:val="22"/>
          <w:szCs w:val="22"/>
        </w:rPr>
        <w:t>t</w:t>
      </w:r>
      <w:r w:rsidRPr="00F17BEF">
        <w:rPr>
          <w:spacing w:val="1"/>
          <w:sz w:val="22"/>
          <w:szCs w:val="22"/>
        </w:rPr>
        <w:t xml:space="preserve"> </w:t>
      </w:r>
      <w:r w:rsidRPr="00F17BEF">
        <w:rPr>
          <w:sz w:val="22"/>
          <w:szCs w:val="22"/>
        </w:rPr>
        <w:t>of</w:t>
      </w:r>
      <w:r w:rsidRPr="00F17BEF">
        <w:rPr>
          <w:spacing w:val="3"/>
          <w:sz w:val="22"/>
          <w:szCs w:val="22"/>
        </w:rPr>
        <w:t xml:space="preserve"> </w:t>
      </w:r>
      <w:r w:rsidRPr="00F17BEF">
        <w:rPr>
          <w:spacing w:val="-1"/>
          <w:sz w:val="22"/>
          <w:szCs w:val="22"/>
        </w:rPr>
        <w:t>C</w:t>
      </w:r>
      <w:r w:rsidRPr="00F17BEF">
        <w:rPr>
          <w:sz w:val="22"/>
          <w:szCs w:val="22"/>
        </w:rPr>
        <w:t>o</w:t>
      </w:r>
      <w:r w:rsidRPr="00F17BEF">
        <w:rPr>
          <w:spacing w:val="1"/>
          <w:sz w:val="22"/>
          <w:szCs w:val="22"/>
        </w:rPr>
        <w:t>l</w:t>
      </w:r>
      <w:r w:rsidRPr="00F17BEF">
        <w:rPr>
          <w:sz w:val="22"/>
          <w:szCs w:val="22"/>
        </w:rPr>
        <w:t>u</w:t>
      </w:r>
      <w:r w:rsidRPr="00F17BEF">
        <w:rPr>
          <w:spacing w:val="-4"/>
          <w:sz w:val="22"/>
          <w:szCs w:val="22"/>
        </w:rPr>
        <w:t>m</w:t>
      </w:r>
      <w:r w:rsidRPr="00F17BEF">
        <w:rPr>
          <w:sz w:val="22"/>
          <w:szCs w:val="22"/>
        </w:rPr>
        <w:t>b</w:t>
      </w:r>
      <w:r w:rsidRPr="00F17BEF">
        <w:rPr>
          <w:spacing w:val="1"/>
          <w:sz w:val="22"/>
          <w:szCs w:val="22"/>
        </w:rPr>
        <w:t>i</w:t>
      </w:r>
      <w:r w:rsidRPr="00F17BEF">
        <w:rPr>
          <w:sz w:val="22"/>
          <w:szCs w:val="22"/>
        </w:rPr>
        <w:t>a,</w:t>
      </w:r>
      <w:r w:rsidRPr="00F17BEF">
        <w:rPr>
          <w:spacing w:val="3"/>
          <w:sz w:val="22"/>
          <w:szCs w:val="22"/>
        </w:rPr>
        <w:t xml:space="preserve"> </w:t>
      </w:r>
      <w:r w:rsidRPr="00F17BEF">
        <w:rPr>
          <w:sz w:val="22"/>
          <w:szCs w:val="22"/>
        </w:rPr>
        <w:t>6</w:t>
      </w:r>
      <w:r w:rsidRPr="00F17BEF">
        <w:rPr>
          <w:spacing w:val="-7"/>
          <w:sz w:val="22"/>
          <w:szCs w:val="22"/>
        </w:rPr>
        <w:t xml:space="preserve"> </w:t>
      </w:r>
      <w:r w:rsidRPr="00F17BEF">
        <w:rPr>
          <w:spacing w:val="-1"/>
          <w:sz w:val="22"/>
          <w:szCs w:val="22"/>
        </w:rPr>
        <w:t>U</w:t>
      </w:r>
      <w:r w:rsidRPr="00F17BEF">
        <w:rPr>
          <w:sz w:val="22"/>
          <w:szCs w:val="22"/>
        </w:rPr>
        <w:t>.S.</w:t>
      </w:r>
      <w:r w:rsidRPr="00F17BEF">
        <w:rPr>
          <w:spacing w:val="-7"/>
          <w:sz w:val="22"/>
          <w:szCs w:val="22"/>
        </w:rPr>
        <w:t xml:space="preserve"> </w:t>
      </w:r>
      <w:r w:rsidR="004A6674">
        <w:rPr>
          <w:spacing w:val="-7"/>
          <w:sz w:val="22"/>
          <w:szCs w:val="22"/>
        </w:rPr>
        <w:t xml:space="preserve">Associated </w:t>
      </w:r>
      <w:r w:rsidRPr="00F17BEF">
        <w:rPr>
          <w:sz w:val="22"/>
          <w:szCs w:val="22"/>
        </w:rPr>
        <w:t>Pa</w:t>
      </w:r>
      <w:r w:rsidRPr="00F17BEF">
        <w:rPr>
          <w:spacing w:val="-2"/>
          <w:sz w:val="22"/>
          <w:szCs w:val="22"/>
        </w:rPr>
        <w:t>c</w:t>
      </w:r>
      <w:r w:rsidRPr="00F17BEF">
        <w:rPr>
          <w:spacing w:val="1"/>
          <w:sz w:val="22"/>
          <w:szCs w:val="22"/>
        </w:rPr>
        <w:t>i</w:t>
      </w:r>
      <w:r w:rsidRPr="00F17BEF">
        <w:rPr>
          <w:spacing w:val="-2"/>
          <w:sz w:val="22"/>
          <w:szCs w:val="22"/>
        </w:rPr>
        <w:t>f</w:t>
      </w:r>
      <w:r w:rsidRPr="00F17BEF">
        <w:rPr>
          <w:spacing w:val="1"/>
          <w:sz w:val="22"/>
          <w:szCs w:val="22"/>
        </w:rPr>
        <w:t>i</w:t>
      </w:r>
      <w:r w:rsidRPr="00F17BEF">
        <w:rPr>
          <w:sz w:val="22"/>
          <w:szCs w:val="22"/>
        </w:rPr>
        <w:t>c</w:t>
      </w:r>
      <w:r w:rsidRPr="00F17BEF">
        <w:rPr>
          <w:spacing w:val="-9"/>
          <w:sz w:val="22"/>
          <w:szCs w:val="22"/>
        </w:rPr>
        <w:t xml:space="preserve"> </w:t>
      </w:r>
      <w:r w:rsidRPr="00F17BEF">
        <w:rPr>
          <w:spacing w:val="-4"/>
          <w:sz w:val="22"/>
          <w:szCs w:val="22"/>
        </w:rPr>
        <w:t>I</w:t>
      </w:r>
      <w:r w:rsidRPr="00F17BEF">
        <w:rPr>
          <w:sz w:val="22"/>
          <w:szCs w:val="22"/>
        </w:rPr>
        <w:t>s</w:t>
      </w:r>
      <w:r w:rsidRPr="00F17BEF">
        <w:rPr>
          <w:spacing w:val="1"/>
          <w:sz w:val="22"/>
          <w:szCs w:val="22"/>
        </w:rPr>
        <w:t>l</w:t>
      </w:r>
      <w:r w:rsidRPr="00F17BEF">
        <w:rPr>
          <w:sz w:val="22"/>
          <w:szCs w:val="22"/>
        </w:rPr>
        <w:t>and</w:t>
      </w:r>
      <w:r w:rsidRPr="00F17BEF">
        <w:rPr>
          <w:spacing w:val="-7"/>
          <w:sz w:val="22"/>
          <w:szCs w:val="22"/>
        </w:rPr>
        <w:t xml:space="preserve"> </w:t>
      </w:r>
      <w:r w:rsidRPr="00F17BEF">
        <w:rPr>
          <w:spacing w:val="3"/>
          <w:sz w:val="22"/>
          <w:szCs w:val="22"/>
        </w:rPr>
        <w:t>J</w:t>
      </w:r>
      <w:r w:rsidRPr="00F17BEF">
        <w:rPr>
          <w:spacing w:val="-2"/>
          <w:sz w:val="22"/>
          <w:szCs w:val="22"/>
        </w:rPr>
        <w:t>u</w:t>
      </w:r>
      <w:r w:rsidRPr="00F17BEF">
        <w:rPr>
          <w:spacing w:val="1"/>
          <w:sz w:val="22"/>
          <w:szCs w:val="22"/>
        </w:rPr>
        <w:t>r</w:t>
      </w:r>
      <w:r w:rsidRPr="00F17BEF">
        <w:rPr>
          <w:spacing w:val="-1"/>
          <w:sz w:val="22"/>
          <w:szCs w:val="22"/>
        </w:rPr>
        <w:t>i</w:t>
      </w:r>
      <w:r w:rsidRPr="00F17BEF">
        <w:rPr>
          <w:sz w:val="22"/>
          <w:szCs w:val="22"/>
        </w:rPr>
        <w:t>sd</w:t>
      </w:r>
      <w:r w:rsidRPr="00F17BEF">
        <w:rPr>
          <w:spacing w:val="-1"/>
          <w:sz w:val="22"/>
          <w:szCs w:val="22"/>
        </w:rPr>
        <w:t>i</w:t>
      </w:r>
      <w:r w:rsidRPr="00F17BEF">
        <w:rPr>
          <w:sz w:val="22"/>
          <w:szCs w:val="22"/>
        </w:rPr>
        <w:t>c</w:t>
      </w:r>
      <w:r w:rsidRPr="00F17BEF">
        <w:rPr>
          <w:spacing w:val="-1"/>
          <w:sz w:val="22"/>
          <w:szCs w:val="22"/>
        </w:rPr>
        <w:t>t</w:t>
      </w:r>
      <w:r w:rsidRPr="00F17BEF">
        <w:rPr>
          <w:spacing w:val="1"/>
          <w:sz w:val="22"/>
          <w:szCs w:val="22"/>
        </w:rPr>
        <w:t>i</w:t>
      </w:r>
      <w:r w:rsidRPr="00F17BEF">
        <w:rPr>
          <w:sz w:val="22"/>
          <w:szCs w:val="22"/>
        </w:rPr>
        <w:t>on</w:t>
      </w:r>
      <w:r w:rsidRPr="00F17BEF">
        <w:rPr>
          <w:spacing w:val="-2"/>
          <w:sz w:val="22"/>
          <w:szCs w:val="22"/>
        </w:rPr>
        <w:t>s</w:t>
      </w:r>
      <w:r w:rsidR="004A6674">
        <w:rPr>
          <w:spacing w:val="-2"/>
          <w:sz w:val="22"/>
          <w:szCs w:val="22"/>
        </w:rPr>
        <w:t xml:space="preserve"> and Puerto Rico, and 8 tribes or tribal groups</w:t>
      </w:r>
      <w:r w:rsidRPr="00F17BEF">
        <w:rPr>
          <w:sz w:val="22"/>
          <w:szCs w:val="22"/>
        </w:rPr>
        <w:t>.</w:t>
      </w:r>
      <w:r w:rsidRPr="00F17BEF">
        <w:rPr>
          <w:spacing w:val="-4"/>
          <w:sz w:val="22"/>
          <w:szCs w:val="22"/>
        </w:rPr>
        <w:t xml:space="preserve"> </w:t>
      </w:r>
      <w:r w:rsidRPr="00F17BEF">
        <w:rPr>
          <w:spacing w:val="-1"/>
          <w:sz w:val="22"/>
          <w:szCs w:val="22"/>
        </w:rPr>
        <w:t>A</w:t>
      </w:r>
      <w:r w:rsidRPr="00F17BEF">
        <w:rPr>
          <w:sz w:val="22"/>
          <w:szCs w:val="22"/>
        </w:rPr>
        <w:t>dd</w:t>
      </w:r>
      <w:r w:rsidRPr="00F17BEF">
        <w:rPr>
          <w:spacing w:val="-1"/>
          <w:sz w:val="22"/>
          <w:szCs w:val="22"/>
        </w:rPr>
        <w:t>i</w:t>
      </w:r>
      <w:r w:rsidRPr="00F17BEF">
        <w:rPr>
          <w:spacing w:val="1"/>
          <w:sz w:val="22"/>
          <w:szCs w:val="22"/>
        </w:rPr>
        <w:t>t</w:t>
      </w:r>
      <w:r w:rsidRPr="00F17BEF">
        <w:rPr>
          <w:spacing w:val="-1"/>
          <w:sz w:val="22"/>
          <w:szCs w:val="22"/>
        </w:rPr>
        <w:t>i</w:t>
      </w:r>
      <w:r w:rsidRPr="00F17BEF">
        <w:rPr>
          <w:sz w:val="22"/>
          <w:szCs w:val="22"/>
        </w:rPr>
        <w:t>onal</w:t>
      </w:r>
      <w:r w:rsidRPr="00F17BEF">
        <w:rPr>
          <w:spacing w:val="-8"/>
          <w:sz w:val="22"/>
          <w:szCs w:val="22"/>
        </w:rPr>
        <w:t xml:space="preserve"> </w:t>
      </w:r>
      <w:r w:rsidRPr="00F17BEF">
        <w:rPr>
          <w:spacing w:val="1"/>
          <w:sz w:val="22"/>
          <w:szCs w:val="22"/>
        </w:rPr>
        <w:t>r</w:t>
      </w:r>
      <w:r w:rsidRPr="00F17BEF">
        <w:rPr>
          <w:sz w:val="22"/>
          <w:szCs w:val="22"/>
        </w:rPr>
        <w:t>e</w:t>
      </w:r>
      <w:r w:rsidRPr="00F17BEF">
        <w:rPr>
          <w:spacing w:val="1"/>
          <w:sz w:val="22"/>
          <w:szCs w:val="22"/>
        </w:rPr>
        <w:t>s</w:t>
      </w:r>
      <w:r w:rsidRPr="00F17BEF">
        <w:rPr>
          <w:spacing w:val="-2"/>
          <w:sz w:val="22"/>
          <w:szCs w:val="22"/>
        </w:rPr>
        <w:t>o</w:t>
      </w:r>
      <w:r w:rsidRPr="00F17BEF">
        <w:rPr>
          <w:sz w:val="22"/>
          <w:szCs w:val="22"/>
        </w:rPr>
        <w:t>u</w:t>
      </w:r>
      <w:r w:rsidRPr="00F17BEF">
        <w:rPr>
          <w:spacing w:val="1"/>
          <w:sz w:val="22"/>
          <w:szCs w:val="22"/>
        </w:rPr>
        <w:t>r</w:t>
      </w:r>
      <w:r w:rsidRPr="00F17BEF">
        <w:rPr>
          <w:spacing w:val="-2"/>
          <w:sz w:val="22"/>
          <w:szCs w:val="22"/>
        </w:rPr>
        <w:t>c</w:t>
      </w:r>
      <w:r w:rsidRPr="00F17BEF">
        <w:rPr>
          <w:sz w:val="22"/>
          <w:szCs w:val="22"/>
        </w:rPr>
        <w:t>es</w:t>
      </w:r>
      <w:r w:rsidRPr="00F17BEF">
        <w:rPr>
          <w:spacing w:val="-6"/>
          <w:sz w:val="22"/>
          <w:szCs w:val="22"/>
        </w:rPr>
        <w:t xml:space="preserve"> </w:t>
      </w:r>
      <w:r w:rsidRPr="00F17BEF">
        <w:rPr>
          <w:spacing w:val="-1"/>
          <w:sz w:val="22"/>
          <w:szCs w:val="22"/>
        </w:rPr>
        <w:t>w</w:t>
      </w:r>
      <w:r w:rsidRPr="00F17BEF">
        <w:rPr>
          <w:sz w:val="22"/>
          <w:szCs w:val="22"/>
        </w:rPr>
        <w:t>o</w:t>
      </w:r>
      <w:r w:rsidRPr="00F17BEF">
        <w:rPr>
          <w:spacing w:val="-2"/>
          <w:sz w:val="22"/>
          <w:szCs w:val="22"/>
        </w:rPr>
        <w:t>u</w:t>
      </w:r>
      <w:r w:rsidRPr="00F17BEF">
        <w:rPr>
          <w:spacing w:val="1"/>
          <w:sz w:val="22"/>
          <w:szCs w:val="22"/>
        </w:rPr>
        <w:t>l</w:t>
      </w:r>
      <w:r w:rsidRPr="00F17BEF">
        <w:rPr>
          <w:sz w:val="22"/>
          <w:szCs w:val="22"/>
        </w:rPr>
        <w:t>d</w:t>
      </w:r>
      <w:r w:rsidRPr="00F17BEF">
        <w:rPr>
          <w:spacing w:val="-7"/>
          <w:sz w:val="22"/>
          <w:szCs w:val="22"/>
        </w:rPr>
        <w:t xml:space="preserve"> </w:t>
      </w:r>
      <w:r w:rsidRPr="00F17BEF">
        <w:rPr>
          <w:sz w:val="22"/>
          <w:szCs w:val="22"/>
        </w:rPr>
        <w:t>en</w:t>
      </w:r>
      <w:r w:rsidRPr="00F17BEF">
        <w:rPr>
          <w:spacing w:val="-2"/>
          <w:sz w:val="22"/>
          <w:szCs w:val="22"/>
        </w:rPr>
        <w:t>h</w:t>
      </w:r>
      <w:r w:rsidRPr="00F17BEF">
        <w:rPr>
          <w:sz w:val="22"/>
          <w:szCs w:val="22"/>
        </w:rPr>
        <w:t>a</w:t>
      </w:r>
      <w:r w:rsidRPr="00F17BEF">
        <w:rPr>
          <w:spacing w:val="-2"/>
          <w:sz w:val="22"/>
          <w:szCs w:val="22"/>
        </w:rPr>
        <w:t>n</w:t>
      </w:r>
      <w:r w:rsidRPr="00F17BEF">
        <w:rPr>
          <w:sz w:val="22"/>
          <w:szCs w:val="22"/>
        </w:rPr>
        <w:t>ce</w:t>
      </w:r>
      <w:r w:rsidRPr="00F17BEF">
        <w:rPr>
          <w:spacing w:val="-4"/>
          <w:sz w:val="22"/>
          <w:szCs w:val="22"/>
        </w:rPr>
        <w:t xml:space="preserve"> </w:t>
      </w:r>
      <w:r w:rsidRPr="00F17BEF">
        <w:rPr>
          <w:spacing w:val="1"/>
          <w:sz w:val="22"/>
          <w:szCs w:val="22"/>
        </w:rPr>
        <w:t>t</w:t>
      </w:r>
      <w:r w:rsidRPr="00F17BEF">
        <w:rPr>
          <w:spacing w:val="-2"/>
          <w:sz w:val="22"/>
          <w:szCs w:val="22"/>
        </w:rPr>
        <w:t>h</w:t>
      </w:r>
      <w:r w:rsidRPr="00F17BEF">
        <w:rPr>
          <w:sz w:val="22"/>
          <w:szCs w:val="22"/>
        </w:rPr>
        <w:t>e</w:t>
      </w:r>
      <w:r w:rsidRPr="00F17BEF">
        <w:rPr>
          <w:spacing w:val="-7"/>
          <w:sz w:val="22"/>
          <w:szCs w:val="22"/>
        </w:rPr>
        <w:t xml:space="preserve"> </w:t>
      </w:r>
      <w:r w:rsidR="00BF0BEE" w:rsidRPr="00F17BEF">
        <w:rPr>
          <w:spacing w:val="-7"/>
          <w:sz w:val="22"/>
          <w:szCs w:val="22"/>
        </w:rPr>
        <w:t xml:space="preserve">national, state and local </w:t>
      </w:r>
      <w:r w:rsidRPr="00F17BEF">
        <w:rPr>
          <w:sz w:val="22"/>
          <w:szCs w:val="22"/>
        </w:rPr>
        <w:t>a</w:t>
      </w:r>
      <w:r w:rsidRPr="00F17BEF">
        <w:rPr>
          <w:spacing w:val="-2"/>
          <w:sz w:val="22"/>
          <w:szCs w:val="22"/>
        </w:rPr>
        <w:t>b</w:t>
      </w:r>
      <w:r w:rsidRPr="00F17BEF">
        <w:rPr>
          <w:spacing w:val="1"/>
          <w:sz w:val="22"/>
          <w:szCs w:val="22"/>
        </w:rPr>
        <w:t>i</w:t>
      </w:r>
      <w:r w:rsidRPr="00F17BEF">
        <w:rPr>
          <w:spacing w:val="-1"/>
          <w:sz w:val="22"/>
          <w:szCs w:val="22"/>
        </w:rPr>
        <w:t>l</w:t>
      </w:r>
      <w:r w:rsidRPr="00F17BEF">
        <w:rPr>
          <w:spacing w:val="1"/>
          <w:sz w:val="22"/>
          <w:szCs w:val="22"/>
        </w:rPr>
        <w:t>i</w:t>
      </w:r>
      <w:r w:rsidRPr="00F17BEF">
        <w:rPr>
          <w:spacing w:val="-1"/>
          <w:sz w:val="22"/>
          <w:szCs w:val="22"/>
        </w:rPr>
        <w:t>t</w:t>
      </w:r>
      <w:r w:rsidR="00BF0BEE" w:rsidRPr="00F17BEF">
        <w:rPr>
          <w:spacing w:val="-1"/>
          <w:sz w:val="22"/>
          <w:szCs w:val="22"/>
        </w:rPr>
        <w:t>y</w:t>
      </w:r>
      <w:r w:rsidRPr="00F17BEF">
        <w:rPr>
          <w:spacing w:val="-1"/>
          <w:sz w:val="22"/>
          <w:szCs w:val="22"/>
        </w:rPr>
        <w:t xml:space="preserve"> </w:t>
      </w:r>
      <w:r w:rsidRPr="00F17BEF">
        <w:rPr>
          <w:spacing w:val="1"/>
          <w:sz w:val="22"/>
          <w:szCs w:val="22"/>
        </w:rPr>
        <w:t>t</w:t>
      </w:r>
      <w:r w:rsidRPr="00F17BEF">
        <w:rPr>
          <w:sz w:val="22"/>
          <w:szCs w:val="22"/>
        </w:rPr>
        <w:t xml:space="preserve">o </w:t>
      </w:r>
      <w:r w:rsidRPr="00F17BEF">
        <w:rPr>
          <w:spacing w:val="-2"/>
          <w:sz w:val="22"/>
          <w:szCs w:val="22"/>
        </w:rPr>
        <w:t>p</w:t>
      </w:r>
      <w:r w:rsidRPr="00F17BEF">
        <w:rPr>
          <w:spacing w:val="1"/>
          <w:sz w:val="22"/>
          <w:szCs w:val="22"/>
        </w:rPr>
        <w:t>r</w:t>
      </w:r>
      <w:r w:rsidRPr="00F17BEF">
        <w:rPr>
          <w:sz w:val="22"/>
          <w:szCs w:val="22"/>
        </w:rPr>
        <w:t>e</w:t>
      </w:r>
      <w:r w:rsidRPr="00F17BEF">
        <w:rPr>
          <w:spacing w:val="-2"/>
          <w:sz w:val="22"/>
          <w:szCs w:val="22"/>
        </w:rPr>
        <w:t>v</w:t>
      </w:r>
      <w:r w:rsidRPr="00F17BEF">
        <w:rPr>
          <w:sz w:val="22"/>
          <w:szCs w:val="22"/>
        </w:rPr>
        <w:t>ent</w:t>
      </w:r>
      <w:r w:rsidRPr="00F17BEF">
        <w:rPr>
          <w:spacing w:val="2"/>
          <w:sz w:val="22"/>
          <w:szCs w:val="22"/>
        </w:rPr>
        <w:t xml:space="preserve"> </w:t>
      </w:r>
      <w:r w:rsidRPr="00F17BEF">
        <w:rPr>
          <w:sz w:val="22"/>
          <w:szCs w:val="22"/>
        </w:rPr>
        <w:t>a</w:t>
      </w:r>
      <w:r w:rsidRPr="00F17BEF">
        <w:rPr>
          <w:spacing w:val="-2"/>
          <w:sz w:val="22"/>
          <w:szCs w:val="22"/>
        </w:rPr>
        <w:t>n</w:t>
      </w:r>
      <w:r w:rsidRPr="00F17BEF">
        <w:rPr>
          <w:sz w:val="22"/>
          <w:szCs w:val="22"/>
        </w:rPr>
        <w:t>d</w:t>
      </w:r>
      <w:r w:rsidRPr="00F17BEF">
        <w:rPr>
          <w:spacing w:val="3"/>
          <w:sz w:val="22"/>
          <w:szCs w:val="22"/>
        </w:rPr>
        <w:t xml:space="preserve"> </w:t>
      </w:r>
      <w:r w:rsidRPr="00F17BEF">
        <w:rPr>
          <w:spacing w:val="-2"/>
          <w:sz w:val="22"/>
          <w:szCs w:val="22"/>
        </w:rPr>
        <w:t>c</w:t>
      </w:r>
      <w:r w:rsidRPr="00F17BEF">
        <w:rPr>
          <w:sz w:val="22"/>
          <w:szCs w:val="22"/>
        </w:rPr>
        <w:t>on</w:t>
      </w:r>
      <w:r w:rsidRPr="00F17BEF">
        <w:rPr>
          <w:spacing w:val="-1"/>
          <w:sz w:val="22"/>
          <w:szCs w:val="22"/>
        </w:rPr>
        <w:t>t</w:t>
      </w:r>
      <w:r w:rsidRPr="00F17BEF">
        <w:rPr>
          <w:spacing w:val="1"/>
          <w:sz w:val="22"/>
          <w:szCs w:val="22"/>
        </w:rPr>
        <w:t>r</w:t>
      </w:r>
      <w:r w:rsidRPr="00F17BEF">
        <w:rPr>
          <w:sz w:val="22"/>
          <w:szCs w:val="22"/>
        </w:rPr>
        <w:t>ol</w:t>
      </w:r>
      <w:r w:rsidRPr="00F17BEF">
        <w:rPr>
          <w:spacing w:val="1"/>
          <w:sz w:val="22"/>
          <w:szCs w:val="22"/>
        </w:rPr>
        <w:t xml:space="preserve"> </w:t>
      </w:r>
      <w:r w:rsidRPr="00F17BEF">
        <w:rPr>
          <w:spacing w:val="-2"/>
          <w:sz w:val="22"/>
          <w:szCs w:val="22"/>
        </w:rPr>
        <w:t>c</w:t>
      </w:r>
      <w:r w:rsidRPr="00F17BEF">
        <w:rPr>
          <w:sz w:val="22"/>
          <w:szCs w:val="22"/>
        </w:rPr>
        <w:t>a</w:t>
      </w:r>
      <w:r w:rsidRPr="00F17BEF">
        <w:rPr>
          <w:spacing w:val="-2"/>
          <w:sz w:val="22"/>
          <w:szCs w:val="22"/>
        </w:rPr>
        <w:t>n</w:t>
      </w:r>
      <w:r w:rsidRPr="00F17BEF">
        <w:rPr>
          <w:sz w:val="22"/>
          <w:szCs w:val="22"/>
        </w:rPr>
        <w:t>ce</w:t>
      </w:r>
      <w:r w:rsidRPr="00F17BEF">
        <w:rPr>
          <w:spacing w:val="3"/>
          <w:sz w:val="22"/>
          <w:szCs w:val="22"/>
        </w:rPr>
        <w:t>r</w:t>
      </w:r>
      <w:r w:rsidRPr="00F17BEF">
        <w:rPr>
          <w:sz w:val="22"/>
          <w:szCs w:val="22"/>
        </w:rPr>
        <w:t>. Sp</w:t>
      </w:r>
      <w:r w:rsidRPr="00F17BEF">
        <w:rPr>
          <w:spacing w:val="-2"/>
          <w:sz w:val="22"/>
          <w:szCs w:val="22"/>
        </w:rPr>
        <w:t>e</w:t>
      </w:r>
      <w:r w:rsidRPr="00F17BEF">
        <w:rPr>
          <w:sz w:val="22"/>
          <w:szCs w:val="22"/>
        </w:rPr>
        <w:t>c</w:t>
      </w:r>
      <w:r w:rsidRPr="00F17BEF">
        <w:rPr>
          <w:spacing w:val="-1"/>
          <w:sz w:val="22"/>
          <w:szCs w:val="22"/>
        </w:rPr>
        <w:t>i</w:t>
      </w:r>
      <w:r w:rsidRPr="00F17BEF">
        <w:rPr>
          <w:spacing w:val="1"/>
          <w:sz w:val="22"/>
          <w:szCs w:val="22"/>
        </w:rPr>
        <w:t>fi</w:t>
      </w:r>
      <w:r w:rsidRPr="00F17BEF">
        <w:rPr>
          <w:spacing w:val="-2"/>
          <w:sz w:val="22"/>
          <w:szCs w:val="22"/>
        </w:rPr>
        <w:t>c</w:t>
      </w:r>
      <w:r w:rsidRPr="00F17BEF">
        <w:rPr>
          <w:sz w:val="22"/>
          <w:szCs w:val="22"/>
        </w:rPr>
        <w:t>a</w:t>
      </w:r>
      <w:r w:rsidRPr="00F17BEF">
        <w:rPr>
          <w:spacing w:val="-1"/>
          <w:sz w:val="22"/>
          <w:szCs w:val="22"/>
        </w:rPr>
        <w:t>l</w:t>
      </w:r>
      <w:r w:rsidRPr="00F17BEF">
        <w:rPr>
          <w:spacing w:val="1"/>
          <w:sz w:val="22"/>
          <w:szCs w:val="22"/>
        </w:rPr>
        <w:t>l</w:t>
      </w:r>
      <w:r w:rsidRPr="00F17BEF">
        <w:rPr>
          <w:spacing w:val="-2"/>
          <w:sz w:val="22"/>
          <w:szCs w:val="22"/>
        </w:rPr>
        <w:t>y</w:t>
      </w:r>
      <w:r w:rsidRPr="00F17BEF">
        <w:rPr>
          <w:sz w:val="22"/>
          <w:szCs w:val="22"/>
        </w:rPr>
        <w:t>,</w:t>
      </w:r>
      <w:r w:rsidRPr="00F17BEF">
        <w:rPr>
          <w:spacing w:val="3"/>
          <w:sz w:val="22"/>
          <w:szCs w:val="22"/>
        </w:rPr>
        <w:t xml:space="preserve"> </w:t>
      </w:r>
      <w:r w:rsidRPr="00F17BEF">
        <w:rPr>
          <w:spacing w:val="1"/>
          <w:sz w:val="22"/>
          <w:szCs w:val="22"/>
        </w:rPr>
        <w:t>i</w:t>
      </w:r>
      <w:r w:rsidRPr="00F17BEF">
        <w:rPr>
          <w:spacing w:val="-2"/>
          <w:sz w:val="22"/>
          <w:szCs w:val="22"/>
        </w:rPr>
        <w:t>n</w:t>
      </w:r>
      <w:r w:rsidRPr="00F17BEF">
        <w:rPr>
          <w:sz w:val="22"/>
          <w:szCs w:val="22"/>
        </w:rPr>
        <w:t>c</w:t>
      </w:r>
      <w:r w:rsidRPr="00F17BEF">
        <w:rPr>
          <w:spacing w:val="1"/>
          <w:sz w:val="22"/>
          <w:szCs w:val="22"/>
        </w:rPr>
        <w:t>r</w:t>
      </w:r>
      <w:r w:rsidRPr="00F17BEF">
        <w:rPr>
          <w:spacing w:val="-2"/>
          <w:sz w:val="22"/>
          <w:szCs w:val="22"/>
        </w:rPr>
        <w:t>e</w:t>
      </w:r>
      <w:r w:rsidRPr="00F17BEF">
        <w:rPr>
          <w:sz w:val="22"/>
          <w:szCs w:val="22"/>
        </w:rPr>
        <w:t>a</w:t>
      </w:r>
      <w:r w:rsidRPr="00F17BEF">
        <w:rPr>
          <w:spacing w:val="1"/>
          <w:sz w:val="22"/>
          <w:szCs w:val="22"/>
        </w:rPr>
        <w:t>s</w:t>
      </w:r>
      <w:r w:rsidRPr="00F17BEF">
        <w:rPr>
          <w:sz w:val="22"/>
          <w:szCs w:val="22"/>
        </w:rPr>
        <w:t>ed</w:t>
      </w:r>
      <w:r w:rsidRPr="00F17BEF">
        <w:rPr>
          <w:spacing w:val="1"/>
          <w:sz w:val="22"/>
          <w:szCs w:val="22"/>
        </w:rPr>
        <w:t xml:space="preserve"> f</w:t>
      </w:r>
      <w:r w:rsidRPr="00F17BEF">
        <w:rPr>
          <w:sz w:val="22"/>
          <w:szCs w:val="22"/>
        </w:rPr>
        <w:t>u</w:t>
      </w:r>
      <w:r w:rsidRPr="00F17BEF">
        <w:rPr>
          <w:spacing w:val="-2"/>
          <w:sz w:val="22"/>
          <w:szCs w:val="22"/>
        </w:rPr>
        <w:t>n</w:t>
      </w:r>
      <w:r w:rsidRPr="00F17BEF">
        <w:rPr>
          <w:sz w:val="22"/>
          <w:szCs w:val="22"/>
        </w:rPr>
        <w:t>d</w:t>
      </w:r>
      <w:r w:rsidRPr="00F17BEF">
        <w:rPr>
          <w:spacing w:val="1"/>
          <w:sz w:val="22"/>
          <w:szCs w:val="22"/>
        </w:rPr>
        <w:t>i</w:t>
      </w:r>
      <w:r w:rsidRPr="00F17BEF">
        <w:rPr>
          <w:sz w:val="22"/>
          <w:szCs w:val="22"/>
        </w:rPr>
        <w:t xml:space="preserve">ng </w:t>
      </w:r>
      <w:r w:rsidRPr="00F17BEF">
        <w:rPr>
          <w:spacing w:val="-1"/>
          <w:sz w:val="22"/>
          <w:szCs w:val="22"/>
        </w:rPr>
        <w:t>w</w:t>
      </w:r>
      <w:r w:rsidRPr="00F17BEF">
        <w:rPr>
          <w:sz w:val="22"/>
          <w:szCs w:val="22"/>
        </w:rPr>
        <w:t>o</w:t>
      </w:r>
      <w:r w:rsidRPr="00F17BEF">
        <w:rPr>
          <w:spacing w:val="-2"/>
          <w:sz w:val="22"/>
          <w:szCs w:val="22"/>
        </w:rPr>
        <w:t>u</w:t>
      </w:r>
      <w:r w:rsidRPr="00F17BEF">
        <w:rPr>
          <w:spacing w:val="1"/>
          <w:sz w:val="22"/>
          <w:szCs w:val="22"/>
        </w:rPr>
        <w:t>l</w:t>
      </w:r>
      <w:r w:rsidRPr="00F17BEF">
        <w:rPr>
          <w:sz w:val="22"/>
          <w:szCs w:val="22"/>
        </w:rPr>
        <w:t>d supp</w:t>
      </w:r>
      <w:r w:rsidRPr="00F17BEF">
        <w:rPr>
          <w:spacing w:val="-2"/>
          <w:sz w:val="22"/>
          <w:szCs w:val="22"/>
        </w:rPr>
        <w:t>or</w:t>
      </w:r>
      <w:r w:rsidRPr="00F17BEF">
        <w:rPr>
          <w:sz w:val="22"/>
          <w:szCs w:val="22"/>
        </w:rPr>
        <w:t>t enhan</w:t>
      </w:r>
      <w:r w:rsidRPr="00F17BEF">
        <w:rPr>
          <w:spacing w:val="-2"/>
          <w:sz w:val="22"/>
          <w:szCs w:val="22"/>
        </w:rPr>
        <w:t>c</w:t>
      </w:r>
      <w:r w:rsidRPr="00F17BEF">
        <w:rPr>
          <w:sz w:val="22"/>
          <w:szCs w:val="22"/>
        </w:rPr>
        <w:t>ed</w:t>
      </w:r>
      <w:r w:rsidRPr="00F17BEF">
        <w:rPr>
          <w:spacing w:val="3"/>
          <w:sz w:val="22"/>
          <w:szCs w:val="22"/>
        </w:rPr>
        <w:t xml:space="preserve"> </w:t>
      </w:r>
      <w:r w:rsidRPr="00F17BEF">
        <w:rPr>
          <w:spacing w:val="-2"/>
          <w:sz w:val="22"/>
          <w:szCs w:val="22"/>
        </w:rPr>
        <w:t>p</w:t>
      </w:r>
      <w:r w:rsidRPr="00F17BEF">
        <w:rPr>
          <w:spacing w:val="1"/>
          <w:sz w:val="22"/>
          <w:szCs w:val="22"/>
        </w:rPr>
        <w:t>ri</w:t>
      </w:r>
      <w:r w:rsidRPr="00F17BEF">
        <w:rPr>
          <w:spacing w:val="-4"/>
          <w:sz w:val="22"/>
          <w:szCs w:val="22"/>
        </w:rPr>
        <w:t>m</w:t>
      </w:r>
      <w:r w:rsidRPr="00F17BEF">
        <w:rPr>
          <w:sz w:val="22"/>
          <w:szCs w:val="22"/>
        </w:rPr>
        <w:t>a</w:t>
      </w:r>
      <w:r w:rsidRPr="00F17BEF">
        <w:rPr>
          <w:spacing w:val="1"/>
          <w:sz w:val="22"/>
          <w:szCs w:val="22"/>
        </w:rPr>
        <w:t>r</w:t>
      </w:r>
      <w:r w:rsidRPr="00F17BEF">
        <w:rPr>
          <w:sz w:val="22"/>
          <w:szCs w:val="22"/>
        </w:rPr>
        <w:t>y p</w:t>
      </w:r>
      <w:r w:rsidRPr="00F17BEF">
        <w:rPr>
          <w:spacing w:val="1"/>
          <w:sz w:val="22"/>
          <w:szCs w:val="22"/>
        </w:rPr>
        <w:t>r</w:t>
      </w:r>
      <w:r w:rsidRPr="00F17BEF">
        <w:rPr>
          <w:sz w:val="22"/>
          <w:szCs w:val="22"/>
        </w:rPr>
        <w:t>e</w:t>
      </w:r>
      <w:r w:rsidRPr="00F17BEF">
        <w:rPr>
          <w:spacing w:val="-2"/>
          <w:sz w:val="22"/>
          <w:szCs w:val="22"/>
        </w:rPr>
        <w:t>v</w:t>
      </w:r>
      <w:r w:rsidRPr="00F17BEF">
        <w:rPr>
          <w:sz w:val="22"/>
          <w:szCs w:val="22"/>
        </w:rPr>
        <w:t>en</w:t>
      </w:r>
      <w:r w:rsidRPr="00F17BEF">
        <w:rPr>
          <w:spacing w:val="-1"/>
          <w:sz w:val="22"/>
          <w:szCs w:val="22"/>
        </w:rPr>
        <w:t>ti</w:t>
      </w:r>
      <w:r w:rsidRPr="00F17BEF">
        <w:rPr>
          <w:sz w:val="22"/>
          <w:szCs w:val="22"/>
        </w:rPr>
        <w:t>on</w:t>
      </w:r>
      <w:r w:rsidRPr="00F17BEF">
        <w:rPr>
          <w:spacing w:val="4"/>
          <w:sz w:val="22"/>
          <w:szCs w:val="22"/>
        </w:rPr>
        <w:t xml:space="preserve"> </w:t>
      </w:r>
      <w:r w:rsidRPr="00F17BEF">
        <w:rPr>
          <w:sz w:val="22"/>
          <w:szCs w:val="22"/>
        </w:rPr>
        <w:t>e</w:t>
      </w:r>
      <w:r w:rsidRPr="00F17BEF">
        <w:rPr>
          <w:spacing w:val="-1"/>
          <w:sz w:val="22"/>
          <w:szCs w:val="22"/>
        </w:rPr>
        <w:t>f</w:t>
      </w:r>
      <w:r w:rsidRPr="00F17BEF">
        <w:rPr>
          <w:spacing w:val="1"/>
          <w:sz w:val="22"/>
          <w:szCs w:val="22"/>
        </w:rPr>
        <w:t>f</w:t>
      </w:r>
      <w:r w:rsidRPr="00F17BEF">
        <w:rPr>
          <w:sz w:val="22"/>
          <w:szCs w:val="22"/>
        </w:rPr>
        <w:t>o</w:t>
      </w:r>
      <w:r w:rsidRPr="00F17BEF">
        <w:rPr>
          <w:spacing w:val="-2"/>
          <w:sz w:val="22"/>
          <w:szCs w:val="22"/>
        </w:rPr>
        <w:t>r</w:t>
      </w:r>
      <w:r w:rsidRPr="00F17BEF">
        <w:rPr>
          <w:spacing w:val="1"/>
          <w:sz w:val="22"/>
          <w:szCs w:val="22"/>
        </w:rPr>
        <w:t>ts</w:t>
      </w:r>
      <w:r w:rsidRPr="00F17BEF">
        <w:rPr>
          <w:sz w:val="22"/>
          <w:szCs w:val="22"/>
        </w:rPr>
        <w:t xml:space="preserve">, </w:t>
      </w:r>
      <w:r w:rsidRPr="00F17BEF">
        <w:rPr>
          <w:spacing w:val="1"/>
          <w:sz w:val="22"/>
          <w:szCs w:val="22"/>
        </w:rPr>
        <w:t>i</w:t>
      </w:r>
      <w:r w:rsidRPr="00F17BEF">
        <w:rPr>
          <w:spacing w:val="-2"/>
          <w:sz w:val="22"/>
          <w:szCs w:val="22"/>
        </w:rPr>
        <w:t>n</w:t>
      </w:r>
      <w:r w:rsidRPr="00F17BEF">
        <w:rPr>
          <w:sz w:val="22"/>
          <w:szCs w:val="22"/>
        </w:rPr>
        <w:t>c</w:t>
      </w:r>
      <w:r w:rsidRPr="00F17BEF">
        <w:rPr>
          <w:spacing w:val="-1"/>
          <w:sz w:val="22"/>
          <w:szCs w:val="22"/>
        </w:rPr>
        <w:t>r</w:t>
      </w:r>
      <w:r w:rsidRPr="00F17BEF">
        <w:rPr>
          <w:sz w:val="22"/>
          <w:szCs w:val="22"/>
        </w:rPr>
        <w:t>eas</w:t>
      </w:r>
      <w:r w:rsidRPr="00F17BEF">
        <w:rPr>
          <w:spacing w:val="-2"/>
          <w:sz w:val="22"/>
          <w:szCs w:val="22"/>
        </w:rPr>
        <w:t>e</w:t>
      </w:r>
      <w:r w:rsidRPr="00F17BEF">
        <w:rPr>
          <w:sz w:val="22"/>
          <w:szCs w:val="22"/>
        </w:rPr>
        <w:t>d</w:t>
      </w:r>
      <w:r w:rsidRPr="00F17BEF">
        <w:rPr>
          <w:spacing w:val="2"/>
          <w:sz w:val="22"/>
          <w:szCs w:val="22"/>
        </w:rPr>
        <w:t xml:space="preserve"> </w:t>
      </w:r>
      <w:r w:rsidRPr="00F17BEF">
        <w:rPr>
          <w:spacing w:val="-2"/>
          <w:sz w:val="22"/>
          <w:szCs w:val="22"/>
        </w:rPr>
        <w:t>a</w:t>
      </w:r>
      <w:r w:rsidRPr="00F17BEF">
        <w:rPr>
          <w:sz w:val="22"/>
          <w:szCs w:val="22"/>
        </w:rPr>
        <w:t>cce</w:t>
      </w:r>
      <w:r w:rsidRPr="00F17BEF">
        <w:rPr>
          <w:spacing w:val="-2"/>
          <w:sz w:val="22"/>
          <w:szCs w:val="22"/>
        </w:rPr>
        <w:t>s</w:t>
      </w:r>
      <w:r w:rsidRPr="00F17BEF">
        <w:rPr>
          <w:sz w:val="22"/>
          <w:szCs w:val="22"/>
        </w:rPr>
        <w:t xml:space="preserve">s </w:t>
      </w:r>
      <w:r w:rsidRPr="00F17BEF">
        <w:rPr>
          <w:spacing w:val="1"/>
          <w:sz w:val="22"/>
          <w:szCs w:val="22"/>
        </w:rPr>
        <w:t>t</w:t>
      </w:r>
      <w:r w:rsidRPr="00F17BEF">
        <w:rPr>
          <w:sz w:val="22"/>
          <w:szCs w:val="22"/>
        </w:rPr>
        <w:t>o</w:t>
      </w:r>
      <w:r w:rsidRPr="00F17BEF">
        <w:rPr>
          <w:spacing w:val="1"/>
          <w:sz w:val="22"/>
          <w:szCs w:val="22"/>
        </w:rPr>
        <w:t xml:space="preserve"> </w:t>
      </w:r>
      <w:r w:rsidRPr="00F17BEF">
        <w:rPr>
          <w:sz w:val="22"/>
          <w:szCs w:val="22"/>
        </w:rPr>
        <w:t>ea</w:t>
      </w:r>
      <w:r w:rsidRPr="00F17BEF">
        <w:rPr>
          <w:spacing w:val="-2"/>
          <w:sz w:val="22"/>
          <w:szCs w:val="22"/>
        </w:rPr>
        <w:t>r</w:t>
      </w:r>
      <w:r w:rsidRPr="00F17BEF">
        <w:rPr>
          <w:spacing w:val="1"/>
          <w:sz w:val="22"/>
          <w:szCs w:val="22"/>
        </w:rPr>
        <w:t>l</w:t>
      </w:r>
      <w:r w:rsidRPr="00F17BEF">
        <w:rPr>
          <w:sz w:val="22"/>
          <w:szCs w:val="22"/>
        </w:rPr>
        <w:t>y de</w:t>
      </w:r>
      <w:r w:rsidRPr="00F17BEF">
        <w:rPr>
          <w:spacing w:val="-1"/>
          <w:sz w:val="22"/>
          <w:szCs w:val="22"/>
        </w:rPr>
        <w:t>t</w:t>
      </w:r>
      <w:r w:rsidRPr="00F17BEF">
        <w:rPr>
          <w:sz w:val="22"/>
          <w:szCs w:val="22"/>
        </w:rPr>
        <w:t>ec</w:t>
      </w:r>
      <w:r w:rsidRPr="00F17BEF">
        <w:rPr>
          <w:spacing w:val="-1"/>
          <w:sz w:val="22"/>
          <w:szCs w:val="22"/>
        </w:rPr>
        <w:t>t</w:t>
      </w:r>
      <w:r w:rsidRPr="00F17BEF">
        <w:rPr>
          <w:spacing w:val="1"/>
          <w:sz w:val="22"/>
          <w:szCs w:val="22"/>
        </w:rPr>
        <w:t>i</w:t>
      </w:r>
      <w:r w:rsidRPr="00F17BEF">
        <w:rPr>
          <w:sz w:val="22"/>
          <w:szCs w:val="22"/>
        </w:rPr>
        <w:t>on</w:t>
      </w:r>
      <w:r w:rsidRPr="00F17BEF">
        <w:rPr>
          <w:spacing w:val="1"/>
          <w:sz w:val="22"/>
          <w:szCs w:val="22"/>
        </w:rPr>
        <w:t xml:space="preserve"> </w:t>
      </w:r>
      <w:r w:rsidRPr="00F17BEF">
        <w:rPr>
          <w:sz w:val="22"/>
          <w:szCs w:val="22"/>
        </w:rPr>
        <w:t>and qu</w:t>
      </w:r>
      <w:r w:rsidRPr="00F17BEF">
        <w:rPr>
          <w:spacing w:val="-2"/>
          <w:sz w:val="22"/>
          <w:szCs w:val="22"/>
        </w:rPr>
        <w:t>a</w:t>
      </w:r>
      <w:r w:rsidRPr="00F17BEF">
        <w:rPr>
          <w:spacing w:val="-1"/>
          <w:sz w:val="22"/>
          <w:szCs w:val="22"/>
        </w:rPr>
        <w:t>l</w:t>
      </w:r>
      <w:r w:rsidRPr="00F17BEF">
        <w:rPr>
          <w:spacing w:val="1"/>
          <w:sz w:val="22"/>
          <w:szCs w:val="22"/>
        </w:rPr>
        <w:t>it</w:t>
      </w:r>
      <w:r w:rsidRPr="00F17BEF">
        <w:rPr>
          <w:sz w:val="22"/>
          <w:szCs w:val="22"/>
        </w:rPr>
        <w:t xml:space="preserve">y </w:t>
      </w:r>
      <w:r w:rsidRPr="00F17BEF">
        <w:rPr>
          <w:spacing w:val="-1"/>
          <w:sz w:val="22"/>
          <w:szCs w:val="22"/>
        </w:rPr>
        <w:t>t</w:t>
      </w:r>
      <w:r w:rsidRPr="00F17BEF">
        <w:rPr>
          <w:spacing w:val="1"/>
          <w:sz w:val="22"/>
          <w:szCs w:val="22"/>
        </w:rPr>
        <w:t>r</w:t>
      </w:r>
      <w:r w:rsidRPr="00F17BEF">
        <w:rPr>
          <w:sz w:val="22"/>
          <w:szCs w:val="22"/>
        </w:rPr>
        <w:t>e</w:t>
      </w:r>
      <w:r w:rsidRPr="00F17BEF">
        <w:rPr>
          <w:spacing w:val="-2"/>
          <w:sz w:val="22"/>
          <w:szCs w:val="22"/>
        </w:rPr>
        <w:t>a</w:t>
      </w:r>
      <w:r w:rsidRPr="00F17BEF">
        <w:rPr>
          <w:spacing w:val="1"/>
          <w:sz w:val="22"/>
          <w:szCs w:val="22"/>
        </w:rPr>
        <w:t>t</w:t>
      </w:r>
      <w:r w:rsidRPr="00F17BEF">
        <w:rPr>
          <w:spacing w:val="-4"/>
          <w:sz w:val="22"/>
          <w:szCs w:val="22"/>
        </w:rPr>
        <w:t>m</w:t>
      </w:r>
      <w:r w:rsidRPr="00F17BEF">
        <w:rPr>
          <w:sz w:val="22"/>
          <w:szCs w:val="22"/>
        </w:rPr>
        <w:t>ent</w:t>
      </w:r>
      <w:r w:rsidR="00FD6BE4">
        <w:rPr>
          <w:sz w:val="22"/>
          <w:szCs w:val="22"/>
        </w:rPr>
        <w:t>,</w:t>
      </w:r>
      <w:r w:rsidRPr="00F17BEF">
        <w:rPr>
          <w:spacing w:val="3"/>
          <w:sz w:val="22"/>
          <w:szCs w:val="22"/>
        </w:rPr>
        <w:t xml:space="preserve"> </w:t>
      </w:r>
      <w:r w:rsidRPr="00F17BEF">
        <w:rPr>
          <w:sz w:val="22"/>
          <w:szCs w:val="22"/>
        </w:rPr>
        <w:t>and</w:t>
      </w:r>
      <w:r w:rsidRPr="00F17BEF">
        <w:rPr>
          <w:spacing w:val="2"/>
          <w:sz w:val="22"/>
          <w:szCs w:val="22"/>
        </w:rPr>
        <w:t xml:space="preserve"> </w:t>
      </w:r>
      <w:r w:rsidRPr="00F17BEF">
        <w:rPr>
          <w:sz w:val="22"/>
          <w:szCs w:val="22"/>
        </w:rPr>
        <w:t>e</w:t>
      </w:r>
      <w:r w:rsidRPr="00F17BEF">
        <w:rPr>
          <w:spacing w:val="-1"/>
          <w:sz w:val="22"/>
          <w:szCs w:val="22"/>
        </w:rPr>
        <w:t>f</w:t>
      </w:r>
      <w:r w:rsidRPr="00F17BEF">
        <w:rPr>
          <w:spacing w:val="1"/>
          <w:sz w:val="22"/>
          <w:szCs w:val="22"/>
        </w:rPr>
        <w:t>f</w:t>
      </w:r>
      <w:r w:rsidRPr="00F17BEF">
        <w:rPr>
          <w:sz w:val="22"/>
          <w:szCs w:val="22"/>
        </w:rPr>
        <w:t>o</w:t>
      </w:r>
      <w:r w:rsidRPr="00F17BEF">
        <w:rPr>
          <w:spacing w:val="-2"/>
          <w:sz w:val="22"/>
          <w:szCs w:val="22"/>
        </w:rPr>
        <w:t>r</w:t>
      </w:r>
      <w:r w:rsidRPr="00F17BEF">
        <w:rPr>
          <w:spacing w:val="1"/>
          <w:sz w:val="22"/>
          <w:szCs w:val="22"/>
        </w:rPr>
        <w:t>t</w:t>
      </w:r>
      <w:r w:rsidRPr="00F17BEF">
        <w:rPr>
          <w:sz w:val="22"/>
          <w:szCs w:val="22"/>
        </w:rPr>
        <w:t xml:space="preserve">s </w:t>
      </w:r>
      <w:r w:rsidRPr="00F17BEF">
        <w:rPr>
          <w:spacing w:val="1"/>
          <w:sz w:val="22"/>
          <w:szCs w:val="22"/>
        </w:rPr>
        <w:t>t</w:t>
      </w:r>
      <w:r w:rsidRPr="00F17BEF">
        <w:rPr>
          <w:sz w:val="22"/>
          <w:szCs w:val="22"/>
        </w:rPr>
        <w:t xml:space="preserve">o </w:t>
      </w:r>
      <w:r w:rsidRPr="00F17BEF">
        <w:rPr>
          <w:spacing w:val="1"/>
          <w:sz w:val="22"/>
          <w:szCs w:val="22"/>
        </w:rPr>
        <w:t>i</w:t>
      </w:r>
      <w:r w:rsidRPr="00F17BEF">
        <w:rPr>
          <w:spacing w:val="-4"/>
          <w:sz w:val="22"/>
          <w:szCs w:val="22"/>
        </w:rPr>
        <w:t>m</w:t>
      </w:r>
      <w:r w:rsidRPr="00F17BEF">
        <w:rPr>
          <w:sz w:val="22"/>
          <w:szCs w:val="22"/>
        </w:rPr>
        <w:t>p</w:t>
      </w:r>
      <w:r w:rsidRPr="00F17BEF">
        <w:rPr>
          <w:spacing w:val="1"/>
          <w:sz w:val="22"/>
          <w:szCs w:val="22"/>
        </w:rPr>
        <w:t>r</w:t>
      </w:r>
      <w:r w:rsidRPr="00F17BEF">
        <w:rPr>
          <w:sz w:val="22"/>
          <w:szCs w:val="22"/>
        </w:rPr>
        <w:t>o</w:t>
      </w:r>
      <w:r w:rsidRPr="00F17BEF">
        <w:rPr>
          <w:spacing w:val="-2"/>
          <w:sz w:val="22"/>
          <w:szCs w:val="22"/>
        </w:rPr>
        <w:t>v</w:t>
      </w:r>
      <w:r w:rsidRPr="00F17BEF">
        <w:rPr>
          <w:sz w:val="22"/>
          <w:szCs w:val="22"/>
        </w:rPr>
        <w:t xml:space="preserve">e </w:t>
      </w:r>
      <w:r w:rsidRPr="00F17BEF">
        <w:rPr>
          <w:spacing w:val="1"/>
          <w:sz w:val="22"/>
          <w:szCs w:val="22"/>
        </w:rPr>
        <w:t>t</w:t>
      </w:r>
      <w:r w:rsidRPr="00F17BEF">
        <w:rPr>
          <w:sz w:val="22"/>
          <w:szCs w:val="22"/>
        </w:rPr>
        <w:t>he</w:t>
      </w:r>
      <w:r w:rsidRPr="00F17BEF">
        <w:rPr>
          <w:spacing w:val="-1"/>
          <w:sz w:val="22"/>
          <w:szCs w:val="22"/>
        </w:rPr>
        <w:t xml:space="preserve"> </w:t>
      </w:r>
      <w:r w:rsidRPr="00F17BEF">
        <w:rPr>
          <w:sz w:val="22"/>
          <w:szCs w:val="22"/>
        </w:rPr>
        <w:t>qu</w:t>
      </w:r>
      <w:r w:rsidRPr="00F17BEF">
        <w:rPr>
          <w:spacing w:val="-2"/>
          <w:sz w:val="22"/>
          <w:szCs w:val="22"/>
        </w:rPr>
        <w:t>a</w:t>
      </w:r>
      <w:r w:rsidRPr="00F17BEF">
        <w:rPr>
          <w:spacing w:val="1"/>
          <w:sz w:val="22"/>
          <w:szCs w:val="22"/>
        </w:rPr>
        <w:t>l</w:t>
      </w:r>
      <w:r w:rsidRPr="00F17BEF">
        <w:rPr>
          <w:spacing w:val="-1"/>
          <w:sz w:val="22"/>
          <w:szCs w:val="22"/>
        </w:rPr>
        <w:t>i</w:t>
      </w:r>
      <w:r w:rsidRPr="00F17BEF">
        <w:rPr>
          <w:spacing w:val="1"/>
          <w:sz w:val="22"/>
          <w:szCs w:val="22"/>
        </w:rPr>
        <w:t>t</w:t>
      </w:r>
      <w:r w:rsidRPr="00F17BEF">
        <w:rPr>
          <w:sz w:val="22"/>
          <w:szCs w:val="22"/>
        </w:rPr>
        <w:t>y</w:t>
      </w:r>
      <w:r w:rsidRPr="00F17BEF">
        <w:rPr>
          <w:spacing w:val="-2"/>
          <w:sz w:val="22"/>
          <w:szCs w:val="22"/>
        </w:rPr>
        <w:t xml:space="preserve"> </w:t>
      </w:r>
      <w:r w:rsidRPr="00F17BEF">
        <w:rPr>
          <w:sz w:val="22"/>
          <w:szCs w:val="22"/>
        </w:rPr>
        <w:t>of</w:t>
      </w:r>
      <w:r w:rsidRPr="00F17BEF">
        <w:rPr>
          <w:spacing w:val="1"/>
          <w:sz w:val="22"/>
          <w:szCs w:val="22"/>
        </w:rPr>
        <w:t xml:space="preserve"> </w:t>
      </w:r>
      <w:r w:rsidRPr="00F17BEF">
        <w:rPr>
          <w:spacing w:val="-1"/>
          <w:sz w:val="22"/>
          <w:szCs w:val="22"/>
        </w:rPr>
        <w:t>l</w:t>
      </w:r>
      <w:r w:rsidRPr="00F17BEF">
        <w:rPr>
          <w:spacing w:val="1"/>
          <w:sz w:val="22"/>
          <w:szCs w:val="22"/>
        </w:rPr>
        <w:t>i</w:t>
      </w:r>
      <w:r w:rsidRPr="00F17BEF">
        <w:rPr>
          <w:spacing w:val="-2"/>
          <w:sz w:val="22"/>
          <w:szCs w:val="22"/>
        </w:rPr>
        <w:t>f</w:t>
      </w:r>
      <w:r w:rsidRPr="00F17BEF">
        <w:rPr>
          <w:sz w:val="22"/>
          <w:szCs w:val="22"/>
        </w:rPr>
        <w:t>e of</w:t>
      </w:r>
      <w:r w:rsidRPr="00F17BEF">
        <w:rPr>
          <w:spacing w:val="1"/>
          <w:sz w:val="22"/>
          <w:szCs w:val="22"/>
        </w:rPr>
        <w:t xml:space="preserve"> </w:t>
      </w:r>
      <w:r w:rsidRPr="00F17BEF">
        <w:rPr>
          <w:spacing w:val="-2"/>
          <w:sz w:val="22"/>
          <w:szCs w:val="22"/>
        </w:rPr>
        <w:t>c</w:t>
      </w:r>
      <w:r w:rsidRPr="00F17BEF">
        <w:rPr>
          <w:sz w:val="22"/>
          <w:szCs w:val="22"/>
        </w:rPr>
        <w:t>an</w:t>
      </w:r>
      <w:r w:rsidRPr="00F17BEF">
        <w:rPr>
          <w:spacing w:val="-2"/>
          <w:sz w:val="22"/>
          <w:szCs w:val="22"/>
        </w:rPr>
        <w:t>c</w:t>
      </w:r>
      <w:r w:rsidRPr="00F17BEF">
        <w:rPr>
          <w:sz w:val="22"/>
          <w:szCs w:val="22"/>
        </w:rPr>
        <w:t>er</w:t>
      </w:r>
      <w:r w:rsidRPr="00F17BEF">
        <w:rPr>
          <w:spacing w:val="1"/>
          <w:sz w:val="22"/>
          <w:szCs w:val="22"/>
        </w:rPr>
        <w:t xml:space="preserve"> </w:t>
      </w:r>
      <w:r w:rsidRPr="00F17BEF">
        <w:rPr>
          <w:spacing w:val="-2"/>
          <w:sz w:val="22"/>
          <w:szCs w:val="22"/>
        </w:rPr>
        <w:t>s</w:t>
      </w:r>
      <w:r w:rsidRPr="00F17BEF">
        <w:rPr>
          <w:sz w:val="22"/>
          <w:szCs w:val="22"/>
        </w:rPr>
        <w:t>u</w:t>
      </w:r>
      <w:r w:rsidRPr="00F17BEF">
        <w:rPr>
          <w:spacing w:val="1"/>
          <w:sz w:val="22"/>
          <w:szCs w:val="22"/>
        </w:rPr>
        <w:t>r</w:t>
      </w:r>
      <w:r w:rsidRPr="00F17BEF">
        <w:rPr>
          <w:spacing w:val="-2"/>
          <w:sz w:val="22"/>
          <w:szCs w:val="22"/>
        </w:rPr>
        <w:t>v</w:t>
      </w:r>
      <w:r w:rsidRPr="00F17BEF">
        <w:rPr>
          <w:spacing w:val="1"/>
          <w:sz w:val="22"/>
          <w:szCs w:val="22"/>
        </w:rPr>
        <w:t>i</w:t>
      </w:r>
      <w:r w:rsidRPr="00F17BEF">
        <w:rPr>
          <w:spacing w:val="-2"/>
          <w:sz w:val="22"/>
          <w:szCs w:val="22"/>
        </w:rPr>
        <w:t>v</w:t>
      </w:r>
      <w:r w:rsidRPr="00F17BEF">
        <w:rPr>
          <w:sz w:val="22"/>
          <w:szCs w:val="22"/>
        </w:rPr>
        <w:t>o</w:t>
      </w:r>
      <w:r w:rsidRPr="00F17BEF">
        <w:rPr>
          <w:spacing w:val="1"/>
          <w:sz w:val="22"/>
          <w:szCs w:val="22"/>
        </w:rPr>
        <w:t>r</w:t>
      </w:r>
      <w:r w:rsidRPr="00F17BEF">
        <w:rPr>
          <w:sz w:val="22"/>
          <w:szCs w:val="22"/>
        </w:rPr>
        <w:t>s.</w:t>
      </w:r>
    </w:p>
    <w:p w14:paraId="6D0538D5" w14:textId="77777777" w:rsidR="0036253B" w:rsidRPr="00F17BEF" w:rsidRDefault="0036253B">
      <w:pPr>
        <w:spacing w:before="13" w:line="240" w:lineRule="exact"/>
        <w:rPr>
          <w:sz w:val="22"/>
          <w:szCs w:val="22"/>
        </w:rPr>
      </w:pPr>
    </w:p>
    <w:p w14:paraId="61F314B2" w14:textId="67CF04F8" w:rsidR="0036253B" w:rsidRPr="00F17BEF" w:rsidRDefault="00557439" w:rsidP="00A92EF8">
      <w:pPr>
        <w:pStyle w:val="07NarrativeText"/>
        <w:jc w:val="both"/>
        <w:rPr>
          <w:sz w:val="22"/>
          <w:szCs w:val="22"/>
        </w:rPr>
      </w:pPr>
      <w:r>
        <w:rPr>
          <w:sz w:val="22"/>
          <w:szCs w:val="22"/>
        </w:rPr>
        <w:t>The NCCCP uses evidence-</w:t>
      </w:r>
      <w:r w:rsidR="004D5768" w:rsidRPr="00F17BEF">
        <w:rPr>
          <w:sz w:val="22"/>
          <w:szCs w:val="22"/>
        </w:rPr>
        <w:t>based approaches aimed at primary prevention (e.g., increasing physical activity), detecting cancers earlier when they are more treatable (e.g., colorectal cancer screening), increasing access to treatment, and improving the quality of life of cancer survivors. In addition to t</w:t>
      </w:r>
      <w:r w:rsidR="00FD6BE4">
        <w:rPr>
          <w:sz w:val="22"/>
          <w:szCs w:val="22"/>
        </w:rPr>
        <w:t>hese priorities,</w:t>
      </w:r>
      <w:r w:rsidR="004D5768" w:rsidRPr="00F17BEF">
        <w:rPr>
          <w:sz w:val="22"/>
          <w:szCs w:val="22"/>
        </w:rPr>
        <w:t xml:space="preserve"> the NCCCP is focusing efforts on achieving an 80% screening rate for colorectal cancer by 2018, increasing HPV vaccination completion rates,</w:t>
      </w:r>
      <w:r w:rsidR="001D0DF8">
        <w:rPr>
          <w:sz w:val="22"/>
          <w:szCs w:val="22"/>
        </w:rPr>
        <w:t xml:space="preserve"> </w:t>
      </w:r>
      <w:r w:rsidR="004A6674">
        <w:rPr>
          <w:sz w:val="22"/>
          <w:szCs w:val="22"/>
        </w:rPr>
        <w:t>increasing healthy behaviors among cancer survivors, and sustaining comprehensive cancer control coalitions</w:t>
      </w:r>
      <w:r w:rsidR="004D5768" w:rsidRPr="00F17BEF">
        <w:rPr>
          <w:sz w:val="22"/>
          <w:szCs w:val="22"/>
        </w:rPr>
        <w:t xml:space="preserve">. </w:t>
      </w:r>
      <w:r w:rsidR="00933D48" w:rsidRPr="00F17BEF">
        <w:rPr>
          <w:spacing w:val="-3"/>
          <w:sz w:val="22"/>
          <w:szCs w:val="22"/>
        </w:rPr>
        <w:t>A</w:t>
      </w:r>
      <w:r w:rsidR="00933D48" w:rsidRPr="00F17BEF">
        <w:rPr>
          <w:sz w:val="22"/>
          <w:szCs w:val="22"/>
        </w:rPr>
        <w:t>dd</w:t>
      </w:r>
      <w:r w:rsidR="00933D48" w:rsidRPr="00F17BEF">
        <w:rPr>
          <w:spacing w:val="1"/>
          <w:sz w:val="22"/>
          <w:szCs w:val="22"/>
        </w:rPr>
        <w:t>i</w:t>
      </w:r>
      <w:r w:rsidR="00933D48" w:rsidRPr="00F17BEF">
        <w:rPr>
          <w:spacing w:val="-1"/>
          <w:sz w:val="22"/>
          <w:szCs w:val="22"/>
        </w:rPr>
        <w:t>t</w:t>
      </w:r>
      <w:r w:rsidR="00933D48" w:rsidRPr="00F17BEF">
        <w:rPr>
          <w:spacing w:val="1"/>
          <w:sz w:val="22"/>
          <w:szCs w:val="22"/>
        </w:rPr>
        <w:t>i</w:t>
      </w:r>
      <w:r w:rsidR="00933D48" w:rsidRPr="00F17BEF">
        <w:rPr>
          <w:sz w:val="22"/>
          <w:szCs w:val="22"/>
        </w:rPr>
        <w:t>o</w:t>
      </w:r>
      <w:r w:rsidR="00933D48" w:rsidRPr="00F17BEF">
        <w:rPr>
          <w:spacing w:val="-2"/>
          <w:sz w:val="22"/>
          <w:szCs w:val="22"/>
        </w:rPr>
        <w:t>n</w:t>
      </w:r>
      <w:r w:rsidR="00933D48" w:rsidRPr="00F17BEF">
        <w:rPr>
          <w:sz w:val="22"/>
          <w:szCs w:val="22"/>
        </w:rPr>
        <w:t>al</w:t>
      </w:r>
      <w:r w:rsidR="00933D48" w:rsidRPr="00F17BEF">
        <w:rPr>
          <w:spacing w:val="-8"/>
          <w:sz w:val="22"/>
          <w:szCs w:val="22"/>
        </w:rPr>
        <w:t xml:space="preserve"> </w:t>
      </w:r>
      <w:r w:rsidR="00933D48" w:rsidRPr="00F17BEF">
        <w:rPr>
          <w:spacing w:val="1"/>
          <w:sz w:val="22"/>
          <w:szCs w:val="22"/>
        </w:rPr>
        <w:t>f</w:t>
      </w:r>
      <w:r w:rsidR="00933D48" w:rsidRPr="00F17BEF">
        <w:rPr>
          <w:sz w:val="22"/>
          <w:szCs w:val="22"/>
        </w:rPr>
        <w:t>un</w:t>
      </w:r>
      <w:r w:rsidR="00933D48" w:rsidRPr="00F17BEF">
        <w:rPr>
          <w:spacing w:val="-2"/>
          <w:sz w:val="22"/>
          <w:szCs w:val="22"/>
        </w:rPr>
        <w:t>d</w:t>
      </w:r>
      <w:r w:rsidR="00933D48" w:rsidRPr="00F17BEF">
        <w:rPr>
          <w:spacing w:val="1"/>
          <w:sz w:val="22"/>
          <w:szCs w:val="22"/>
        </w:rPr>
        <w:t>i</w:t>
      </w:r>
      <w:r w:rsidR="00933D48" w:rsidRPr="00F17BEF">
        <w:rPr>
          <w:sz w:val="22"/>
          <w:szCs w:val="22"/>
        </w:rPr>
        <w:t>ng</w:t>
      </w:r>
      <w:r w:rsidR="00933D48" w:rsidRPr="00F17BEF">
        <w:rPr>
          <w:spacing w:val="-10"/>
          <w:sz w:val="22"/>
          <w:szCs w:val="22"/>
        </w:rPr>
        <w:t xml:space="preserve"> </w:t>
      </w:r>
      <w:r w:rsidR="00933D48" w:rsidRPr="00F17BEF">
        <w:rPr>
          <w:spacing w:val="-1"/>
          <w:sz w:val="22"/>
          <w:szCs w:val="22"/>
        </w:rPr>
        <w:t>w</w:t>
      </w:r>
      <w:r w:rsidR="00933D48" w:rsidRPr="00F17BEF">
        <w:rPr>
          <w:sz w:val="22"/>
          <w:szCs w:val="22"/>
        </w:rPr>
        <w:t>ou</w:t>
      </w:r>
      <w:r w:rsidR="00933D48" w:rsidRPr="00F17BEF">
        <w:rPr>
          <w:spacing w:val="1"/>
          <w:sz w:val="22"/>
          <w:szCs w:val="22"/>
        </w:rPr>
        <w:t>l</w:t>
      </w:r>
      <w:r w:rsidR="00933D48" w:rsidRPr="00F17BEF">
        <w:rPr>
          <w:sz w:val="22"/>
          <w:szCs w:val="22"/>
        </w:rPr>
        <w:t>d</w:t>
      </w:r>
      <w:r w:rsidR="00933D48" w:rsidRPr="00F17BEF">
        <w:rPr>
          <w:spacing w:val="-8"/>
          <w:sz w:val="22"/>
          <w:szCs w:val="22"/>
        </w:rPr>
        <w:t xml:space="preserve"> </w:t>
      </w:r>
      <w:r w:rsidR="00933D48" w:rsidRPr="00F17BEF">
        <w:rPr>
          <w:sz w:val="22"/>
          <w:szCs w:val="22"/>
        </w:rPr>
        <w:t>s</w:t>
      </w:r>
      <w:r w:rsidR="00933D48" w:rsidRPr="00F17BEF">
        <w:rPr>
          <w:spacing w:val="1"/>
          <w:sz w:val="22"/>
          <w:szCs w:val="22"/>
        </w:rPr>
        <w:t>i</w:t>
      </w:r>
      <w:r w:rsidR="00933D48" w:rsidRPr="00F17BEF">
        <w:rPr>
          <w:spacing w:val="-5"/>
          <w:sz w:val="22"/>
          <w:szCs w:val="22"/>
        </w:rPr>
        <w:t>g</w:t>
      </w:r>
      <w:r w:rsidR="00933D48" w:rsidRPr="00F17BEF">
        <w:rPr>
          <w:sz w:val="22"/>
          <w:szCs w:val="22"/>
        </w:rPr>
        <w:t>n</w:t>
      </w:r>
      <w:r w:rsidR="00933D48" w:rsidRPr="00F17BEF">
        <w:rPr>
          <w:spacing w:val="1"/>
          <w:sz w:val="22"/>
          <w:szCs w:val="22"/>
        </w:rPr>
        <w:t>i</w:t>
      </w:r>
      <w:r w:rsidR="00933D48" w:rsidRPr="00F17BEF">
        <w:rPr>
          <w:spacing w:val="-2"/>
          <w:sz w:val="22"/>
          <w:szCs w:val="22"/>
        </w:rPr>
        <w:t>f</w:t>
      </w:r>
      <w:r w:rsidR="00933D48" w:rsidRPr="00F17BEF">
        <w:rPr>
          <w:spacing w:val="1"/>
          <w:sz w:val="22"/>
          <w:szCs w:val="22"/>
        </w:rPr>
        <w:t>i</w:t>
      </w:r>
      <w:r w:rsidR="00933D48" w:rsidRPr="00F17BEF">
        <w:rPr>
          <w:sz w:val="22"/>
          <w:szCs w:val="22"/>
        </w:rPr>
        <w:t>ca</w:t>
      </w:r>
      <w:r w:rsidR="00933D48" w:rsidRPr="00F17BEF">
        <w:rPr>
          <w:spacing w:val="-2"/>
          <w:sz w:val="22"/>
          <w:szCs w:val="22"/>
        </w:rPr>
        <w:t>n</w:t>
      </w:r>
      <w:r w:rsidR="00933D48" w:rsidRPr="00F17BEF">
        <w:rPr>
          <w:spacing w:val="-1"/>
          <w:sz w:val="22"/>
          <w:szCs w:val="22"/>
        </w:rPr>
        <w:t>t</w:t>
      </w:r>
      <w:r w:rsidR="00933D48" w:rsidRPr="00F17BEF">
        <w:rPr>
          <w:spacing w:val="1"/>
          <w:sz w:val="22"/>
          <w:szCs w:val="22"/>
        </w:rPr>
        <w:t>l</w:t>
      </w:r>
      <w:r w:rsidR="00933D48" w:rsidRPr="00F17BEF">
        <w:rPr>
          <w:sz w:val="22"/>
          <w:szCs w:val="22"/>
        </w:rPr>
        <w:t>y</w:t>
      </w:r>
      <w:r w:rsidR="00933D48" w:rsidRPr="00F17BEF">
        <w:rPr>
          <w:spacing w:val="-8"/>
          <w:sz w:val="22"/>
          <w:szCs w:val="22"/>
        </w:rPr>
        <w:t xml:space="preserve"> </w:t>
      </w:r>
      <w:r w:rsidR="00933D48" w:rsidRPr="00F17BEF">
        <w:rPr>
          <w:spacing w:val="1"/>
          <w:sz w:val="22"/>
          <w:szCs w:val="22"/>
        </w:rPr>
        <w:t>i</w:t>
      </w:r>
      <w:r w:rsidR="00933D48" w:rsidRPr="00F17BEF">
        <w:rPr>
          <w:sz w:val="22"/>
          <w:szCs w:val="22"/>
        </w:rPr>
        <w:t>nc</w:t>
      </w:r>
      <w:r w:rsidR="00933D48" w:rsidRPr="00F17BEF">
        <w:rPr>
          <w:spacing w:val="-1"/>
          <w:sz w:val="22"/>
          <w:szCs w:val="22"/>
        </w:rPr>
        <w:t>r</w:t>
      </w:r>
      <w:r w:rsidR="00933D48" w:rsidRPr="00F17BEF">
        <w:rPr>
          <w:sz w:val="22"/>
          <w:szCs w:val="22"/>
        </w:rPr>
        <w:t>ea</w:t>
      </w:r>
      <w:r w:rsidR="00933D48" w:rsidRPr="00F17BEF">
        <w:rPr>
          <w:spacing w:val="-2"/>
          <w:sz w:val="22"/>
          <w:szCs w:val="22"/>
        </w:rPr>
        <w:t>s</w:t>
      </w:r>
      <w:r w:rsidR="00933D48" w:rsidRPr="00F17BEF">
        <w:rPr>
          <w:sz w:val="22"/>
          <w:szCs w:val="22"/>
        </w:rPr>
        <w:t>e</w:t>
      </w:r>
      <w:r w:rsidR="00933D48" w:rsidRPr="00F17BEF">
        <w:rPr>
          <w:spacing w:val="-7"/>
          <w:sz w:val="22"/>
          <w:szCs w:val="22"/>
        </w:rPr>
        <w:t xml:space="preserve"> </w:t>
      </w:r>
      <w:r w:rsidR="00933D48" w:rsidRPr="00F17BEF">
        <w:rPr>
          <w:spacing w:val="-1"/>
          <w:sz w:val="22"/>
          <w:szCs w:val="22"/>
        </w:rPr>
        <w:t>NCCC</w:t>
      </w:r>
      <w:r w:rsidR="00933D48" w:rsidRPr="00F17BEF">
        <w:rPr>
          <w:sz w:val="22"/>
          <w:szCs w:val="22"/>
        </w:rPr>
        <w:t>P</w:t>
      </w:r>
      <w:r w:rsidR="00933D48" w:rsidRPr="00F17BEF">
        <w:rPr>
          <w:spacing w:val="-10"/>
          <w:sz w:val="22"/>
          <w:szCs w:val="22"/>
        </w:rPr>
        <w:t xml:space="preserve"> </w:t>
      </w:r>
      <w:r w:rsidR="00933D48" w:rsidRPr="00F17BEF">
        <w:rPr>
          <w:spacing w:val="-2"/>
          <w:sz w:val="22"/>
          <w:szCs w:val="22"/>
        </w:rPr>
        <w:t>g</w:t>
      </w:r>
      <w:r w:rsidR="00933D48" w:rsidRPr="00F17BEF">
        <w:rPr>
          <w:spacing w:val="1"/>
          <w:sz w:val="22"/>
          <w:szCs w:val="22"/>
        </w:rPr>
        <w:t>r</w:t>
      </w:r>
      <w:r w:rsidR="00933D48" w:rsidRPr="00F17BEF">
        <w:rPr>
          <w:sz w:val="22"/>
          <w:szCs w:val="22"/>
        </w:rPr>
        <w:t>an</w:t>
      </w:r>
      <w:r w:rsidR="00933D48" w:rsidRPr="00F17BEF">
        <w:rPr>
          <w:spacing w:val="1"/>
          <w:sz w:val="22"/>
          <w:szCs w:val="22"/>
        </w:rPr>
        <w:t>t</w:t>
      </w:r>
      <w:r w:rsidR="00933D48" w:rsidRPr="00F17BEF">
        <w:rPr>
          <w:sz w:val="22"/>
          <w:szCs w:val="22"/>
        </w:rPr>
        <w:t>e</w:t>
      </w:r>
      <w:r w:rsidR="00933D48" w:rsidRPr="00F17BEF">
        <w:rPr>
          <w:spacing w:val="-2"/>
          <w:sz w:val="22"/>
          <w:szCs w:val="22"/>
        </w:rPr>
        <w:t>e</w:t>
      </w:r>
      <w:r w:rsidR="00933D48" w:rsidRPr="00F17BEF">
        <w:rPr>
          <w:spacing w:val="1"/>
          <w:sz w:val="22"/>
          <w:szCs w:val="22"/>
        </w:rPr>
        <w:t>’</w:t>
      </w:r>
      <w:r w:rsidR="00933D48" w:rsidRPr="00F17BEF">
        <w:rPr>
          <w:sz w:val="22"/>
          <w:szCs w:val="22"/>
        </w:rPr>
        <w:t>s</w:t>
      </w:r>
      <w:r w:rsidR="00933D48" w:rsidRPr="00F17BEF">
        <w:rPr>
          <w:spacing w:val="-9"/>
          <w:sz w:val="22"/>
          <w:szCs w:val="22"/>
        </w:rPr>
        <w:t xml:space="preserve"> </w:t>
      </w:r>
      <w:r w:rsidR="00933D48" w:rsidRPr="00F17BEF">
        <w:rPr>
          <w:sz w:val="22"/>
          <w:szCs w:val="22"/>
        </w:rPr>
        <w:t>ab</w:t>
      </w:r>
      <w:r w:rsidR="00933D48" w:rsidRPr="00F17BEF">
        <w:rPr>
          <w:spacing w:val="-1"/>
          <w:sz w:val="22"/>
          <w:szCs w:val="22"/>
        </w:rPr>
        <w:t>i</w:t>
      </w:r>
      <w:r w:rsidR="00933D48" w:rsidRPr="00F17BEF">
        <w:rPr>
          <w:spacing w:val="1"/>
          <w:sz w:val="22"/>
          <w:szCs w:val="22"/>
        </w:rPr>
        <w:t>l</w:t>
      </w:r>
      <w:r w:rsidR="00933D48" w:rsidRPr="00F17BEF">
        <w:rPr>
          <w:spacing w:val="-1"/>
          <w:sz w:val="22"/>
          <w:szCs w:val="22"/>
        </w:rPr>
        <w:t>i</w:t>
      </w:r>
      <w:r w:rsidR="00933D48" w:rsidRPr="00F17BEF">
        <w:rPr>
          <w:spacing w:val="1"/>
          <w:sz w:val="22"/>
          <w:szCs w:val="22"/>
        </w:rPr>
        <w:t>t</w:t>
      </w:r>
      <w:r w:rsidR="00933D48" w:rsidRPr="00F17BEF">
        <w:rPr>
          <w:sz w:val="22"/>
          <w:szCs w:val="22"/>
        </w:rPr>
        <w:t>y</w:t>
      </w:r>
      <w:r w:rsidR="00933D48" w:rsidRPr="00F17BEF">
        <w:rPr>
          <w:spacing w:val="-10"/>
          <w:sz w:val="22"/>
          <w:szCs w:val="22"/>
        </w:rPr>
        <w:t xml:space="preserve"> </w:t>
      </w:r>
      <w:r w:rsidR="00933D48" w:rsidRPr="00F17BEF">
        <w:rPr>
          <w:spacing w:val="1"/>
          <w:sz w:val="22"/>
          <w:szCs w:val="22"/>
        </w:rPr>
        <w:t>t</w:t>
      </w:r>
      <w:r w:rsidR="00933D48" w:rsidRPr="00F17BEF">
        <w:rPr>
          <w:sz w:val="22"/>
          <w:szCs w:val="22"/>
        </w:rPr>
        <w:t>o</w:t>
      </w:r>
      <w:r w:rsidR="00933D48" w:rsidRPr="00F17BEF">
        <w:rPr>
          <w:spacing w:val="-7"/>
          <w:sz w:val="22"/>
          <w:szCs w:val="22"/>
        </w:rPr>
        <w:t xml:space="preserve"> </w:t>
      </w:r>
      <w:r w:rsidR="00933D48" w:rsidRPr="00F17BEF">
        <w:rPr>
          <w:spacing w:val="-4"/>
          <w:sz w:val="22"/>
          <w:szCs w:val="22"/>
        </w:rPr>
        <w:t>m</w:t>
      </w:r>
      <w:r w:rsidR="00933D48" w:rsidRPr="00F17BEF">
        <w:rPr>
          <w:sz w:val="22"/>
          <w:szCs w:val="22"/>
        </w:rPr>
        <w:t>o</w:t>
      </w:r>
      <w:r w:rsidR="00933D48" w:rsidRPr="00F17BEF">
        <w:rPr>
          <w:spacing w:val="-2"/>
          <w:sz w:val="22"/>
          <w:szCs w:val="22"/>
        </w:rPr>
        <w:t>v</w:t>
      </w:r>
      <w:r w:rsidR="00933D48" w:rsidRPr="00F17BEF">
        <w:rPr>
          <w:sz w:val="22"/>
          <w:szCs w:val="22"/>
        </w:rPr>
        <w:t xml:space="preserve">e </w:t>
      </w:r>
      <w:r w:rsidR="00933D48" w:rsidRPr="00F17BEF">
        <w:rPr>
          <w:spacing w:val="1"/>
          <w:sz w:val="22"/>
          <w:szCs w:val="22"/>
        </w:rPr>
        <w:t>t</w:t>
      </w:r>
      <w:r w:rsidR="00933D48" w:rsidRPr="00F17BEF">
        <w:rPr>
          <w:sz w:val="22"/>
          <w:szCs w:val="22"/>
        </w:rPr>
        <w:t xml:space="preserve">he </w:t>
      </w:r>
      <w:r w:rsidR="00933D48" w:rsidRPr="00F17BEF">
        <w:rPr>
          <w:spacing w:val="-2"/>
          <w:sz w:val="22"/>
          <w:szCs w:val="22"/>
        </w:rPr>
        <w:t>n</w:t>
      </w:r>
      <w:r w:rsidR="00933D48" w:rsidRPr="00F17BEF">
        <w:rPr>
          <w:sz w:val="22"/>
          <w:szCs w:val="22"/>
        </w:rPr>
        <w:t>ee</w:t>
      </w:r>
      <w:r w:rsidR="00933D48" w:rsidRPr="00F17BEF">
        <w:rPr>
          <w:spacing w:val="-2"/>
          <w:sz w:val="22"/>
          <w:szCs w:val="22"/>
        </w:rPr>
        <w:t>d</w:t>
      </w:r>
      <w:r w:rsidR="00933D48" w:rsidRPr="00F17BEF">
        <w:rPr>
          <w:spacing w:val="1"/>
          <w:sz w:val="22"/>
          <w:szCs w:val="22"/>
        </w:rPr>
        <w:t>l</w:t>
      </w:r>
      <w:r w:rsidR="00933D48" w:rsidRPr="00F17BEF">
        <w:rPr>
          <w:sz w:val="22"/>
          <w:szCs w:val="22"/>
        </w:rPr>
        <w:t>e</w:t>
      </w:r>
      <w:r w:rsidR="00933D48" w:rsidRPr="00F17BEF">
        <w:rPr>
          <w:spacing w:val="1"/>
          <w:sz w:val="22"/>
          <w:szCs w:val="22"/>
        </w:rPr>
        <w:t xml:space="preserve"> </w:t>
      </w:r>
      <w:r w:rsidR="00933D48" w:rsidRPr="00F17BEF">
        <w:rPr>
          <w:spacing w:val="-1"/>
          <w:sz w:val="22"/>
          <w:szCs w:val="22"/>
        </w:rPr>
        <w:t>i</w:t>
      </w:r>
      <w:r w:rsidR="00933D48" w:rsidRPr="00F17BEF">
        <w:rPr>
          <w:sz w:val="22"/>
          <w:szCs w:val="22"/>
        </w:rPr>
        <w:t xml:space="preserve">n </w:t>
      </w:r>
      <w:r w:rsidR="00933D48" w:rsidRPr="00F17BEF">
        <w:rPr>
          <w:spacing w:val="1"/>
          <w:sz w:val="22"/>
          <w:szCs w:val="22"/>
        </w:rPr>
        <w:t>t</w:t>
      </w:r>
      <w:r w:rsidR="00933D48" w:rsidRPr="00F17BEF">
        <w:rPr>
          <w:spacing w:val="-2"/>
          <w:sz w:val="22"/>
          <w:szCs w:val="22"/>
        </w:rPr>
        <w:t>h</w:t>
      </w:r>
      <w:r w:rsidR="00933D48" w:rsidRPr="00F17BEF">
        <w:rPr>
          <w:sz w:val="22"/>
          <w:szCs w:val="22"/>
        </w:rPr>
        <w:t>e</w:t>
      </w:r>
      <w:r w:rsidR="00933D48" w:rsidRPr="00F17BEF">
        <w:rPr>
          <w:spacing w:val="1"/>
          <w:sz w:val="22"/>
          <w:szCs w:val="22"/>
        </w:rPr>
        <w:t>s</w:t>
      </w:r>
      <w:r w:rsidR="00933D48" w:rsidRPr="00F17BEF">
        <w:rPr>
          <w:sz w:val="22"/>
          <w:szCs w:val="22"/>
        </w:rPr>
        <w:t>e</w:t>
      </w:r>
      <w:r w:rsidR="00933D48" w:rsidRPr="00F17BEF">
        <w:rPr>
          <w:spacing w:val="-2"/>
          <w:sz w:val="22"/>
          <w:szCs w:val="22"/>
        </w:rPr>
        <w:t xml:space="preserve"> </w:t>
      </w:r>
      <w:r w:rsidR="00933D48" w:rsidRPr="00F17BEF">
        <w:rPr>
          <w:sz w:val="22"/>
          <w:szCs w:val="22"/>
        </w:rPr>
        <w:t>p</w:t>
      </w:r>
      <w:r w:rsidR="00933D48" w:rsidRPr="00F17BEF">
        <w:rPr>
          <w:spacing w:val="-2"/>
          <w:sz w:val="22"/>
          <w:szCs w:val="22"/>
        </w:rPr>
        <w:t>r</w:t>
      </w:r>
      <w:r w:rsidR="00933D48" w:rsidRPr="00F17BEF">
        <w:rPr>
          <w:spacing w:val="1"/>
          <w:sz w:val="22"/>
          <w:szCs w:val="22"/>
        </w:rPr>
        <w:t>i</w:t>
      </w:r>
      <w:r w:rsidR="00933D48" w:rsidRPr="00F17BEF">
        <w:rPr>
          <w:sz w:val="22"/>
          <w:szCs w:val="22"/>
        </w:rPr>
        <w:t>o</w:t>
      </w:r>
      <w:r w:rsidR="00933D48" w:rsidRPr="00F17BEF">
        <w:rPr>
          <w:spacing w:val="-2"/>
          <w:sz w:val="22"/>
          <w:szCs w:val="22"/>
        </w:rPr>
        <w:t>r</w:t>
      </w:r>
      <w:r w:rsidR="00933D48" w:rsidRPr="00F17BEF">
        <w:rPr>
          <w:spacing w:val="1"/>
          <w:sz w:val="22"/>
          <w:szCs w:val="22"/>
        </w:rPr>
        <w:t>it</w:t>
      </w:r>
      <w:r w:rsidR="00933D48" w:rsidRPr="00F17BEF">
        <w:rPr>
          <w:sz w:val="22"/>
          <w:szCs w:val="22"/>
        </w:rPr>
        <w:t>y</w:t>
      </w:r>
      <w:r w:rsidR="00933D48" w:rsidRPr="00F17BEF">
        <w:rPr>
          <w:spacing w:val="-4"/>
          <w:sz w:val="22"/>
          <w:szCs w:val="22"/>
        </w:rPr>
        <w:t xml:space="preserve"> </w:t>
      </w:r>
      <w:r w:rsidR="00933D48" w:rsidRPr="00F17BEF">
        <w:rPr>
          <w:sz w:val="22"/>
          <w:szCs w:val="22"/>
        </w:rPr>
        <w:t>a</w:t>
      </w:r>
      <w:r w:rsidR="00933D48" w:rsidRPr="00F17BEF">
        <w:rPr>
          <w:spacing w:val="1"/>
          <w:sz w:val="22"/>
          <w:szCs w:val="22"/>
        </w:rPr>
        <w:t>r</w:t>
      </w:r>
      <w:r w:rsidR="00933D48" w:rsidRPr="00F17BEF">
        <w:rPr>
          <w:sz w:val="22"/>
          <w:szCs w:val="22"/>
        </w:rPr>
        <w:t>e</w:t>
      </w:r>
      <w:r w:rsidR="00933D48" w:rsidRPr="00F17BEF">
        <w:rPr>
          <w:spacing w:val="-2"/>
          <w:sz w:val="22"/>
          <w:szCs w:val="22"/>
        </w:rPr>
        <w:t>a</w:t>
      </w:r>
      <w:r w:rsidR="00933D48" w:rsidRPr="00F17BEF">
        <w:rPr>
          <w:spacing w:val="1"/>
          <w:sz w:val="22"/>
          <w:szCs w:val="22"/>
        </w:rPr>
        <w:t>s</w:t>
      </w:r>
      <w:r w:rsidR="00933D48" w:rsidRPr="00F17BEF">
        <w:rPr>
          <w:sz w:val="22"/>
          <w:szCs w:val="22"/>
        </w:rPr>
        <w:t>.</w:t>
      </w:r>
    </w:p>
    <w:p w14:paraId="624492C6" w14:textId="77777777" w:rsidR="0036253B" w:rsidRPr="00F17BEF" w:rsidRDefault="00933D48">
      <w:pPr>
        <w:ind w:left="100" w:right="7007"/>
        <w:jc w:val="both"/>
        <w:rPr>
          <w:sz w:val="22"/>
          <w:szCs w:val="22"/>
        </w:rPr>
      </w:pPr>
      <w:r w:rsidRPr="00F17BEF">
        <w:rPr>
          <w:b/>
          <w:spacing w:val="1"/>
          <w:sz w:val="22"/>
          <w:szCs w:val="22"/>
          <w:u w:val="thick" w:color="000000"/>
        </w:rPr>
        <w:t>B</w:t>
      </w:r>
      <w:r w:rsidRPr="00F17BEF">
        <w:rPr>
          <w:b/>
          <w:sz w:val="22"/>
          <w:szCs w:val="22"/>
          <w:u w:val="thick" w:color="000000"/>
        </w:rPr>
        <w:t>a</w:t>
      </w:r>
      <w:r w:rsidRPr="00F17BEF">
        <w:rPr>
          <w:b/>
          <w:spacing w:val="-2"/>
          <w:sz w:val="22"/>
          <w:szCs w:val="22"/>
          <w:u w:val="thick" w:color="000000"/>
        </w:rPr>
        <w:t>s</w:t>
      </w:r>
      <w:r w:rsidRPr="00F17BEF">
        <w:rPr>
          <w:b/>
          <w:spacing w:val="1"/>
          <w:sz w:val="22"/>
          <w:szCs w:val="22"/>
          <w:u w:val="thick" w:color="000000"/>
        </w:rPr>
        <w:t>i</w:t>
      </w:r>
      <w:r w:rsidRPr="00F17BEF">
        <w:rPr>
          <w:b/>
          <w:sz w:val="22"/>
          <w:szCs w:val="22"/>
          <w:u w:val="thick" w:color="000000"/>
        </w:rPr>
        <w:t>c</w:t>
      </w:r>
      <w:r w:rsidRPr="00F17BEF">
        <w:rPr>
          <w:b/>
          <w:spacing w:val="-2"/>
          <w:sz w:val="22"/>
          <w:szCs w:val="22"/>
          <w:u w:val="thick" w:color="000000"/>
        </w:rPr>
        <w:t xml:space="preserve"> </w:t>
      </w:r>
      <w:r w:rsidRPr="00F17BEF">
        <w:rPr>
          <w:b/>
          <w:spacing w:val="2"/>
          <w:sz w:val="22"/>
          <w:szCs w:val="22"/>
          <w:u w:val="thick" w:color="000000"/>
        </w:rPr>
        <w:t>F</w:t>
      </w:r>
      <w:r w:rsidRPr="00F17BEF">
        <w:rPr>
          <w:b/>
          <w:spacing w:val="-2"/>
          <w:sz w:val="22"/>
          <w:szCs w:val="22"/>
          <w:u w:val="thick" w:color="000000"/>
        </w:rPr>
        <w:t>a</w:t>
      </w:r>
      <w:r w:rsidRPr="00F17BEF">
        <w:rPr>
          <w:b/>
          <w:sz w:val="22"/>
          <w:szCs w:val="22"/>
          <w:u w:val="thick" w:color="000000"/>
        </w:rPr>
        <w:t>c</w:t>
      </w:r>
      <w:r w:rsidRPr="00F17BEF">
        <w:rPr>
          <w:b/>
          <w:spacing w:val="-1"/>
          <w:sz w:val="22"/>
          <w:szCs w:val="22"/>
          <w:u w:val="thick" w:color="000000"/>
        </w:rPr>
        <w:t>t</w:t>
      </w:r>
      <w:r w:rsidRPr="00F17BEF">
        <w:rPr>
          <w:b/>
          <w:sz w:val="22"/>
          <w:szCs w:val="22"/>
          <w:u w:val="thick" w:color="000000"/>
        </w:rPr>
        <w:t>s A</w:t>
      </w:r>
      <w:r w:rsidRPr="00F17BEF">
        <w:rPr>
          <w:b/>
          <w:spacing w:val="-1"/>
          <w:sz w:val="22"/>
          <w:szCs w:val="22"/>
          <w:u w:val="thick" w:color="000000"/>
        </w:rPr>
        <w:t>b</w:t>
      </w:r>
      <w:r w:rsidRPr="00F17BEF">
        <w:rPr>
          <w:b/>
          <w:sz w:val="22"/>
          <w:szCs w:val="22"/>
          <w:u w:val="thick" w:color="000000"/>
        </w:rPr>
        <w:t>out Ca</w:t>
      </w:r>
      <w:r w:rsidRPr="00F17BEF">
        <w:rPr>
          <w:b/>
          <w:spacing w:val="-1"/>
          <w:sz w:val="22"/>
          <w:szCs w:val="22"/>
          <w:u w:val="thick" w:color="000000"/>
        </w:rPr>
        <w:t>n</w:t>
      </w:r>
      <w:r w:rsidRPr="00F17BEF">
        <w:rPr>
          <w:b/>
          <w:spacing w:val="-2"/>
          <w:sz w:val="22"/>
          <w:szCs w:val="22"/>
          <w:u w:val="thick" w:color="000000"/>
        </w:rPr>
        <w:t>c</w:t>
      </w:r>
      <w:r w:rsidRPr="00F17BEF">
        <w:rPr>
          <w:b/>
          <w:sz w:val="22"/>
          <w:szCs w:val="22"/>
          <w:u w:val="thick" w:color="000000"/>
        </w:rPr>
        <w:t>er</w:t>
      </w:r>
    </w:p>
    <w:p w14:paraId="381B0A02" w14:textId="54EA22C0" w:rsidR="004A6674" w:rsidRPr="009348B2" w:rsidRDefault="004A6674" w:rsidP="00A92EF8">
      <w:pPr>
        <w:pStyle w:val="ListParagraph"/>
        <w:numPr>
          <w:ilvl w:val="0"/>
          <w:numId w:val="4"/>
        </w:numPr>
        <w:spacing w:before="19" w:line="240" w:lineRule="exact"/>
        <w:ind w:right="80"/>
        <w:jc w:val="both"/>
        <w:rPr>
          <w:sz w:val="22"/>
          <w:szCs w:val="22"/>
        </w:rPr>
      </w:pPr>
      <w:r w:rsidRPr="009348B2">
        <w:rPr>
          <w:spacing w:val="-1"/>
          <w:sz w:val="22"/>
          <w:szCs w:val="22"/>
        </w:rPr>
        <w:t>One in three Americans will be diagnosed with cancer in their lifetime.</w:t>
      </w:r>
    </w:p>
    <w:p w14:paraId="2B3B9931" w14:textId="35FDEF6B" w:rsidR="0036253B" w:rsidRPr="00F17BEF" w:rsidRDefault="004A6674" w:rsidP="009348B2">
      <w:pPr>
        <w:pStyle w:val="ListParagraph"/>
        <w:numPr>
          <w:ilvl w:val="0"/>
          <w:numId w:val="4"/>
        </w:numPr>
        <w:spacing w:before="19" w:line="240" w:lineRule="exact"/>
        <w:ind w:right="80"/>
        <w:jc w:val="both"/>
        <w:rPr>
          <w:sz w:val="22"/>
          <w:szCs w:val="22"/>
        </w:rPr>
      </w:pPr>
      <w:r w:rsidRPr="009348B2">
        <w:rPr>
          <w:spacing w:val="-1"/>
          <w:sz w:val="22"/>
          <w:szCs w:val="22"/>
        </w:rPr>
        <w:t>Cancer is the second leading cause of death in the United States, resulting in over 580,000 deaths annually.</w:t>
      </w:r>
      <w:r>
        <w:rPr>
          <w:b/>
          <w:spacing w:val="-1"/>
          <w:sz w:val="22"/>
          <w:szCs w:val="22"/>
        </w:rPr>
        <w:t xml:space="preserve"> </w:t>
      </w:r>
    </w:p>
    <w:p w14:paraId="475C9B97" w14:textId="77777777" w:rsidR="0036253B" w:rsidRPr="00F17BEF" w:rsidRDefault="00933D48" w:rsidP="00A92EF8">
      <w:pPr>
        <w:pStyle w:val="ListParagraph"/>
        <w:numPr>
          <w:ilvl w:val="0"/>
          <w:numId w:val="4"/>
        </w:numPr>
        <w:spacing w:line="260" w:lineRule="exact"/>
        <w:jc w:val="both"/>
        <w:rPr>
          <w:sz w:val="22"/>
          <w:szCs w:val="22"/>
        </w:rPr>
      </w:pPr>
      <w:r w:rsidRPr="00F17BEF">
        <w:rPr>
          <w:spacing w:val="-1"/>
          <w:position w:val="-1"/>
          <w:sz w:val="22"/>
          <w:szCs w:val="22"/>
        </w:rPr>
        <w:t>C</w:t>
      </w:r>
      <w:r w:rsidRPr="00F17BEF">
        <w:rPr>
          <w:position w:val="-1"/>
          <w:sz w:val="22"/>
          <w:szCs w:val="22"/>
        </w:rPr>
        <w:t xml:space="preserve">ancer </w:t>
      </w:r>
      <w:r w:rsidRPr="00F17BEF">
        <w:rPr>
          <w:spacing w:val="2"/>
          <w:position w:val="-1"/>
          <w:sz w:val="22"/>
          <w:szCs w:val="22"/>
        </w:rPr>
        <w:t xml:space="preserve"> </w:t>
      </w:r>
      <w:r w:rsidRPr="00F17BEF">
        <w:rPr>
          <w:spacing w:val="-2"/>
          <w:position w:val="-1"/>
          <w:sz w:val="22"/>
          <w:szCs w:val="22"/>
        </w:rPr>
        <w:t>k</w:t>
      </w:r>
      <w:r w:rsidRPr="00F17BEF">
        <w:rPr>
          <w:spacing w:val="1"/>
          <w:position w:val="-1"/>
          <w:sz w:val="22"/>
          <w:szCs w:val="22"/>
        </w:rPr>
        <w:t>i</w:t>
      </w:r>
      <w:r w:rsidRPr="00F17BEF">
        <w:rPr>
          <w:spacing w:val="-1"/>
          <w:position w:val="-1"/>
          <w:sz w:val="22"/>
          <w:szCs w:val="22"/>
        </w:rPr>
        <w:t>l</w:t>
      </w:r>
      <w:r w:rsidRPr="00F17BEF">
        <w:rPr>
          <w:spacing w:val="1"/>
          <w:position w:val="-1"/>
          <w:sz w:val="22"/>
          <w:szCs w:val="22"/>
        </w:rPr>
        <w:t>l</w:t>
      </w:r>
      <w:r w:rsidRPr="00F17BEF">
        <w:rPr>
          <w:position w:val="-1"/>
          <w:sz w:val="22"/>
          <w:szCs w:val="22"/>
        </w:rPr>
        <w:t xml:space="preserve">s </w:t>
      </w:r>
      <w:r w:rsidRPr="00F17BEF">
        <w:rPr>
          <w:spacing w:val="2"/>
          <w:position w:val="-1"/>
          <w:sz w:val="22"/>
          <w:szCs w:val="22"/>
        </w:rPr>
        <w:t xml:space="preserve"> </w:t>
      </w:r>
      <w:r w:rsidRPr="00F17BEF">
        <w:rPr>
          <w:spacing w:val="-4"/>
          <w:position w:val="-1"/>
          <w:sz w:val="22"/>
          <w:szCs w:val="22"/>
        </w:rPr>
        <w:t>m</w:t>
      </w:r>
      <w:r w:rsidRPr="00F17BEF">
        <w:rPr>
          <w:position w:val="-1"/>
          <w:sz w:val="22"/>
          <w:szCs w:val="22"/>
        </w:rPr>
        <w:t>o</w:t>
      </w:r>
      <w:r w:rsidRPr="00F17BEF">
        <w:rPr>
          <w:spacing w:val="1"/>
          <w:position w:val="-1"/>
          <w:sz w:val="22"/>
          <w:szCs w:val="22"/>
        </w:rPr>
        <w:t>r</w:t>
      </w:r>
      <w:r w:rsidRPr="00F17BEF">
        <w:rPr>
          <w:position w:val="-1"/>
          <w:sz w:val="22"/>
          <w:szCs w:val="22"/>
        </w:rPr>
        <w:t xml:space="preserve">e </w:t>
      </w:r>
      <w:r w:rsidRPr="00F17BEF">
        <w:rPr>
          <w:spacing w:val="3"/>
          <w:position w:val="-1"/>
          <w:sz w:val="22"/>
          <w:szCs w:val="22"/>
        </w:rPr>
        <w:t xml:space="preserve"> </w:t>
      </w:r>
      <w:r w:rsidRPr="00F17BEF">
        <w:rPr>
          <w:spacing w:val="-1"/>
          <w:position w:val="-1"/>
          <w:sz w:val="22"/>
          <w:szCs w:val="22"/>
        </w:rPr>
        <w:t>A</w:t>
      </w:r>
      <w:r w:rsidRPr="00F17BEF">
        <w:rPr>
          <w:spacing w:val="-4"/>
          <w:position w:val="-1"/>
          <w:sz w:val="22"/>
          <w:szCs w:val="22"/>
        </w:rPr>
        <w:t>m</w:t>
      </w:r>
      <w:r w:rsidRPr="00F17BEF">
        <w:rPr>
          <w:position w:val="-1"/>
          <w:sz w:val="22"/>
          <w:szCs w:val="22"/>
        </w:rPr>
        <w:t>e</w:t>
      </w:r>
      <w:r w:rsidRPr="00F17BEF">
        <w:rPr>
          <w:spacing w:val="1"/>
          <w:position w:val="-1"/>
          <w:sz w:val="22"/>
          <w:szCs w:val="22"/>
        </w:rPr>
        <w:t>ri</w:t>
      </w:r>
      <w:r w:rsidRPr="00F17BEF">
        <w:rPr>
          <w:spacing w:val="-2"/>
          <w:position w:val="-1"/>
          <w:sz w:val="22"/>
          <w:szCs w:val="22"/>
        </w:rPr>
        <w:t>c</w:t>
      </w:r>
      <w:r w:rsidRPr="00F17BEF">
        <w:rPr>
          <w:position w:val="-1"/>
          <w:sz w:val="22"/>
          <w:szCs w:val="22"/>
        </w:rPr>
        <w:t xml:space="preserve">an </w:t>
      </w:r>
      <w:r w:rsidRPr="00F17BEF">
        <w:rPr>
          <w:spacing w:val="3"/>
          <w:position w:val="-1"/>
          <w:sz w:val="22"/>
          <w:szCs w:val="22"/>
        </w:rPr>
        <w:t xml:space="preserve"> </w:t>
      </w:r>
      <w:r w:rsidRPr="00F17BEF">
        <w:rPr>
          <w:spacing w:val="-4"/>
          <w:position w:val="-1"/>
          <w:sz w:val="22"/>
          <w:szCs w:val="22"/>
        </w:rPr>
        <w:t>I</w:t>
      </w:r>
      <w:r w:rsidRPr="00F17BEF">
        <w:rPr>
          <w:position w:val="-1"/>
          <w:sz w:val="22"/>
          <w:szCs w:val="22"/>
        </w:rPr>
        <w:t>nd</w:t>
      </w:r>
      <w:r w:rsidRPr="00F17BEF">
        <w:rPr>
          <w:spacing w:val="1"/>
          <w:position w:val="-1"/>
          <w:sz w:val="22"/>
          <w:szCs w:val="22"/>
        </w:rPr>
        <w:t>i</w:t>
      </w:r>
      <w:r w:rsidRPr="00F17BEF">
        <w:rPr>
          <w:position w:val="-1"/>
          <w:sz w:val="22"/>
          <w:szCs w:val="22"/>
        </w:rPr>
        <w:t>an</w:t>
      </w:r>
      <w:r w:rsidRPr="00F17BEF">
        <w:rPr>
          <w:spacing w:val="1"/>
          <w:position w:val="-1"/>
          <w:sz w:val="22"/>
          <w:szCs w:val="22"/>
        </w:rPr>
        <w:t>/</w:t>
      </w:r>
      <w:r w:rsidRPr="00F17BEF">
        <w:rPr>
          <w:spacing w:val="-3"/>
          <w:position w:val="-1"/>
          <w:sz w:val="22"/>
          <w:szCs w:val="22"/>
        </w:rPr>
        <w:t>A</w:t>
      </w:r>
      <w:r w:rsidRPr="00F17BEF">
        <w:rPr>
          <w:spacing w:val="1"/>
          <w:position w:val="-1"/>
          <w:sz w:val="22"/>
          <w:szCs w:val="22"/>
        </w:rPr>
        <w:t>l</w:t>
      </w:r>
      <w:r w:rsidRPr="00F17BEF">
        <w:rPr>
          <w:position w:val="-1"/>
          <w:sz w:val="22"/>
          <w:szCs w:val="22"/>
        </w:rPr>
        <w:t>a</w:t>
      </w:r>
      <w:r w:rsidRPr="00F17BEF">
        <w:rPr>
          <w:spacing w:val="1"/>
          <w:position w:val="-1"/>
          <w:sz w:val="22"/>
          <w:szCs w:val="22"/>
        </w:rPr>
        <w:t>s</w:t>
      </w:r>
      <w:r w:rsidRPr="00F17BEF">
        <w:rPr>
          <w:spacing w:val="-2"/>
          <w:position w:val="-1"/>
          <w:sz w:val="22"/>
          <w:szCs w:val="22"/>
        </w:rPr>
        <w:t>k</w:t>
      </w:r>
      <w:r w:rsidRPr="00F17BEF">
        <w:rPr>
          <w:position w:val="-1"/>
          <w:sz w:val="22"/>
          <w:szCs w:val="22"/>
        </w:rPr>
        <w:t xml:space="preserve">a </w:t>
      </w:r>
      <w:r w:rsidRPr="00F17BEF">
        <w:rPr>
          <w:spacing w:val="3"/>
          <w:position w:val="-1"/>
          <w:sz w:val="22"/>
          <w:szCs w:val="22"/>
        </w:rPr>
        <w:t xml:space="preserve"> </w:t>
      </w:r>
      <w:r w:rsidRPr="00F17BEF">
        <w:rPr>
          <w:spacing w:val="-1"/>
          <w:position w:val="-1"/>
          <w:sz w:val="22"/>
          <w:szCs w:val="22"/>
        </w:rPr>
        <w:t>N</w:t>
      </w:r>
      <w:r w:rsidRPr="00F17BEF">
        <w:rPr>
          <w:spacing w:val="-2"/>
          <w:position w:val="-1"/>
          <w:sz w:val="22"/>
          <w:szCs w:val="22"/>
        </w:rPr>
        <w:t>a</w:t>
      </w:r>
      <w:r w:rsidRPr="00F17BEF">
        <w:rPr>
          <w:spacing w:val="1"/>
          <w:position w:val="-1"/>
          <w:sz w:val="22"/>
          <w:szCs w:val="22"/>
        </w:rPr>
        <w:t>ti</w:t>
      </w:r>
      <w:r w:rsidRPr="00F17BEF">
        <w:rPr>
          <w:spacing w:val="-2"/>
          <w:position w:val="-1"/>
          <w:sz w:val="22"/>
          <w:szCs w:val="22"/>
        </w:rPr>
        <w:t>v</w:t>
      </w:r>
      <w:r w:rsidRPr="00F17BEF">
        <w:rPr>
          <w:position w:val="-1"/>
          <w:sz w:val="22"/>
          <w:szCs w:val="22"/>
        </w:rPr>
        <w:t>e</w:t>
      </w:r>
      <w:r w:rsidRPr="00F17BEF">
        <w:rPr>
          <w:spacing w:val="1"/>
          <w:position w:val="-1"/>
          <w:sz w:val="22"/>
          <w:szCs w:val="22"/>
        </w:rPr>
        <w:t>s</w:t>
      </w:r>
      <w:r w:rsidRPr="00F17BEF">
        <w:rPr>
          <w:position w:val="-1"/>
          <w:sz w:val="22"/>
          <w:szCs w:val="22"/>
        </w:rPr>
        <w:t xml:space="preserve">,  </w:t>
      </w:r>
      <w:r w:rsidRPr="00F17BEF">
        <w:rPr>
          <w:spacing w:val="-1"/>
          <w:position w:val="-1"/>
          <w:sz w:val="22"/>
          <w:szCs w:val="22"/>
        </w:rPr>
        <w:t>A</w:t>
      </w:r>
      <w:r w:rsidRPr="00F17BEF">
        <w:rPr>
          <w:position w:val="-1"/>
          <w:sz w:val="22"/>
          <w:szCs w:val="22"/>
        </w:rPr>
        <w:t>s</w:t>
      </w:r>
      <w:r w:rsidRPr="00F17BEF">
        <w:rPr>
          <w:spacing w:val="1"/>
          <w:position w:val="-1"/>
          <w:sz w:val="22"/>
          <w:szCs w:val="22"/>
        </w:rPr>
        <w:t>i</w:t>
      </w:r>
      <w:r w:rsidRPr="00F17BEF">
        <w:rPr>
          <w:spacing w:val="-2"/>
          <w:position w:val="-1"/>
          <w:sz w:val="22"/>
          <w:szCs w:val="22"/>
        </w:rPr>
        <w:t>a</w:t>
      </w:r>
      <w:r w:rsidRPr="00F17BEF">
        <w:rPr>
          <w:position w:val="-1"/>
          <w:sz w:val="22"/>
          <w:szCs w:val="22"/>
        </w:rPr>
        <w:t>n</w:t>
      </w:r>
      <w:r w:rsidRPr="00F17BEF">
        <w:rPr>
          <w:spacing w:val="1"/>
          <w:position w:val="-1"/>
          <w:sz w:val="22"/>
          <w:szCs w:val="22"/>
        </w:rPr>
        <w:t>/</w:t>
      </w:r>
      <w:r w:rsidRPr="00F17BEF">
        <w:rPr>
          <w:position w:val="-1"/>
          <w:sz w:val="22"/>
          <w:szCs w:val="22"/>
        </w:rPr>
        <w:t>P</w:t>
      </w:r>
      <w:r w:rsidRPr="00F17BEF">
        <w:rPr>
          <w:spacing w:val="-2"/>
          <w:position w:val="-1"/>
          <w:sz w:val="22"/>
          <w:szCs w:val="22"/>
        </w:rPr>
        <w:t>a</w:t>
      </w:r>
      <w:r w:rsidRPr="00F17BEF">
        <w:rPr>
          <w:position w:val="-1"/>
          <w:sz w:val="22"/>
          <w:szCs w:val="22"/>
        </w:rPr>
        <w:t>c</w:t>
      </w:r>
      <w:r w:rsidRPr="00F17BEF">
        <w:rPr>
          <w:spacing w:val="-1"/>
          <w:position w:val="-1"/>
          <w:sz w:val="22"/>
          <w:szCs w:val="22"/>
        </w:rPr>
        <w:t>i</w:t>
      </w:r>
      <w:r w:rsidRPr="00F17BEF">
        <w:rPr>
          <w:spacing w:val="1"/>
          <w:position w:val="-1"/>
          <w:sz w:val="22"/>
          <w:szCs w:val="22"/>
        </w:rPr>
        <w:t>f</w:t>
      </w:r>
      <w:r w:rsidRPr="00F17BEF">
        <w:rPr>
          <w:spacing w:val="-1"/>
          <w:position w:val="-1"/>
          <w:sz w:val="22"/>
          <w:szCs w:val="22"/>
        </w:rPr>
        <w:t>i</w:t>
      </w:r>
      <w:r w:rsidRPr="00F17BEF">
        <w:rPr>
          <w:position w:val="-1"/>
          <w:sz w:val="22"/>
          <w:szCs w:val="22"/>
        </w:rPr>
        <w:t xml:space="preserve">c </w:t>
      </w:r>
      <w:r w:rsidRPr="00F17BEF">
        <w:rPr>
          <w:spacing w:val="3"/>
          <w:position w:val="-1"/>
          <w:sz w:val="22"/>
          <w:szCs w:val="22"/>
        </w:rPr>
        <w:t xml:space="preserve"> </w:t>
      </w:r>
      <w:r w:rsidRPr="00F17BEF">
        <w:rPr>
          <w:spacing w:val="-4"/>
          <w:position w:val="-1"/>
          <w:sz w:val="22"/>
          <w:szCs w:val="22"/>
        </w:rPr>
        <w:t>I</w:t>
      </w:r>
      <w:r w:rsidRPr="00F17BEF">
        <w:rPr>
          <w:position w:val="-1"/>
          <w:sz w:val="22"/>
          <w:szCs w:val="22"/>
        </w:rPr>
        <w:t>s</w:t>
      </w:r>
      <w:r w:rsidRPr="00F17BEF">
        <w:rPr>
          <w:spacing w:val="1"/>
          <w:position w:val="-1"/>
          <w:sz w:val="22"/>
          <w:szCs w:val="22"/>
        </w:rPr>
        <w:t>l</w:t>
      </w:r>
      <w:r w:rsidRPr="00F17BEF">
        <w:rPr>
          <w:position w:val="-1"/>
          <w:sz w:val="22"/>
          <w:szCs w:val="22"/>
        </w:rPr>
        <w:t>and</w:t>
      </w:r>
      <w:r w:rsidRPr="00F17BEF">
        <w:rPr>
          <w:spacing w:val="-2"/>
          <w:position w:val="-1"/>
          <w:sz w:val="22"/>
          <w:szCs w:val="22"/>
        </w:rPr>
        <w:t>e</w:t>
      </w:r>
      <w:r w:rsidRPr="00F17BEF">
        <w:rPr>
          <w:position w:val="-1"/>
          <w:sz w:val="22"/>
          <w:szCs w:val="22"/>
        </w:rPr>
        <w:t xml:space="preserve">r </w:t>
      </w:r>
      <w:r w:rsidRPr="00F17BEF">
        <w:rPr>
          <w:spacing w:val="1"/>
          <w:position w:val="-1"/>
          <w:sz w:val="22"/>
          <w:szCs w:val="22"/>
        </w:rPr>
        <w:t xml:space="preserve"> </w:t>
      </w:r>
      <w:r w:rsidRPr="00F17BEF">
        <w:rPr>
          <w:position w:val="-1"/>
          <w:sz w:val="22"/>
          <w:szCs w:val="22"/>
        </w:rPr>
        <w:t>a</w:t>
      </w:r>
      <w:r w:rsidRPr="00F17BEF">
        <w:rPr>
          <w:spacing w:val="-2"/>
          <w:position w:val="-1"/>
          <w:sz w:val="22"/>
          <w:szCs w:val="22"/>
        </w:rPr>
        <w:t>n</w:t>
      </w:r>
      <w:r w:rsidRPr="00F17BEF">
        <w:rPr>
          <w:position w:val="-1"/>
          <w:sz w:val="22"/>
          <w:szCs w:val="22"/>
        </w:rPr>
        <w:t xml:space="preserve">d </w:t>
      </w:r>
      <w:r w:rsidRPr="00F17BEF">
        <w:rPr>
          <w:spacing w:val="3"/>
          <w:position w:val="-1"/>
          <w:sz w:val="22"/>
          <w:szCs w:val="22"/>
        </w:rPr>
        <w:t xml:space="preserve"> </w:t>
      </w:r>
      <w:r w:rsidRPr="00F17BEF">
        <w:rPr>
          <w:spacing w:val="-1"/>
          <w:position w:val="-1"/>
          <w:sz w:val="22"/>
          <w:szCs w:val="22"/>
        </w:rPr>
        <w:t>H</w:t>
      </w:r>
      <w:r w:rsidRPr="00F17BEF">
        <w:rPr>
          <w:spacing w:val="1"/>
          <w:position w:val="-1"/>
          <w:sz w:val="22"/>
          <w:szCs w:val="22"/>
        </w:rPr>
        <w:t>i</w:t>
      </w:r>
      <w:r w:rsidRPr="00F17BEF">
        <w:rPr>
          <w:position w:val="-1"/>
          <w:sz w:val="22"/>
          <w:szCs w:val="22"/>
        </w:rPr>
        <w:t>s</w:t>
      </w:r>
      <w:r w:rsidRPr="00F17BEF">
        <w:rPr>
          <w:spacing w:val="-2"/>
          <w:position w:val="-1"/>
          <w:sz w:val="22"/>
          <w:szCs w:val="22"/>
        </w:rPr>
        <w:t>p</w:t>
      </w:r>
      <w:r w:rsidRPr="00F17BEF">
        <w:rPr>
          <w:position w:val="-1"/>
          <w:sz w:val="22"/>
          <w:szCs w:val="22"/>
        </w:rPr>
        <w:t>an</w:t>
      </w:r>
      <w:r w:rsidRPr="00F17BEF">
        <w:rPr>
          <w:spacing w:val="-1"/>
          <w:position w:val="-1"/>
          <w:sz w:val="22"/>
          <w:szCs w:val="22"/>
        </w:rPr>
        <w:t>i</w:t>
      </w:r>
      <w:r w:rsidRPr="00F17BEF">
        <w:rPr>
          <w:position w:val="-1"/>
          <w:sz w:val="22"/>
          <w:szCs w:val="22"/>
        </w:rPr>
        <w:t>c</w:t>
      </w:r>
    </w:p>
    <w:p w14:paraId="7BC5AE65" w14:textId="77777777" w:rsidR="0036253B" w:rsidRPr="00F17BEF" w:rsidRDefault="00933D48" w:rsidP="000242E7">
      <w:pPr>
        <w:pStyle w:val="ListParagraph"/>
        <w:jc w:val="both"/>
        <w:rPr>
          <w:sz w:val="22"/>
          <w:szCs w:val="22"/>
        </w:rPr>
      </w:pPr>
      <w:r w:rsidRPr="00F17BEF">
        <w:rPr>
          <w:spacing w:val="1"/>
          <w:sz w:val="22"/>
          <w:szCs w:val="22"/>
        </w:rPr>
        <w:t>A</w:t>
      </w:r>
      <w:r w:rsidRPr="00F17BEF">
        <w:rPr>
          <w:spacing w:val="-4"/>
          <w:sz w:val="22"/>
          <w:szCs w:val="22"/>
        </w:rPr>
        <w:t>m</w:t>
      </w:r>
      <w:r w:rsidRPr="00F17BEF">
        <w:rPr>
          <w:sz w:val="22"/>
          <w:szCs w:val="22"/>
        </w:rPr>
        <w:t>e</w:t>
      </w:r>
      <w:r w:rsidRPr="00F17BEF">
        <w:rPr>
          <w:spacing w:val="1"/>
          <w:sz w:val="22"/>
          <w:szCs w:val="22"/>
        </w:rPr>
        <w:t>ri</w:t>
      </w:r>
      <w:r w:rsidRPr="00F17BEF">
        <w:rPr>
          <w:sz w:val="22"/>
          <w:szCs w:val="22"/>
        </w:rPr>
        <w:t>c</w:t>
      </w:r>
      <w:r w:rsidRPr="00F17BEF">
        <w:rPr>
          <w:spacing w:val="-2"/>
          <w:sz w:val="22"/>
          <w:szCs w:val="22"/>
        </w:rPr>
        <w:t>a</w:t>
      </w:r>
      <w:r w:rsidRPr="00F17BEF">
        <w:rPr>
          <w:sz w:val="22"/>
          <w:szCs w:val="22"/>
        </w:rPr>
        <w:t>ns</w:t>
      </w:r>
      <w:r w:rsidRPr="00F17BEF">
        <w:rPr>
          <w:spacing w:val="-1"/>
          <w:sz w:val="22"/>
          <w:szCs w:val="22"/>
        </w:rPr>
        <w:t xml:space="preserve"> </w:t>
      </w:r>
      <w:r w:rsidRPr="00F17BEF">
        <w:rPr>
          <w:spacing w:val="1"/>
          <w:sz w:val="22"/>
          <w:szCs w:val="22"/>
        </w:rPr>
        <w:t>t</w:t>
      </w:r>
      <w:r w:rsidRPr="00F17BEF">
        <w:rPr>
          <w:sz w:val="22"/>
          <w:szCs w:val="22"/>
        </w:rPr>
        <w:t>han</w:t>
      </w:r>
      <w:r w:rsidRPr="00F17BEF">
        <w:rPr>
          <w:spacing w:val="-2"/>
          <w:sz w:val="22"/>
          <w:szCs w:val="22"/>
        </w:rPr>
        <w:t xml:space="preserve"> </w:t>
      </w:r>
      <w:r w:rsidRPr="00F17BEF">
        <w:rPr>
          <w:sz w:val="22"/>
          <w:szCs w:val="22"/>
        </w:rPr>
        <w:t>any</w:t>
      </w:r>
      <w:r w:rsidRPr="00F17BEF">
        <w:rPr>
          <w:spacing w:val="-2"/>
          <w:sz w:val="22"/>
          <w:szCs w:val="22"/>
        </w:rPr>
        <w:t xml:space="preserve"> </w:t>
      </w:r>
      <w:r w:rsidRPr="00F17BEF">
        <w:rPr>
          <w:sz w:val="22"/>
          <w:szCs w:val="22"/>
        </w:rPr>
        <w:t>o</w:t>
      </w:r>
      <w:r w:rsidRPr="00F17BEF">
        <w:rPr>
          <w:spacing w:val="1"/>
          <w:sz w:val="22"/>
          <w:szCs w:val="22"/>
        </w:rPr>
        <w:t>t</w:t>
      </w:r>
      <w:r w:rsidRPr="00F17BEF">
        <w:rPr>
          <w:sz w:val="22"/>
          <w:szCs w:val="22"/>
        </w:rPr>
        <w:t>h</w:t>
      </w:r>
      <w:r w:rsidRPr="00F17BEF">
        <w:rPr>
          <w:spacing w:val="-2"/>
          <w:sz w:val="22"/>
          <w:szCs w:val="22"/>
        </w:rPr>
        <w:t>e</w:t>
      </w:r>
      <w:r w:rsidRPr="00F17BEF">
        <w:rPr>
          <w:sz w:val="22"/>
          <w:szCs w:val="22"/>
        </w:rPr>
        <w:t>r</w:t>
      </w:r>
      <w:r w:rsidRPr="00F17BEF">
        <w:rPr>
          <w:spacing w:val="1"/>
          <w:sz w:val="22"/>
          <w:szCs w:val="22"/>
        </w:rPr>
        <w:t xml:space="preserve"> </w:t>
      </w:r>
      <w:r w:rsidRPr="00F17BEF">
        <w:rPr>
          <w:spacing w:val="-2"/>
          <w:sz w:val="22"/>
          <w:szCs w:val="22"/>
        </w:rPr>
        <w:t>d</w:t>
      </w:r>
      <w:r w:rsidRPr="00F17BEF">
        <w:rPr>
          <w:spacing w:val="1"/>
          <w:sz w:val="22"/>
          <w:szCs w:val="22"/>
        </w:rPr>
        <w:t>i</w:t>
      </w:r>
      <w:r w:rsidRPr="00F17BEF">
        <w:rPr>
          <w:sz w:val="22"/>
          <w:szCs w:val="22"/>
        </w:rPr>
        <w:t>s</w:t>
      </w:r>
      <w:r w:rsidRPr="00F17BEF">
        <w:rPr>
          <w:spacing w:val="1"/>
          <w:sz w:val="22"/>
          <w:szCs w:val="22"/>
        </w:rPr>
        <w:t>e</w:t>
      </w:r>
      <w:r w:rsidRPr="00F17BEF">
        <w:rPr>
          <w:spacing w:val="-2"/>
          <w:sz w:val="22"/>
          <w:szCs w:val="22"/>
        </w:rPr>
        <w:t>a</w:t>
      </w:r>
      <w:r w:rsidRPr="00F17BEF">
        <w:rPr>
          <w:sz w:val="22"/>
          <w:szCs w:val="22"/>
        </w:rPr>
        <w:t>s</w:t>
      </w:r>
      <w:r w:rsidRPr="00F17BEF">
        <w:rPr>
          <w:spacing w:val="1"/>
          <w:sz w:val="22"/>
          <w:szCs w:val="22"/>
        </w:rPr>
        <w:t>e</w:t>
      </w:r>
      <w:r w:rsidRPr="00F17BEF">
        <w:rPr>
          <w:sz w:val="22"/>
          <w:szCs w:val="22"/>
        </w:rPr>
        <w:t>,</w:t>
      </w:r>
      <w:r w:rsidRPr="00F17BEF">
        <w:rPr>
          <w:spacing w:val="-2"/>
          <w:sz w:val="22"/>
          <w:szCs w:val="22"/>
        </w:rPr>
        <w:t xml:space="preserve"> </w:t>
      </w:r>
      <w:r w:rsidRPr="00F17BEF">
        <w:rPr>
          <w:spacing w:val="1"/>
          <w:sz w:val="22"/>
          <w:szCs w:val="22"/>
        </w:rPr>
        <w:t>r</w:t>
      </w:r>
      <w:r w:rsidRPr="00F17BEF">
        <w:rPr>
          <w:sz w:val="22"/>
          <w:szCs w:val="22"/>
        </w:rPr>
        <w:t>e</w:t>
      </w:r>
      <w:r w:rsidRPr="00F17BEF">
        <w:rPr>
          <w:spacing w:val="-2"/>
          <w:sz w:val="22"/>
          <w:szCs w:val="22"/>
        </w:rPr>
        <w:t>g</w:t>
      </w:r>
      <w:r w:rsidRPr="00F17BEF">
        <w:rPr>
          <w:sz w:val="22"/>
          <w:szCs w:val="22"/>
        </w:rPr>
        <w:t>a</w:t>
      </w:r>
      <w:r w:rsidRPr="00F17BEF">
        <w:rPr>
          <w:spacing w:val="1"/>
          <w:sz w:val="22"/>
          <w:szCs w:val="22"/>
        </w:rPr>
        <w:t>r</w:t>
      </w:r>
      <w:r w:rsidRPr="00F17BEF">
        <w:rPr>
          <w:spacing w:val="-2"/>
          <w:sz w:val="22"/>
          <w:szCs w:val="22"/>
        </w:rPr>
        <w:t>d</w:t>
      </w:r>
      <w:r w:rsidRPr="00F17BEF">
        <w:rPr>
          <w:spacing w:val="1"/>
          <w:sz w:val="22"/>
          <w:szCs w:val="22"/>
        </w:rPr>
        <w:t>l</w:t>
      </w:r>
      <w:r w:rsidRPr="00F17BEF">
        <w:rPr>
          <w:sz w:val="22"/>
          <w:szCs w:val="22"/>
        </w:rPr>
        <w:t>e</w:t>
      </w:r>
      <w:r w:rsidRPr="00F17BEF">
        <w:rPr>
          <w:spacing w:val="-2"/>
          <w:sz w:val="22"/>
          <w:szCs w:val="22"/>
        </w:rPr>
        <w:t>s</w:t>
      </w:r>
      <w:r w:rsidRPr="00F17BEF">
        <w:rPr>
          <w:sz w:val="22"/>
          <w:szCs w:val="22"/>
        </w:rPr>
        <w:t>s of</w:t>
      </w:r>
      <w:r w:rsidRPr="00F17BEF">
        <w:rPr>
          <w:spacing w:val="-1"/>
          <w:sz w:val="22"/>
          <w:szCs w:val="22"/>
        </w:rPr>
        <w:t xml:space="preserve"> </w:t>
      </w:r>
      <w:r w:rsidRPr="00F17BEF">
        <w:rPr>
          <w:sz w:val="22"/>
          <w:szCs w:val="22"/>
        </w:rPr>
        <w:t>a</w:t>
      </w:r>
      <w:r w:rsidRPr="00F17BEF">
        <w:rPr>
          <w:spacing w:val="-2"/>
          <w:sz w:val="22"/>
          <w:szCs w:val="22"/>
        </w:rPr>
        <w:t>g</w:t>
      </w:r>
      <w:r w:rsidRPr="00F17BEF">
        <w:rPr>
          <w:sz w:val="22"/>
          <w:szCs w:val="22"/>
        </w:rPr>
        <w:t>e.</w:t>
      </w:r>
    </w:p>
    <w:p w14:paraId="0C99847E" w14:textId="77777777" w:rsidR="0036253B" w:rsidRPr="00F17BEF" w:rsidRDefault="00933D48" w:rsidP="00A92EF8">
      <w:pPr>
        <w:pStyle w:val="ListParagraph"/>
        <w:numPr>
          <w:ilvl w:val="0"/>
          <w:numId w:val="4"/>
        </w:numPr>
        <w:spacing w:before="15" w:line="240" w:lineRule="exact"/>
        <w:ind w:right="88"/>
        <w:jc w:val="both"/>
        <w:rPr>
          <w:sz w:val="22"/>
          <w:szCs w:val="22"/>
        </w:rPr>
      </w:pPr>
      <w:r w:rsidRPr="00F17BEF">
        <w:rPr>
          <w:spacing w:val="2"/>
          <w:sz w:val="22"/>
          <w:szCs w:val="22"/>
        </w:rPr>
        <w:t>T</w:t>
      </w:r>
      <w:r w:rsidRPr="00F17BEF">
        <w:rPr>
          <w:sz w:val="22"/>
          <w:szCs w:val="22"/>
        </w:rPr>
        <w:t>he</w:t>
      </w:r>
      <w:r w:rsidRPr="00F17BEF">
        <w:rPr>
          <w:spacing w:val="15"/>
          <w:sz w:val="22"/>
          <w:szCs w:val="22"/>
        </w:rPr>
        <w:t xml:space="preserve"> </w:t>
      </w:r>
      <w:r w:rsidRPr="00F17BEF">
        <w:rPr>
          <w:sz w:val="22"/>
          <w:szCs w:val="22"/>
        </w:rPr>
        <w:t>nu</w:t>
      </w:r>
      <w:r w:rsidRPr="00F17BEF">
        <w:rPr>
          <w:spacing w:val="-4"/>
          <w:sz w:val="22"/>
          <w:szCs w:val="22"/>
        </w:rPr>
        <w:t>m</w:t>
      </w:r>
      <w:r w:rsidRPr="00F17BEF">
        <w:rPr>
          <w:sz w:val="22"/>
          <w:szCs w:val="22"/>
        </w:rPr>
        <w:t>ber</w:t>
      </w:r>
      <w:r w:rsidRPr="00F17BEF">
        <w:rPr>
          <w:spacing w:val="18"/>
          <w:sz w:val="22"/>
          <w:szCs w:val="22"/>
        </w:rPr>
        <w:t xml:space="preserve"> </w:t>
      </w:r>
      <w:r w:rsidRPr="00F17BEF">
        <w:rPr>
          <w:sz w:val="22"/>
          <w:szCs w:val="22"/>
        </w:rPr>
        <w:t>of</w:t>
      </w:r>
      <w:r w:rsidRPr="00F17BEF">
        <w:rPr>
          <w:spacing w:val="15"/>
          <w:sz w:val="22"/>
          <w:szCs w:val="22"/>
        </w:rPr>
        <w:t xml:space="preserve"> </w:t>
      </w:r>
      <w:r w:rsidRPr="00F17BEF">
        <w:rPr>
          <w:spacing w:val="-1"/>
          <w:sz w:val="22"/>
          <w:szCs w:val="22"/>
        </w:rPr>
        <w:t>A</w:t>
      </w:r>
      <w:r w:rsidRPr="00F17BEF">
        <w:rPr>
          <w:spacing w:val="-4"/>
          <w:sz w:val="22"/>
          <w:szCs w:val="22"/>
        </w:rPr>
        <w:t>m</w:t>
      </w:r>
      <w:r w:rsidRPr="00F17BEF">
        <w:rPr>
          <w:sz w:val="22"/>
          <w:szCs w:val="22"/>
        </w:rPr>
        <w:t>e</w:t>
      </w:r>
      <w:r w:rsidRPr="00F17BEF">
        <w:rPr>
          <w:spacing w:val="1"/>
          <w:sz w:val="22"/>
          <w:szCs w:val="22"/>
        </w:rPr>
        <w:t>ri</w:t>
      </w:r>
      <w:r w:rsidRPr="00F17BEF">
        <w:rPr>
          <w:sz w:val="22"/>
          <w:szCs w:val="22"/>
        </w:rPr>
        <w:t>cans</w:t>
      </w:r>
      <w:r w:rsidRPr="00F17BEF">
        <w:rPr>
          <w:spacing w:val="12"/>
          <w:sz w:val="22"/>
          <w:szCs w:val="22"/>
        </w:rPr>
        <w:t xml:space="preserve"> </w:t>
      </w:r>
      <w:r w:rsidRPr="00F17BEF">
        <w:rPr>
          <w:spacing w:val="1"/>
          <w:sz w:val="22"/>
          <w:szCs w:val="22"/>
        </w:rPr>
        <w:t>li</w:t>
      </w:r>
      <w:r w:rsidRPr="00F17BEF">
        <w:rPr>
          <w:spacing w:val="-2"/>
          <w:sz w:val="22"/>
          <w:szCs w:val="22"/>
        </w:rPr>
        <w:t>v</w:t>
      </w:r>
      <w:r w:rsidRPr="00F17BEF">
        <w:rPr>
          <w:spacing w:val="1"/>
          <w:sz w:val="22"/>
          <w:szCs w:val="22"/>
        </w:rPr>
        <w:t>i</w:t>
      </w:r>
      <w:r w:rsidRPr="00F17BEF">
        <w:rPr>
          <w:sz w:val="22"/>
          <w:szCs w:val="22"/>
        </w:rPr>
        <w:t>ng</w:t>
      </w:r>
      <w:r w:rsidRPr="00F17BEF">
        <w:rPr>
          <w:spacing w:val="14"/>
          <w:sz w:val="22"/>
          <w:szCs w:val="22"/>
        </w:rPr>
        <w:t xml:space="preserve"> </w:t>
      </w:r>
      <w:r w:rsidRPr="00F17BEF">
        <w:rPr>
          <w:spacing w:val="-1"/>
          <w:sz w:val="22"/>
          <w:szCs w:val="22"/>
        </w:rPr>
        <w:t>w</w:t>
      </w:r>
      <w:r w:rsidRPr="00F17BEF">
        <w:rPr>
          <w:spacing w:val="1"/>
          <w:sz w:val="22"/>
          <w:szCs w:val="22"/>
        </w:rPr>
        <w:t>it</w:t>
      </w:r>
      <w:r w:rsidRPr="00F17BEF">
        <w:rPr>
          <w:sz w:val="22"/>
          <w:szCs w:val="22"/>
        </w:rPr>
        <w:t>h</w:t>
      </w:r>
      <w:r w:rsidRPr="00F17BEF">
        <w:rPr>
          <w:spacing w:val="14"/>
          <w:sz w:val="22"/>
          <w:szCs w:val="22"/>
        </w:rPr>
        <w:t xml:space="preserve"> </w:t>
      </w:r>
      <w:r w:rsidRPr="00F17BEF">
        <w:rPr>
          <w:sz w:val="22"/>
          <w:szCs w:val="22"/>
        </w:rPr>
        <w:t>a</w:t>
      </w:r>
      <w:r w:rsidRPr="00F17BEF">
        <w:rPr>
          <w:spacing w:val="17"/>
          <w:sz w:val="22"/>
          <w:szCs w:val="22"/>
        </w:rPr>
        <w:t xml:space="preserve"> </w:t>
      </w:r>
      <w:r w:rsidRPr="00F17BEF">
        <w:rPr>
          <w:spacing w:val="-2"/>
          <w:sz w:val="22"/>
          <w:szCs w:val="22"/>
        </w:rPr>
        <w:t>p</w:t>
      </w:r>
      <w:r w:rsidRPr="00F17BEF">
        <w:rPr>
          <w:spacing w:val="1"/>
          <w:sz w:val="22"/>
          <w:szCs w:val="22"/>
        </w:rPr>
        <w:t>r</w:t>
      </w:r>
      <w:r w:rsidRPr="00F17BEF">
        <w:rPr>
          <w:sz w:val="22"/>
          <w:szCs w:val="22"/>
        </w:rPr>
        <w:t>e</w:t>
      </w:r>
      <w:r w:rsidRPr="00F17BEF">
        <w:rPr>
          <w:spacing w:val="-2"/>
          <w:sz w:val="22"/>
          <w:szCs w:val="22"/>
        </w:rPr>
        <w:t>v</w:t>
      </w:r>
      <w:r w:rsidRPr="00F17BEF">
        <w:rPr>
          <w:spacing w:val="1"/>
          <w:sz w:val="22"/>
          <w:szCs w:val="22"/>
        </w:rPr>
        <w:t>i</w:t>
      </w:r>
      <w:r w:rsidRPr="00F17BEF">
        <w:rPr>
          <w:sz w:val="22"/>
          <w:szCs w:val="22"/>
        </w:rPr>
        <w:t>ous</w:t>
      </w:r>
      <w:r w:rsidRPr="00F17BEF">
        <w:rPr>
          <w:spacing w:val="15"/>
          <w:sz w:val="22"/>
          <w:szCs w:val="22"/>
        </w:rPr>
        <w:t xml:space="preserve"> </w:t>
      </w:r>
      <w:r w:rsidRPr="00F17BEF">
        <w:rPr>
          <w:sz w:val="22"/>
          <w:szCs w:val="22"/>
        </w:rPr>
        <w:t>d</w:t>
      </w:r>
      <w:r w:rsidRPr="00F17BEF">
        <w:rPr>
          <w:spacing w:val="1"/>
          <w:sz w:val="22"/>
          <w:szCs w:val="22"/>
        </w:rPr>
        <w:t>i</w:t>
      </w:r>
      <w:r w:rsidRPr="00F17BEF">
        <w:rPr>
          <w:sz w:val="22"/>
          <w:szCs w:val="22"/>
        </w:rPr>
        <w:t>a</w:t>
      </w:r>
      <w:r w:rsidRPr="00F17BEF">
        <w:rPr>
          <w:spacing w:val="-4"/>
          <w:sz w:val="22"/>
          <w:szCs w:val="22"/>
        </w:rPr>
        <w:t>g</w:t>
      </w:r>
      <w:r w:rsidRPr="00F17BEF">
        <w:rPr>
          <w:sz w:val="22"/>
          <w:szCs w:val="22"/>
        </w:rPr>
        <w:t>nos</w:t>
      </w:r>
      <w:r w:rsidRPr="00F17BEF">
        <w:rPr>
          <w:spacing w:val="-1"/>
          <w:sz w:val="22"/>
          <w:szCs w:val="22"/>
        </w:rPr>
        <w:t>i</w:t>
      </w:r>
      <w:r w:rsidRPr="00F17BEF">
        <w:rPr>
          <w:sz w:val="22"/>
          <w:szCs w:val="22"/>
        </w:rPr>
        <w:t>s</w:t>
      </w:r>
      <w:r w:rsidRPr="00F17BEF">
        <w:rPr>
          <w:spacing w:val="17"/>
          <w:sz w:val="22"/>
          <w:szCs w:val="22"/>
        </w:rPr>
        <w:t xml:space="preserve"> </w:t>
      </w:r>
      <w:r w:rsidRPr="00F17BEF">
        <w:rPr>
          <w:sz w:val="22"/>
          <w:szCs w:val="22"/>
        </w:rPr>
        <w:t>of</w:t>
      </w:r>
      <w:r w:rsidRPr="00F17BEF">
        <w:rPr>
          <w:spacing w:val="15"/>
          <w:sz w:val="22"/>
          <w:szCs w:val="22"/>
        </w:rPr>
        <w:t xml:space="preserve"> </w:t>
      </w:r>
      <w:r w:rsidRPr="00F17BEF">
        <w:rPr>
          <w:sz w:val="22"/>
          <w:szCs w:val="22"/>
        </w:rPr>
        <w:t>ca</w:t>
      </w:r>
      <w:r w:rsidRPr="00F17BEF">
        <w:rPr>
          <w:spacing w:val="-2"/>
          <w:sz w:val="22"/>
          <w:szCs w:val="22"/>
        </w:rPr>
        <w:t>n</w:t>
      </w:r>
      <w:r w:rsidRPr="00F17BEF">
        <w:rPr>
          <w:sz w:val="22"/>
          <w:szCs w:val="22"/>
        </w:rPr>
        <w:t>ce</w:t>
      </w:r>
      <w:r w:rsidRPr="00F17BEF">
        <w:rPr>
          <w:spacing w:val="1"/>
          <w:sz w:val="22"/>
          <w:szCs w:val="22"/>
        </w:rPr>
        <w:t>r</w:t>
      </w:r>
      <w:r w:rsidRPr="00F17BEF">
        <w:rPr>
          <w:sz w:val="22"/>
          <w:szCs w:val="22"/>
        </w:rPr>
        <w:t>,</w:t>
      </w:r>
      <w:r w:rsidRPr="00F17BEF">
        <w:rPr>
          <w:spacing w:val="14"/>
          <w:sz w:val="22"/>
          <w:szCs w:val="22"/>
        </w:rPr>
        <w:t xml:space="preserve"> </w:t>
      </w:r>
      <w:r w:rsidRPr="00F17BEF">
        <w:rPr>
          <w:sz w:val="22"/>
          <w:szCs w:val="22"/>
        </w:rPr>
        <w:t>c</w:t>
      </w:r>
      <w:r w:rsidRPr="00F17BEF">
        <w:rPr>
          <w:spacing w:val="-2"/>
          <w:sz w:val="22"/>
          <w:szCs w:val="22"/>
        </w:rPr>
        <w:t>u</w:t>
      </w:r>
      <w:r w:rsidRPr="00F17BEF">
        <w:rPr>
          <w:spacing w:val="1"/>
          <w:sz w:val="22"/>
          <w:szCs w:val="22"/>
        </w:rPr>
        <w:t>rr</w:t>
      </w:r>
      <w:r w:rsidRPr="00F17BEF">
        <w:rPr>
          <w:sz w:val="22"/>
          <w:szCs w:val="22"/>
        </w:rPr>
        <w:t>e</w:t>
      </w:r>
      <w:r w:rsidRPr="00F17BEF">
        <w:rPr>
          <w:spacing w:val="-2"/>
          <w:sz w:val="22"/>
          <w:szCs w:val="22"/>
        </w:rPr>
        <w:t>n</w:t>
      </w:r>
      <w:r w:rsidRPr="00F17BEF">
        <w:rPr>
          <w:spacing w:val="-1"/>
          <w:sz w:val="22"/>
          <w:szCs w:val="22"/>
        </w:rPr>
        <w:t>t</w:t>
      </w:r>
      <w:r w:rsidRPr="00F17BEF">
        <w:rPr>
          <w:spacing w:val="1"/>
          <w:sz w:val="22"/>
          <w:szCs w:val="22"/>
        </w:rPr>
        <w:t>l</w:t>
      </w:r>
      <w:r w:rsidRPr="00F17BEF">
        <w:rPr>
          <w:sz w:val="22"/>
          <w:szCs w:val="22"/>
        </w:rPr>
        <w:t>y</w:t>
      </w:r>
      <w:r w:rsidRPr="00F17BEF">
        <w:rPr>
          <w:spacing w:val="14"/>
          <w:sz w:val="22"/>
          <w:szCs w:val="22"/>
        </w:rPr>
        <w:t xml:space="preserve"> </w:t>
      </w:r>
      <w:r w:rsidRPr="00F17BEF">
        <w:rPr>
          <w:sz w:val="22"/>
          <w:szCs w:val="22"/>
        </w:rPr>
        <w:t>e</w:t>
      </w:r>
      <w:r w:rsidRPr="00F17BEF">
        <w:rPr>
          <w:spacing w:val="1"/>
          <w:sz w:val="22"/>
          <w:szCs w:val="22"/>
        </w:rPr>
        <w:t>sti</w:t>
      </w:r>
      <w:r w:rsidRPr="00F17BEF">
        <w:rPr>
          <w:spacing w:val="-4"/>
          <w:sz w:val="22"/>
          <w:szCs w:val="22"/>
        </w:rPr>
        <w:t>m</w:t>
      </w:r>
      <w:r w:rsidRPr="00F17BEF">
        <w:rPr>
          <w:sz w:val="22"/>
          <w:szCs w:val="22"/>
        </w:rPr>
        <w:t>a</w:t>
      </w:r>
      <w:r w:rsidRPr="00F17BEF">
        <w:rPr>
          <w:spacing w:val="1"/>
          <w:sz w:val="22"/>
          <w:szCs w:val="22"/>
        </w:rPr>
        <w:t>t</w:t>
      </w:r>
      <w:r w:rsidRPr="00F17BEF">
        <w:rPr>
          <w:sz w:val="22"/>
          <w:szCs w:val="22"/>
        </w:rPr>
        <w:t>ed</w:t>
      </w:r>
      <w:r w:rsidRPr="00F17BEF">
        <w:rPr>
          <w:spacing w:val="15"/>
          <w:sz w:val="22"/>
          <w:szCs w:val="22"/>
        </w:rPr>
        <w:t xml:space="preserve"> </w:t>
      </w:r>
      <w:r w:rsidRPr="00F17BEF">
        <w:rPr>
          <w:sz w:val="22"/>
          <w:szCs w:val="22"/>
        </w:rPr>
        <w:t>at a</w:t>
      </w:r>
      <w:r w:rsidRPr="00F17BEF">
        <w:rPr>
          <w:spacing w:val="1"/>
          <w:sz w:val="22"/>
          <w:szCs w:val="22"/>
        </w:rPr>
        <w:t>l</w:t>
      </w:r>
      <w:r w:rsidRPr="00F17BEF">
        <w:rPr>
          <w:spacing w:val="-4"/>
          <w:sz w:val="22"/>
          <w:szCs w:val="22"/>
        </w:rPr>
        <w:t>m</w:t>
      </w:r>
      <w:r w:rsidRPr="00F17BEF">
        <w:rPr>
          <w:sz w:val="22"/>
          <w:szCs w:val="22"/>
        </w:rPr>
        <w:t>ost</w:t>
      </w:r>
      <w:r w:rsidRPr="00F17BEF">
        <w:rPr>
          <w:spacing w:val="2"/>
          <w:sz w:val="22"/>
          <w:szCs w:val="22"/>
        </w:rPr>
        <w:t xml:space="preserve"> </w:t>
      </w:r>
      <w:r w:rsidRPr="00F17BEF">
        <w:rPr>
          <w:sz w:val="22"/>
          <w:szCs w:val="22"/>
        </w:rPr>
        <w:t xml:space="preserve">14 </w:t>
      </w:r>
      <w:r w:rsidRPr="00F17BEF">
        <w:rPr>
          <w:spacing w:val="-4"/>
          <w:sz w:val="22"/>
          <w:szCs w:val="22"/>
        </w:rPr>
        <w:t>m</w:t>
      </w:r>
      <w:r w:rsidRPr="00F17BEF">
        <w:rPr>
          <w:spacing w:val="1"/>
          <w:sz w:val="22"/>
          <w:szCs w:val="22"/>
        </w:rPr>
        <w:t>il</w:t>
      </w:r>
      <w:r w:rsidRPr="00F17BEF">
        <w:rPr>
          <w:spacing w:val="-1"/>
          <w:sz w:val="22"/>
          <w:szCs w:val="22"/>
        </w:rPr>
        <w:t>l</w:t>
      </w:r>
      <w:r w:rsidRPr="00F17BEF">
        <w:rPr>
          <w:spacing w:val="1"/>
          <w:sz w:val="22"/>
          <w:szCs w:val="22"/>
        </w:rPr>
        <w:t>i</w:t>
      </w:r>
      <w:r w:rsidRPr="00F17BEF">
        <w:rPr>
          <w:sz w:val="22"/>
          <w:szCs w:val="22"/>
        </w:rPr>
        <w:t>on,</w:t>
      </w:r>
      <w:r w:rsidRPr="00F17BEF">
        <w:rPr>
          <w:spacing w:val="-2"/>
          <w:sz w:val="22"/>
          <w:szCs w:val="22"/>
        </w:rPr>
        <w:t xml:space="preserve"> </w:t>
      </w:r>
      <w:r w:rsidRPr="00F17BEF">
        <w:rPr>
          <w:spacing w:val="1"/>
          <w:sz w:val="22"/>
          <w:szCs w:val="22"/>
        </w:rPr>
        <w:t>i</w:t>
      </w:r>
      <w:r w:rsidRPr="00F17BEF">
        <w:rPr>
          <w:sz w:val="22"/>
          <w:szCs w:val="22"/>
        </w:rPr>
        <w:t xml:space="preserve">s </w:t>
      </w:r>
      <w:r w:rsidRPr="00F17BEF">
        <w:rPr>
          <w:spacing w:val="-2"/>
          <w:sz w:val="22"/>
          <w:szCs w:val="22"/>
        </w:rPr>
        <w:t>o</w:t>
      </w:r>
      <w:r w:rsidRPr="00F17BEF">
        <w:rPr>
          <w:sz w:val="22"/>
          <w:szCs w:val="22"/>
        </w:rPr>
        <w:t xml:space="preserve">n </w:t>
      </w:r>
      <w:r w:rsidRPr="00F17BEF">
        <w:rPr>
          <w:spacing w:val="1"/>
          <w:sz w:val="22"/>
          <w:szCs w:val="22"/>
        </w:rPr>
        <w:t>t</w:t>
      </w:r>
      <w:r w:rsidRPr="00F17BEF">
        <w:rPr>
          <w:spacing w:val="-2"/>
          <w:sz w:val="22"/>
          <w:szCs w:val="22"/>
        </w:rPr>
        <w:t>h</w:t>
      </w:r>
      <w:r w:rsidRPr="00F17BEF">
        <w:rPr>
          <w:sz w:val="22"/>
          <w:szCs w:val="22"/>
        </w:rPr>
        <w:t>e</w:t>
      </w:r>
      <w:r w:rsidRPr="00F17BEF">
        <w:rPr>
          <w:spacing w:val="-2"/>
          <w:sz w:val="22"/>
          <w:szCs w:val="22"/>
        </w:rPr>
        <w:t xml:space="preserve"> </w:t>
      </w:r>
      <w:r w:rsidRPr="00F17BEF">
        <w:rPr>
          <w:spacing w:val="1"/>
          <w:sz w:val="22"/>
          <w:szCs w:val="22"/>
        </w:rPr>
        <w:t>ri</w:t>
      </w:r>
      <w:r w:rsidRPr="00F17BEF">
        <w:rPr>
          <w:spacing w:val="-2"/>
          <w:sz w:val="22"/>
          <w:szCs w:val="22"/>
        </w:rPr>
        <w:t>s</w:t>
      </w:r>
      <w:r w:rsidRPr="00F17BEF">
        <w:rPr>
          <w:sz w:val="22"/>
          <w:szCs w:val="22"/>
        </w:rPr>
        <w:t>e.</w:t>
      </w:r>
    </w:p>
    <w:p w14:paraId="48A17C8B" w14:textId="320A5C1B" w:rsidR="0036253B" w:rsidRPr="001D0DF8" w:rsidRDefault="00933D48" w:rsidP="00EC2A8A">
      <w:pPr>
        <w:pStyle w:val="ListParagraph"/>
        <w:numPr>
          <w:ilvl w:val="0"/>
          <w:numId w:val="4"/>
        </w:numPr>
        <w:spacing w:before="10" w:line="240" w:lineRule="exact"/>
        <w:ind w:right="79"/>
        <w:jc w:val="both"/>
        <w:rPr>
          <w:sz w:val="22"/>
          <w:szCs w:val="22"/>
        </w:rPr>
      </w:pPr>
      <w:r w:rsidRPr="001D0DF8">
        <w:rPr>
          <w:spacing w:val="-1"/>
          <w:sz w:val="22"/>
          <w:szCs w:val="22"/>
        </w:rPr>
        <w:t>C</w:t>
      </w:r>
      <w:r w:rsidRPr="001D0DF8">
        <w:rPr>
          <w:sz w:val="22"/>
          <w:szCs w:val="22"/>
        </w:rPr>
        <w:t>ancer</w:t>
      </w:r>
      <w:r w:rsidRPr="001D0DF8">
        <w:rPr>
          <w:spacing w:val="4"/>
          <w:sz w:val="22"/>
          <w:szCs w:val="22"/>
        </w:rPr>
        <w:t xml:space="preserve"> </w:t>
      </w:r>
      <w:r w:rsidRPr="001D0DF8">
        <w:rPr>
          <w:sz w:val="22"/>
          <w:szCs w:val="22"/>
        </w:rPr>
        <w:t>c</w:t>
      </w:r>
      <w:r w:rsidRPr="001D0DF8">
        <w:rPr>
          <w:spacing w:val="-2"/>
          <w:sz w:val="22"/>
          <w:szCs w:val="22"/>
        </w:rPr>
        <w:t>o</w:t>
      </w:r>
      <w:r w:rsidRPr="001D0DF8">
        <w:rPr>
          <w:sz w:val="22"/>
          <w:szCs w:val="22"/>
        </w:rPr>
        <w:t>st</w:t>
      </w:r>
      <w:r w:rsidRPr="001D0DF8">
        <w:rPr>
          <w:spacing w:val="4"/>
          <w:sz w:val="22"/>
          <w:szCs w:val="22"/>
        </w:rPr>
        <w:t xml:space="preserve"> </w:t>
      </w:r>
      <w:r w:rsidRPr="001D0DF8">
        <w:rPr>
          <w:spacing w:val="1"/>
          <w:sz w:val="22"/>
          <w:szCs w:val="22"/>
        </w:rPr>
        <w:t>t</w:t>
      </w:r>
      <w:r w:rsidRPr="001D0DF8">
        <w:rPr>
          <w:spacing w:val="-2"/>
          <w:sz w:val="22"/>
          <w:szCs w:val="22"/>
        </w:rPr>
        <w:t>h</w:t>
      </w:r>
      <w:r w:rsidRPr="001D0DF8">
        <w:rPr>
          <w:sz w:val="22"/>
          <w:szCs w:val="22"/>
        </w:rPr>
        <w:t>e</w:t>
      </w:r>
      <w:r w:rsidRPr="001D0DF8">
        <w:rPr>
          <w:spacing w:val="5"/>
          <w:sz w:val="22"/>
          <w:szCs w:val="22"/>
        </w:rPr>
        <w:t xml:space="preserve"> </w:t>
      </w:r>
      <w:r w:rsidRPr="001D0DF8">
        <w:rPr>
          <w:spacing w:val="-1"/>
          <w:sz w:val="22"/>
          <w:szCs w:val="22"/>
        </w:rPr>
        <w:t>U</w:t>
      </w:r>
      <w:r w:rsidRPr="001D0DF8">
        <w:rPr>
          <w:spacing w:val="-2"/>
          <w:sz w:val="22"/>
          <w:szCs w:val="22"/>
        </w:rPr>
        <w:t>n</w:t>
      </w:r>
      <w:r w:rsidRPr="001D0DF8">
        <w:rPr>
          <w:spacing w:val="1"/>
          <w:sz w:val="22"/>
          <w:szCs w:val="22"/>
        </w:rPr>
        <w:t>i</w:t>
      </w:r>
      <w:r w:rsidRPr="001D0DF8">
        <w:rPr>
          <w:spacing w:val="-1"/>
          <w:sz w:val="22"/>
          <w:szCs w:val="22"/>
        </w:rPr>
        <w:t>t</w:t>
      </w:r>
      <w:r w:rsidRPr="001D0DF8">
        <w:rPr>
          <w:sz w:val="22"/>
          <w:szCs w:val="22"/>
        </w:rPr>
        <w:t>ed</w:t>
      </w:r>
      <w:r w:rsidRPr="001D0DF8">
        <w:rPr>
          <w:spacing w:val="5"/>
          <w:sz w:val="22"/>
          <w:szCs w:val="22"/>
        </w:rPr>
        <w:t xml:space="preserve"> </w:t>
      </w:r>
      <w:r w:rsidRPr="001D0DF8">
        <w:rPr>
          <w:spacing w:val="-3"/>
          <w:sz w:val="22"/>
          <w:szCs w:val="22"/>
        </w:rPr>
        <w:t>S</w:t>
      </w:r>
      <w:r w:rsidRPr="001D0DF8">
        <w:rPr>
          <w:spacing w:val="1"/>
          <w:sz w:val="22"/>
          <w:szCs w:val="22"/>
        </w:rPr>
        <w:t>t</w:t>
      </w:r>
      <w:r w:rsidRPr="001D0DF8">
        <w:rPr>
          <w:spacing w:val="-2"/>
          <w:sz w:val="22"/>
          <w:szCs w:val="22"/>
        </w:rPr>
        <w:t>a</w:t>
      </w:r>
      <w:r w:rsidRPr="001D0DF8">
        <w:rPr>
          <w:spacing w:val="-1"/>
          <w:sz w:val="22"/>
          <w:szCs w:val="22"/>
        </w:rPr>
        <w:t>t</w:t>
      </w:r>
      <w:r w:rsidRPr="001D0DF8">
        <w:rPr>
          <w:sz w:val="22"/>
          <w:szCs w:val="22"/>
        </w:rPr>
        <w:t>es</w:t>
      </w:r>
      <w:r w:rsidRPr="001D0DF8">
        <w:rPr>
          <w:spacing w:val="5"/>
          <w:sz w:val="22"/>
          <w:szCs w:val="22"/>
        </w:rPr>
        <w:t xml:space="preserve"> </w:t>
      </w:r>
      <w:r w:rsidRPr="001D0DF8">
        <w:rPr>
          <w:spacing w:val="-2"/>
          <w:sz w:val="22"/>
          <w:szCs w:val="22"/>
        </w:rPr>
        <w:t>a</w:t>
      </w:r>
      <w:r w:rsidRPr="001D0DF8">
        <w:rPr>
          <w:sz w:val="22"/>
          <w:szCs w:val="22"/>
        </w:rPr>
        <w:t>n</w:t>
      </w:r>
      <w:r w:rsidRPr="001D0DF8">
        <w:rPr>
          <w:spacing w:val="5"/>
          <w:sz w:val="22"/>
          <w:szCs w:val="22"/>
        </w:rPr>
        <w:t xml:space="preserve"> </w:t>
      </w:r>
      <w:r w:rsidRPr="001D0DF8">
        <w:rPr>
          <w:spacing w:val="-2"/>
          <w:sz w:val="22"/>
          <w:szCs w:val="22"/>
        </w:rPr>
        <w:t>e</w:t>
      </w:r>
      <w:r w:rsidRPr="001D0DF8">
        <w:rPr>
          <w:sz w:val="22"/>
          <w:szCs w:val="22"/>
        </w:rPr>
        <w:t>s</w:t>
      </w:r>
      <w:r w:rsidRPr="001D0DF8">
        <w:rPr>
          <w:spacing w:val="-1"/>
          <w:sz w:val="22"/>
          <w:szCs w:val="22"/>
        </w:rPr>
        <w:t>t</w:t>
      </w:r>
      <w:r w:rsidRPr="001D0DF8">
        <w:rPr>
          <w:spacing w:val="1"/>
          <w:sz w:val="22"/>
          <w:szCs w:val="22"/>
        </w:rPr>
        <w:t>i</w:t>
      </w:r>
      <w:r w:rsidRPr="001D0DF8">
        <w:rPr>
          <w:spacing w:val="-4"/>
          <w:sz w:val="22"/>
          <w:szCs w:val="22"/>
        </w:rPr>
        <w:t>m</w:t>
      </w:r>
      <w:r w:rsidRPr="001D0DF8">
        <w:rPr>
          <w:sz w:val="22"/>
          <w:szCs w:val="22"/>
        </w:rPr>
        <w:t>a</w:t>
      </w:r>
      <w:r w:rsidRPr="001D0DF8">
        <w:rPr>
          <w:spacing w:val="1"/>
          <w:sz w:val="22"/>
          <w:szCs w:val="22"/>
        </w:rPr>
        <w:t>t</w:t>
      </w:r>
      <w:r w:rsidRPr="001D0DF8">
        <w:rPr>
          <w:sz w:val="22"/>
          <w:szCs w:val="22"/>
        </w:rPr>
        <w:t>ed</w:t>
      </w:r>
      <w:r w:rsidRPr="001D0DF8">
        <w:rPr>
          <w:spacing w:val="3"/>
          <w:sz w:val="22"/>
          <w:szCs w:val="22"/>
        </w:rPr>
        <w:t xml:space="preserve"> $</w:t>
      </w:r>
      <w:r w:rsidR="001D0DF8" w:rsidRPr="001D0DF8">
        <w:rPr>
          <w:sz w:val="22"/>
          <w:szCs w:val="22"/>
        </w:rPr>
        <w:t>157 billion</w:t>
      </w:r>
      <w:r w:rsidRPr="001D0DF8">
        <w:rPr>
          <w:spacing w:val="5"/>
          <w:sz w:val="22"/>
          <w:szCs w:val="22"/>
        </w:rPr>
        <w:t xml:space="preserve"> </w:t>
      </w:r>
      <w:r w:rsidRPr="001D0DF8">
        <w:rPr>
          <w:spacing w:val="1"/>
          <w:sz w:val="22"/>
          <w:szCs w:val="22"/>
        </w:rPr>
        <w:t>i</w:t>
      </w:r>
      <w:r w:rsidRPr="001D0DF8">
        <w:rPr>
          <w:sz w:val="22"/>
          <w:szCs w:val="22"/>
        </w:rPr>
        <w:t>n</w:t>
      </w:r>
      <w:r w:rsidRPr="001D0DF8">
        <w:rPr>
          <w:spacing w:val="2"/>
          <w:sz w:val="22"/>
          <w:szCs w:val="22"/>
        </w:rPr>
        <w:t xml:space="preserve"> </w:t>
      </w:r>
      <w:r w:rsidRPr="001D0DF8">
        <w:rPr>
          <w:spacing w:val="-4"/>
          <w:sz w:val="22"/>
          <w:szCs w:val="22"/>
        </w:rPr>
        <w:t>m</w:t>
      </w:r>
      <w:r w:rsidRPr="001D0DF8">
        <w:rPr>
          <w:sz w:val="22"/>
          <w:szCs w:val="22"/>
        </w:rPr>
        <w:t>ed</w:t>
      </w:r>
      <w:r w:rsidRPr="001D0DF8">
        <w:rPr>
          <w:spacing w:val="1"/>
          <w:sz w:val="22"/>
          <w:szCs w:val="22"/>
        </w:rPr>
        <w:t>i</w:t>
      </w:r>
      <w:r w:rsidRPr="001D0DF8">
        <w:rPr>
          <w:sz w:val="22"/>
          <w:szCs w:val="22"/>
        </w:rPr>
        <w:t>c</w:t>
      </w:r>
      <w:r w:rsidRPr="001D0DF8">
        <w:rPr>
          <w:spacing w:val="-2"/>
          <w:sz w:val="22"/>
          <w:szCs w:val="22"/>
        </w:rPr>
        <w:t>a</w:t>
      </w:r>
      <w:r w:rsidRPr="001D0DF8">
        <w:rPr>
          <w:sz w:val="22"/>
          <w:szCs w:val="22"/>
        </w:rPr>
        <w:t>l</w:t>
      </w:r>
      <w:r w:rsidRPr="001D0DF8">
        <w:rPr>
          <w:spacing w:val="5"/>
          <w:sz w:val="22"/>
          <w:szCs w:val="22"/>
        </w:rPr>
        <w:t xml:space="preserve"> </w:t>
      </w:r>
      <w:r w:rsidRPr="001D0DF8">
        <w:rPr>
          <w:sz w:val="22"/>
          <w:szCs w:val="22"/>
        </w:rPr>
        <w:t>expe</w:t>
      </w:r>
      <w:r w:rsidRPr="001D0DF8">
        <w:rPr>
          <w:spacing w:val="-2"/>
          <w:sz w:val="22"/>
          <w:szCs w:val="22"/>
        </w:rPr>
        <w:t>n</w:t>
      </w:r>
      <w:r w:rsidRPr="001D0DF8">
        <w:rPr>
          <w:spacing w:val="1"/>
          <w:sz w:val="22"/>
          <w:szCs w:val="22"/>
        </w:rPr>
        <w:t>se</w:t>
      </w:r>
      <w:r w:rsidRPr="001D0DF8">
        <w:rPr>
          <w:sz w:val="22"/>
          <w:szCs w:val="22"/>
        </w:rPr>
        <w:t>s</w:t>
      </w:r>
      <w:r w:rsidRPr="001D0DF8">
        <w:rPr>
          <w:spacing w:val="4"/>
          <w:sz w:val="22"/>
          <w:szCs w:val="22"/>
        </w:rPr>
        <w:t xml:space="preserve"> </w:t>
      </w:r>
      <w:r w:rsidRPr="001D0DF8">
        <w:rPr>
          <w:spacing w:val="-1"/>
          <w:sz w:val="22"/>
          <w:szCs w:val="22"/>
        </w:rPr>
        <w:t>i</w:t>
      </w:r>
      <w:r w:rsidRPr="001D0DF8">
        <w:rPr>
          <w:sz w:val="22"/>
          <w:szCs w:val="22"/>
        </w:rPr>
        <w:t>n</w:t>
      </w:r>
      <w:r w:rsidRPr="001D0DF8">
        <w:rPr>
          <w:spacing w:val="5"/>
          <w:sz w:val="22"/>
          <w:szCs w:val="22"/>
        </w:rPr>
        <w:t xml:space="preserve"> </w:t>
      </w:r>
      <w:r w:rsidR="001D0DF8" w:rsidRPr="001D0DF8">
        <w:rPr>
          <w:spacing w:val="-2"/>
          <w:sz w:val="22"/>
          <w:szCs w:val="22"/>
        </w:rPr>
        <w:t>2010</w:t>
      </w:r>
      <w:r w:rsidRPr="001D0DF8">
        <w:rPr>
          <w:sz w:val="22"/>
          <w:szCs w:val="22"/>
        </w:rPr>
        <w:t>,</w:t>
      </w:r>
      <w:r w:rsidRPr="001D0DF8">
        <w:rPr>
          <w:spacing w:val="5"/>
          <w:sz w:val="22"/>
          <w:szCs w:val="22"/>
        </w:rPr>
        <w:t xml:space="preserve"> </w:t>
      </w:r>
      <w:r w:rsidRPr="001D0DF8">
        <w:rPr>
          <w:spacing w:val="-2"/>
          <w:sz w:val="22"/>
          <w:szCs w:val="22"/>
        </w:rPr>
        <w:t>a</w:t>
      </w:r>
      <w:r w:rsidRPr="001D0DF8">
        <w:rPr>
          <w:sz w:val="22"/>
          <w:szCs w:val="22"/>
        </w:rPr>
        <w:t>nd</w:t>
      </w:r>
      <w:r w:rsidRPr="001D0DF8">
        <w:rPr>
          <w:spacing w:val="2"/>
          <w:sz w:val="22"/>
          <w:szCs w:val="22"/>
        </w:rPr>
        <w:t xml:space="preserve"> </w:t>
      </w:r>
      <w:r w:rsidRPr="001D0DF8">
        <w:rPr>
          <w:spacing w:val="1"/>
          <w:sz w:val="22"/>
          <w:szCs w:val="22"/>
        </w:rPr>
        <w:t>t</w:t>
      </w:r>
      <w:r w:rsidRPr="001D0DF8">
        <w:rPr>
          <w:sz w:val="22"/>
          <w:szCs w:val="22"/>
        </w:rPr>
        <w:t>h</w:t>
      </w:r>
      <w:r w:rsidRPr="001D0DF8">
        <w:rPr>
          <w:spacing w:val="-1"/>
          <w:sz w:val="22"/>
          <w:szCs w:val="22"/>
        </w:rPr>
        <w:t>i</w:t>
      </w:r>
      <w:r w:rsidRPr="001D0DF8">
        <w:rPr>
          <w:sz w:val="22"/>
          <w:szCs w:val="22"/>
        </w:rPr>
        <w:t>s nu</w:t>
      </w:r>
      <w:r w:rsidRPr="001D0DF8">
        <w:rPr>
          <w:spacing w:val="-4"/>
          <w:sz w:val="22"/>
          <w:szCs w:val="22"/>
        </w:rPr>
        <w:t>m</w:t>
      </w:r>
      <w:r w:rsidRPr="001D0DF8">
        <w:rPr>
          <w:sz w:val="22"/>
          <w:szCs w:val="22"/>
        </w:rPr>
        <w:t>ber</w:t>
      </w:r>
      <w:r w:rsidRPr="001D0DF8">
        <w:rPr>
          <w:spacing w:val="1"/>
          <w:sz w:val="22"/>
          <w:szCs w:val="22"/>
        </w:rPr>
        <w:t xml:space="preserve"> i</w:t>
      </w:r>
      <w:r w:rsidRPr="001D0DF8">
        <w:rPr>
          <w:sz w:val="22"/>
          <w:szCs w:val="22"/>
        </w:rPr>
        <w:t xml:space="preserve">s </w:t>
      </w:r>
      <w:r w:rsidRPr="001D0DF8">
        <w:rPr>
          <w:spacing w:val="1"/>
          <w:sz w:val="22"/>
          <w:szCs w:val="22"/>
        </w:rPr>
        <w:t>e</w:t>
      </w:r>
      <w:r w:rsidRPr="001D0DF8">
        <w:rPr>
          <w:spacing w:val="-2"/>
          <w:sz w:val="22"/>
          <w:szCs w:val="22"/>
        </w:rPr>
        <w:t>x</w:t>
      </w:r>
      <w:r w:rsidRPr="001D0DF8">
        <w:rPr>
          <w:sz w:val="22"/>
          <w:szCs w:val="22"/>
        </w:rPr>
        <w:t>pe</w:t>
      </w:r>
      <w:r w:rsidRPr="001D0DF8">
        <w:rPr>
          <w:spacing w:val="-2"/>
          <w:sz w:val="22"/>
          <w:szCs w:val="22"/>
        </w:rPr>
        <w:t>c</w:t>
      </w:r>
      <w:r w:rsidRPr="001D0DF8">
        <w:rPr>
          <w:spacing w:val="1"/>
          <w:sz w:val="22"/>
          <w:szCs w:val="22"/>
        </w:rPr>
        <w:t>t</w:t>
      </w:r>
      <w:r w:rsidRPr="001D0DF8">
        <w:rPr>
          <w:sz w:val="22"/>
          <w:szCs w:val="22"/>
        </w:rPr>
        <w:t>ed</w:t>
      </w:r>
      <w:r w:rsidRPr="001D0DF8">
        <w:rPr>
          <w:spacing w:val="-2"/>
          <w:sz w:val="22"/>
          <w:szCs w:val="22"/>
        </w:rPr>
        <w:t xml:space="preserve"> </w:t>
      </w:r>
      <w:r w:rsidRPr="001D0DF8">
        <w:rPr>
          <w:spacing w:val="1"/>
          <w:sz w:val="22"/>
          <w:szCs w:val="22"/>
        </w:rPr>
        <w:t>t</w:t>
      </w:r>
      <w:r w:rsidRPr="001D0DF8">
        <w:rPr>
          <w:sz w:val="22"/>
          <w:szCs w:val="22"/>
        </w:rPr>
        <w:t>o</w:t>
      </w:r>
      <w:r w:rsidRPr="001D0DF8">
        <w:rPr>
          <w:spacing w:val="-2"/>
          <w:sz w:val="22"/>
          <w:szCs w:val="22"/>
        </w:rPr>
        <w:t xml:space="preserve"> </w:t>
      </w:r>
      <w:r w:rsidRPr="001D0DF8">
        <w:rPr>
          <w:spacing w:val="1"/>
          <w:sz w:val="22"/>
          <w:szCs w:val="22"/>
        </w:rPr>
        <w:t>i</w:t>
      </w:r>
      <w:r w:rsidRPr="001D0DF8">
        <w:rPr>
          <w:sz w:val="22"/>
          <w:szCs w:val="22"/>
        </w:rPr>
        <w:t>n</w:t>
      </w:r>
      <w:r w:rsidRPr="001D0DF8">
        <w:rPr>
          <w:spacing w:val="-2"/>
          <w:sz w:val="22"/>
          <w:szCs w:val="22"/>
        </w:rPr>
        <w:t>c</w:t>
      </w:r>
      <w:r w:rsidRPr="001D0DF8">
        <w:rPr>
          <w:spacing w:val="1"/>
          <w:sz w:val="22"/>
          <w:szCs w:val="22"/>
        </w:rPr>
        <w:t>r</w:t>
      </w:r>
      <w:r w:rsidRPr="001D0DF8">
        <w:rPr>
          <w:spacing w:val="-2"/>
          <w:sz w:val="22"/>
          <w:szCs w:val="22"/>
        </w:rPr>
        <w:t>e</w:t>
      </w:r>
      <w:r w:rsidRPr="001D0DF8">
        <w:rPr>
          <w:sz w:val="22"/>
          <w:szCs w:val="22"/>
        </w:rPr>
        <w:t>a</w:t>
      </w:r>
      <w:r w:rsidRPr="001D0DF8">
        <w:rPr>
          <w:spacing w:val="1"/>
          <w:sz w:val="22"/>
          <w:szCs w:val="22"/>
        </w:rPr>
        <w:t>s</w:t>
      </w:r>
      <w:r w:rsidRPr="001D0DF8">
        <w:rPr>
          <w:sz w:val="22"/>
          <w:szCs w:val="22"/>
        </w:rPr>
        <w:t xml:space="preserve">e </w:t>
      </w:r>
      <w:r w:rsidRPr="001D0DF8">
        <w:rPr>
          <w:spacing w:val="-2"/>
          <w:sz w:val="22"/>
          <w:szCs w:val="22"/>
        </w:rPr>
        <w:t>s</w:t>
      </w:r>
      <w:r w:rsidRPr="001D0DF8">
        <w:rPr>
          <w:sz w:val="22"/>
          <w:szCs w:val="22"/>
        </w:rPr>
        <w:t>ub</w:t>
      </w:r>
      <w:r w:rsidRPr="001D0DF8">
        <w:rPr>
          <w:spacing w:val="-2"/>
          <w:sz w:val="22"/>
          <w:szCs w:val="22"/>
        </w:rPr>
        <w:t>s</w:t>
      </w:r>
      <w:r w:rsidRPr="001D0DF8">
        <w:rPr>
          <w:spacing w:val="1"/>
          <w:sz w:val="22"/>
          <w:szCs w:val="22"/>
        </w:rPr>
        <w:t>t</w:t>
      </w:r>
      <w:r w:rsidRPr="001D0DF8">
        <w:rPr>
          <w:sz w:val="22"/>
          <w:szCs w:val="22"/>
        </w:rPr>
        <w:t>a</w:t>
      </w:r>
      <w:r w:rsidRPr="001D0DF8">
        <w:rPr>
          <w:spacing w:val="-2"/>
          <w:sz w:val="22"/>
          <w:szCs w:val="22"/>
        </w:rPr>
        <w:t>n</w:t>
      </w:r>
      <w:r w:rsidRPr="001D0DF8">
        <w:rPr>
          <w:spacing w:val="1"/>
          <w:sz w:val="22"/>
          <w:szCs w:val="22"/>
        </w:rPr>
        <w:t>ti</w:t>
      </w:r>
      <w:r w:rsidRPr="001D0DF8">
        <w:rPr>
          <w:spacing w:val="-2"/>
          <w:sz w:val="22"/>
          <w:szCs w:val="22"/>
        </w:rPr>
        <w:t>a</w:t>
      </w:r>
      <w:r w:rsidRPr="001D0DF8">
        <w:rPr>
          <w:spacing w:val="1"/>
          <w:sz w:val="22"/>
          <w:szCs w:val="22"/>
        </w:rPr>
        <w:t>ll</w:t>
      </w:r>
      <w:r w:rsidRPr="001D0DF8">
        <w:rPr>
          <w:sz w:val="22"/>
          <w:szCs w:val="22"/>
        </w:rPr>
        <w:t>y</w:t>
      </w:r>
      <w:r w:rsidRPr="001D0DF8">
        <w:rPr>
          <w:spacing w:val="-2"/>
          <w:sz w:val="22"/>
          <w:szCs w:val="22"/>
        </w:rPr>
        <w:t xml:space="preserve"> </w:t>
      </w:r>
      <w:r w:rsidRPr="001D0DF8">
        <w:rPr>
          <w:sz w:val="22"/>
          <w:szCs w:val="22"/>
        </w:rPr>
        <w:t>o</w:t>
      </w:r>
      <w:r w:rsidRPr="001D0DF8">
        <w:rPr>
          <w:spacing w:val="-2"/>
          <w:sz w:val="22"/>
          <w:szCs w:val="22"/>
        </w:rPr>
        <w:t>v</w:t>
      </w:r>
      <w:r w:rsidRPr="001D0DF8">
        <w:rPr>
          <w:sz w:val="22"/>
          <w:szCs w:val="22"/>
        </w:rPr>
        <w:t>er</w:t>
      </w:r>
      <w:r w:rsidRPr="001D0DF8">
        <w:rPr>
          <w:spacing w:val="1"/>
          <w:sz w:val="22"/>
          <w:szCs w:val="22"/>
        </w:rPr>
        <w:t xml:space="preserve"> </w:t>
      </w:r>
      <w:r w:rsidRPr="001D0DF8">
        <w:rPr>
          <w:spacing w:val="-1"/>
          <w:sz w:val="22"/>
          <w:szCs w:val="22"/>
        </w:rPr>
        <w:t>t</w:t>
      </w:r>
      <w:r w:rsidRPr="001D0DF8">
        <w:rPr>
          <w:sz w:val="22"/>
          <w:szCs w:val="22"/>
        </w:rPr>
        <w:t xml:space="preserve">he </w:t>
      </w:r>
      <w:r w:rsidRPr="001D0DF8">
        <w:rPr>
          <w:spacing w:val="-2"/>
          <w:sz w:val="22"/>
          <w:szCs w:val="22"/>
        </w:rPr>
        <w:t>n</w:t>
      </w:r>
      <w:r w:rsidRPr="001D0DF8">
        <w:rPr>
          <w:sz w:val="22"/>
          <w:szCs w:val="22"/>
        </w:rPr>
        <w:t>ext</w:t>
      </w:r>
      <w:r w:rsidRPr="001D0DF8">
        <w:rPr>
          <w:spacing w:val="1"/>
          <w:sz w:val="22"/>
          <w:szCs w:val="22"/>
        </w:rPr>
        <w:t xml:space="preserve"> </w:t>
      </w:r>
      <w:r w:rsidRPr="001D0DF8">
        <w:rPr>
          <w:sz w:val="22"/>
          <w:szCs w:val="22"/>
        </w:rPr>
        <w:t xml:space="preserve">10 </w:t>
      </w:r>
      <w:r w:rsidRPr="001D0DF8">
        <w:rPr>
          <w:spacing w:val="-2"/>
          <w:sz w:val="22"/>
          <w:szCs w:val="22"/>
        </w:rPr>
        <w:t>y</w:t>
      </w:r>
      <w:r w:rsidRPr="001D0DF8">
        <w:rPr>
          <w:sz w:val="22"/>
          <w:szCs w:val="22"/>
        </w:rPr>
        <w:t>e</w:t>
      </w:r>
      <w:r w:rsidRPr="001D0DF8">
        <w:rPr>
          <w:spacing w:val="-2"/>
          <w:sz w:val="22"/>
          <w:szCs w:val="22"/>
        </w:rPr>
        <w:t>a</w:t>
      </w:r>
      <w:r w:rsidRPr="001D0DF8">
        <w:rPr>
          <w:spacing w:val="1"/>
          <w:sz w:val="22"/>
          <w:szCs w:val="22"/>
        </w:rPr>
        <w:t>r</w:t>
      </w:r>
      <w:r w:rsidRPr="001D0DF8">
        <w:rPr>
          <w:sz w:val="22"/>
          <w:szCs w:val="22"/>
        </w:rPr>
        <w:t>s.</w:t>
      </w:r>
      <w:r w:rsidR="00423D54" w:rsidRPr="001D0DF8">
        <w:rPr>
          <w:sz w:val="22"/>
          <w:szCs w:val="22"/>
        </w:rPr>
        <w:t xml:space="preserve"> </w:t>
      </w:r>
    </w:p>
    <w:p w14:paraId="527C4A27" w14:textId="77777777" w:rsidR="001D0DF8" w:rsidRPr="001D0DF8" w:rsidRDefault="001D0DF8" w:rsidP="001D0DF8">
      <w:pPr>
        <w:pStyle w:val="ListParagraph"/>
        <w:spacing w:before="10" w:line="240" w:lineRule="exact"/>
        <w:ind w:right="79"/>
        <w:jc w:val="both"/>
        <w:rPr>
          <w:sz w:val="22"/>
          <w:szCs w:val="22"/>
        </w:rPr>
      </w:pPr>
    </w:p>
    <w:p w14:paraId="121AC54C" w14:textId="77777777" w:rsidR="00341106" w:rsidRDefault="00933D48" w:rsidP="00341106">
      <w:pPr>
        <w:ind w:right="79"/>
        <w:jc w:val="both"/>
        <w:rPr>
          <w:b/>
          <w:spacing w:val="15"/>
          <w:sz w:val="22"/>
          <w:szCs w:val="22"/>
        </w:rPr>
      </w:pPr>
      <w:r w:rsidRPr="00F17BEF">
        <w:rPr>
          <w:b/>
          <w:spacing w:val="-1"/>
          <w:sz w:val="22"/>
          <w:szCs w:val="22"/>
          <w:u w:val="thick" w:color="000000"/>
        </w:rPr>
        <w:t>CDC</w:t>
      </w:r>
      <w:r w:rsidRPr="00F17BEF">
        <w:rPr>
          <w:b/>
          <w:sz w:val="22"/>
          <w:szCs w:val="22"/>
          <w:u w:val="thick" w:color="000000"/>
        </w:rPr>
        <w:t>’</w:t>
      </w:r>
      <w:r w:rsidRPr="00F17BEF">
        <w:rPr>
          <w:b/>
          <w:spacing w:val="1"/>
          <w:sz w:val="22"/>
          <w:szCs w:val="22"/>
          <w:u w:val="thick" w:color="000000"/>
        </w:rPr>
        <w:t xml:space="preserve"> </w:t>
      </w:r>
      <w:r w:rsidR="000242E7" w:rsidRPr="00F17BEF">
        <w:rPr>
          <w:b/>
          <w:sz w:val="22"/>
          <w:szCs w:val="22"/>
          <w:u w:val="thick" w:color="000000"/>
        </w:rPr>
        <w:t xml:space="preserve">s </w:t>
      </w:r>
      <w:r w:rsidR="000242E7" w:rsidRPr="00F17BEF">
        <w:rPr>
          <w:b/>
          <w:spacing w:val="15"/>
          <w:sz w:val="22"/>
          <w:szCs w:val="22"/>
          <w:u w:val="thick" w:color="000000"/>
        </w:rPr>
        <w:t>National</w:t>
      </w:r>
      <w:r w:rsidR="000242E7" w:rsidRPr="00F17BEF">
        <w:rPr>
          <w:b/>
          <w:sz w:val="22"/>
          <w:szCs w:val="22"/>
          <w:u w:val="thick" w:color="000000"/>
        </w:rPr>
        <w:t xml:space="preserve"> </w:t>
      </w:r>
      <w:r w:rsidR="000242E7" w:rsidRPr="00F17BEF">
        <w:rPr>
          <w:b/>
          <w:spacing w:val="15"/>
          <w:sz w:val="22"/>
          <w:szCs w:val="22"/>
          <w:u w:val="thick" w:color="000000"/>
        </w:rPr>
        <w:t>Comprehensive</w:t>
      </w:r>
      <w:r w:rsidR="000242E7" w:rsidRPr="00F17BEF">
        <w:rPr>
          <w:b/>
          <w:sz w:val="22"/>
          <w:szCs w:val="22"/>
          <w:u w:val="thick" w:color="000000"/>
        </w:rPr>
        <w:t xml:space="preserve"> </w:t>
      </w:r>
      <w:r w:rsidR="000242E7" w:rsidRPr="00F17BEF">
        <w:rPr>
          <w:b/>
          <w:spacing w:val="15"/>
          <w:sz w:val="22"/>
          <w:szCs w:val="22"/>
          <w:u w:val="thick" w:color="000000"/>
        </w:rPr>
        <w:t>Cancer</w:t>
      </w:r>
      <w:r w:rsidR="000242E7" w:rsidRPr="00F17BEF">
        <w:rPr>
          <w:b/>
          <w:sz w:val="22"/>
          <w:szCs w:val="22"/>
          <w:u w:val="thick" w:color="000000"/>
        </w:rPr>
        <w:t xml:space="preserve"> </w:t>
      </w:r>
      <w:r w:rsidR="000242E7" w:rsidRPr="00F17BEF">
        <w:rPr>
          <w:b/>
          <w:spacing w:val="15"/>
          <w:sz w:val="22"/>
          <w:szCs w:val="22"/>
          <w:u w:val="thick" w:color="000000"/>
        </w:rPr>
        <w:t>Control</w:t>
      </w:r>
      <w:r w:rsidR="000242E7" w:rsidRPr="00F17BEF">
        <w:rPr>
          <w:b/>
          <w:sz w:val="22"/>
          <w:szCs w:val="22"/>
          <w:u w:val="thick" w:color="000000"/>
        </w:rPr>
        <w:t xml:space="preserve"> </w:t>
      </w:r>
      <w:r w:rsidR="000242E7" w:rsidRPr="00F17BEF">
        <w:rPr>
          <w:b/>
          <w:spacing w:val="13"/>
          <w:sz w:val="22"/>
          <w:szCs w:val="22"/>
          <w:u w:val="thick" w:color="000000"/>
        </w:rPr>
        <w:t>Program</w:t>
      </w:r>
      <w:r w:rsidRPr="00F17BEF">
        <w:rPr>
          <w:b/>
          <w:sz w:val="22"/>
          <w:szCs w:val="22"/>
          <w:u w:val="thick" w:color="000000"/>
        </w:rPr>
        <w:t xml:space="preserve"> </w:t>
      </w:r>
      <w:r w:rsidRPr="00F17BEF">
        <w:rPr>
          <w:b/>
          <w:spacing w:val="15"/>
          <w:sz w:val="22"/>
          <w:szCs w:val="22"/>
        </w:rPr>
        <w:t xml:space="preserve"> </w:t>
      </w:r>
    </w:p>
    <w:p w14:paraId="210FEF20" w14:textId="667F3003" w:rsidR="00BF0BEE" w:rsidRPr="00341106" w:rsidRDefault="004A6674" w:rsidP="00341106">
      <w:pPr>
        <w:ind w:right="79"/>
        <w:jc w:val="both"/>
        <w:rPr>
          <w:b/>
          <w:spacing w:val="15"/>
          <w:sz w:val="22"/>
          <w:szCs w:val="22"/>
        </w:rPr>
      </w:pPr>
      <w:r>
        <w:rPr>
          <w:spacing w:val="-1"/>
          <w:sz w:val="22"/>
          <w:szCs w:val="22"/>
        </w:rPr>
        <w:t xml:space="preserve">Working in communities across the nation to promote healthy lifestyles, support recommended cancer screenings, educate people about cancer symptoms, increase access to quality cancer care, and enhance cancer survivors’ quality of life. </w:t>
      </w:r>
      <w:r w:rsidR="00933D48" w:rsidRPr="00F17BEF">
        <w:rPr>
          <w:spacing w:val="-1"/>
          <w:sz w:val="22"/>
          <w:szCs w:val="22"/>
        </w:rPr>
        <w:t>CD</w:t>
      </w:r>
      <w:r w:rsidR="00933D48" w:rsidRPr="00F17BEF">
        <w:rPr>
          <w:sz w:val="22"/>
          <w:szCs w:val="22"/>
        </w:rPr>
        <w:t>C</w:t>
      </w:r>
      <w:r w:rsidR="00933D48" w:rsidRPr="00F17BEF">
        <w:rPr>
          <w:spacing w:val="-10"/>
          <w:sz w:val="22"/>
          <w:szCs w:val="22"/>
        </w:rPr>
        <w:t xml:space="preserve"> </w:t>
      </w:r>
      <w:r w:rsidR="00933D48" w:rsidRPr="00F17BEF">
        <w:rPr>
          <w:spacing w:val="1"/>
          <w:sz w:val="22"/>
          <w:szCs w:val="22"/>
        </w:rPr>
        <w:t>i</w:t>
      </w:r>
      <w:r w:rsidR="00933D48" w:rsidRPr="00F17BEF">
        <w:rPr>
          <w:sz w:val="22"/>
          <w:szCs w:val="22"/>
        </w:rPr>
        <w:t>s</w:t>
      </w:r>
      <w:r w:rsidR="00933D48" w:rsidRPr="00F17BEF">
        <w:rPr>
          <w:spacing w:val="-11"/>
          <w:sz w:val="22"/>
          <w:szCs w:val="22"/>
        </w:rPr>
        <w:t xml:space="preserve"> </w:t>
      </w:r>
      <w:r w:rsidR="00933D48" w:rsidRPr="00F17BEF">
        <w:rPr>
          <w:spacing w:val="-1"/>
          <w:sz w:val="22"/>
          <w:szCs w:val="22"/>
        </w:rPr>
        <w:t>w</w:t>
      </w:r>
      <w:r w:rsidR="00933D48" w:rsidRPr="00F17BEF">
        <w:rPr>
          <w:spacing w:val="-2"/>
          <w:sz w:val="22"/>
          <w:szCs w:val="22"/>
        </w:rPr>
        <w:t>o</w:t>
      </w:r>
      <w:r w:rsidR="00933D48" w:rsidRPr="00F17BEF">
        <w:rPr>
          <w:spacing w:val="1"/>
          <w:sz w:val="22"/>
          <w:szCs w:val="22"/>
        </w:rPr>
        <w:t>r</w:t>
      </w:r>
      <w:r w:rsidR="00933D48" w:rsidRPr="00F17BEF">
        <w:rPr>
          <w:spacing w:val="-2"/>
          <w:sz w:val="22"/>
          <w:szCs w:val="22"/>
        </w:rPr>
        <w:t>k</w:t>
      </w:r>
      <w:r w:rsidR="00933D48" w:rsidRPr="00F17BEF">
        <w:rPr>
          <w:spacing w:val="1"/>
          <w:sz w:val="22"/>
          <w:szCs w:val="22"/>
        </w:rPr>
        <w:t>i</w:t>
      </w:r>
      <w:r w:rsidR="00933D48" w:rsidRPr="00F17BEF">
        <w:rPr>
          <w:sz w:val="22"/>
          <w:szCs w:val="22"/>
        </w:rPr>
        <w:t>ng</w:t>
      </w:r>
      <w:r w:rsidR="00933D48" w:rsidRPr="00F17BEF">
        <w:rPr>
          <w:spacing w:val="-12"/>
          <w:sz w:val="22"/>
          <w:szCs w:val="22"/>
        </w:rPr>
        <w:t xml:space="preserve"> </w:t>
      </w:r>
      <w:r w:rsidR="00933D48" w:rsidRPr="00F17BEF">
        <w:rPr>
          <w:spacing w:val="-1"/>
          <w:sz w:val="22"/>
          <w:szCs w:val="22"/>
        </w:rPr>
        <w:t>w</w:t>
      </w:r>
      <w:r w:rsidR="00933D48" w:rsidRPr="00F17BEF">
        <w:rPr>
          <w:spacing w:val="1"/>
          <w:sz w:val="22"/>
          <w:szCs w:val="22"/>
        </w:rPr>
        <w:t>it</w:t>
      </w:r>
      <w:r w:rsidR="00933D48" w:rsidRPr="00F17BEF">
        <w:rPr>
          <w:sz w:val="22"/>
          <w:szCs w:val="22"/>
        </w:rPr>
        <w:t>h</w:t>
      </w:r>
      <w:r w:rsidR="00933D48" w:rsidRPr="00F17BEF">
        <w:rPr>
          <w:spacing w:val="-8"/>
          <w:sz w:val="22"/>
          <w:szCs w:val="22"/>
        </w:rPr>
        <w:t xml:space="preserve"> </w:t>
      </w:r>
      <w:r w:rsidR="00933D48" w:rsidRPr="00F17BEF">
        <w:rPr>
          <w:spacing w:val="-1"/>
          <w:sz w:val="22"/>
          <w:szCs w:val="22"/>
        </w:rPr>
        <w:t>NCCC</w:t>
      </w:r>
      <w:r w:rsidR="00933D48" w:rsidRPr="00F17BEF">
        <w:rPr>
          <w:sz w:val="22"/>
          <w:szCs w:val="22"/>
        </w:rPr>
        <w:t>P</w:t>
      </w:r>
      <w:r w:rsidR="00933D48" w:rsidRPr="00F17BEF">
        <w:rPr>
          <w:spacing w:val="-10"/>
          <w:sz w:val="22"/>
          <w:szCs w:val="22"/>
        </w:rPr>
        <w:t xml:space="preserve"> </w:t>
      </w:r>
      <w:r w:rsidR="00933D48" w:rsidRPr="00F17BEF">
        <w:rPr>
          <w:spacing w:val="-2"/>
          <w:sz w:val="22"/>
          <w:szCs w:val="22"/>
        </w:rPr>
        <w:t>g</w:t>
      </w:r>
      <w:r w:rsidR="00933D48" w:rsidRPr="00F17BEF">
        <w:rPr>
          <w:spacing w:val="1"/>
          <w:sz w:val="22"/>
          <w:szCs w:val="22"/>
        </w:rPr>
        <w:t>r</w:t>
      </w:r>
      <w:r w:rsidR="00933D48" w:rsidRPr="00F17BEF">
        <w:rPr>
          <w:sz w:val="22"/>
          <w:szCs w:val="22"/>
        </w:rPr>
        <w:t>an</w:t>
      </w:r>
      <w:r w:rsidR="00933D48" w:rsidRPr="00F17BEF">
        <w:rPr>
          <w:spacing w:val="-1"/>
          <w:sz w:val="22"/>
          <w:szCs w:val="22"/>
        </w:rPr>
        <w:t>t</w:t>
      </w:r>
      <w:r w:rsidR="00933D48" w:rsidRPr="00F17BEF">
        <w:rPr>
          <w:sz w:val="22"/>
          <w:szCs w:val="22"/>
        </w:rPr>
        <w:t>ees</w:t>
      </w:r>
      <w:r w:rsidR="00933D48" w:rsidRPr="00F17BEF">
        <w:rPr>
          <w:spacing w:val="-11"/>
          <w:sz w:val="22"/>
          <w:szCs w:val="22"/>
        </w:rPr>
        <w:t xml:space="preserve"> </w:t>
      </w:r>
      <w:r w:rsidR="00933D48" w:rsidRPr="00F17BEF">
        <w:rPr>
          <w:spacing w:val="1"/>
          <w:sz w:val="22"/>
          <w:szCs w:val="22"/>
        </w:rPr>
        <w:t>t</w:t>
      </w:r>
      <w:r w:rsidR="00933D48" w:rsidRPr="00F17BEF">
        <w:rPr>
          <w:sz w:val="22"/>
          <w:szCs w:val="22"/>
        </w:rPr>
        <w:t>o</w:t>
      </w:r>
      <w:r w:rsidR="00933D48" w:rsidRPr="00F17BEF">
        <w:rPr>
          <w:spacing w:val="-12"/>
          <w:sz w:val="22"/>
          <w:szCs w:val="22"/>
        </w:rPr>
        <w:t xml:space="preserve"> </w:t>
      </w:r>
      <w:r w:rsidR="00933D48" w:rsidRPr="00F17BEF">
        <w:rPr>
          <w:spacing w:val="1"/>
          <w:sz w:val="22"/>
          <w:szCs w:val="22"/>
        </w:rPr>
        <w:t>fo</w:t>
      </w:r>
      <w:r w:rsidR="00933D48" w:rsidRPr="00F17BEF">
        <w:rPr>
          <w:sz w:val="22"/>
          <w:szCs w:val="22"/>
        </w:rPr>
        <w:t>c</w:t>
      </w:r>
      <w:r w:rsidR="00933D48" w:rsidRPr="00F17BEF">
        <w:rPr>
          <w:spacing w:val="-2"/>
          <w:sz w:val="22"/>
          <w:szCs w:val="22"/>
        </w:rPr>
        <w:t>u</w:t>
      </w:r>
      <w:r w:rsidR="00933D48" w:rsidRPr="00F17BEF">
        <w:rPr>
          <w:sz w:val="22"/>
          <w:szCs w:val="22"/>
        </w:rPr>
        <w:t>s</w:t>
      </w:r>
      <w:r w:rsidR="00933D48" w:rsidRPr="00F17BEF">
        <w:rPr>
          <w:spacing w:val="-9"/>
          <w:sz w:val="22"/>
          <w:szCs w:val="22"/>
        </w:rPr>
        <w:t xml:space="preserve"> </w:t>
      </w:r>
      <w:r w:rsidR="00933D48" w:rsidRPr="00F17BEF">
        <w:rPr>
          <w:sz w:val="22"/>
          <w:szCs w:val="22"/>
        </w:rPr>
        <w:t>on</w:t>
      </w:r>
      <w:r w:rsidR="00933D48" w:rsidRPr="00F17BEF">
        <w:rPr>
          <w:spacing w:val="-12"/>
          <w:sz w:val="22"/>
          <w:szCs w:val="22"/>
        </w:rPr>
        <w:t xml:space="preserve"> </w:t>
      </w:r>
      <w:r w:rsidR="00933D48" w:rsidRPr="00F17BEF">
        <w:rPr>
          <w:sz w:val="22"/>
          <w:szCs w:val="22"/>
        </w:rPr>
        <w:t>s</w:t>
      </w:r>
      <w:r w:rsidR="00933D48" w:rsidRPr="00F17BEF">
        <w:rPr>
          <w:spacing w:val="-1"/>
          <w:sz w:val="22"/>
          <w:szCs w:val="22"/>
        </w:rPr>
        <w:t>i</w:t>
      </w:r>
      <w:r w:rsidR="00933D48" w:rsidRPr="00F17BEF">
        <w:rPr>
          <w:sz w:val="22"/>
          <w:szCs w:val="22"/>
        </w:rPr>
        <w:t>x</w:t>
      </w:r>
      <w:r w:rsidR="00933D48" w:rsidRPr="00F17BEF">
        <w:rPr>
          <w:spacing w:val="-9"/>
          <w:sz w:val="22"/>
          <w:szCs w:val="22"/>
        </w:rPr>
        <w:t xml:space="preserve"> </w:t>
      </w:r>
      <w:r w:rsidR="00933D48" w:rsidRPr="00F17BEF">
        <w:rPr>
          <w:spacing w:val="-2"/>
          <w:sz w:val="22"/>
          <w:szCs w:val="22"/>
        </w:rPr>
        <w:t>s</w:t>
      </w:r>
      <w:r w:rsidR="00933D48" w:rsidRPr="00F17BEF">
        <w:rPr>
          <w:spacing w:val="1"/>
          <w:sz w:val="22"/>
          <w:szCs w:val="22"/>
        </w:rPr>
        <w:t>tr</w:t>
      </w:r>
      <w:r w:rsidR="00933D48" w:rsidRPr="00F17BEF">
        <w:rPr>
          <w:spacing w:val="-2"/>
          <w:sz w:val="22"/>
          <w:szCs w:val="22"/>
        </w:rPr>
        <w:t>a</w:t>
      </w:r>
      <w:r w:rsidR="00933D48" w:rsidRPr="00F17BEF">
        <w:rPr>
          <w:spacing w:val="1"/>
          <w:sz w:val="22"/>
          <w:szCs w:val="22"/>
        </w:rPr>
        <w:t>t</w:t>
      </w:r>
      <w:r w:rsidR="00933D48" w:rsidRPr="00F17BEF">
        <w:rPr>
          <w:sz w:val="22"/>
          <w:szCs w:val="22"/>
        </w:rPr>
        <w:t>e</w:t>
      </w:r>
      <w:r w:rsidR="00933D48" w:rsidRPr="00F17BEF">
        <w:rPr>
          <w:spacing w:val="-2"/>
          <w:sz w:val="22"/>
          <w:szCs w:val="22"/>
        </w:rPr>
        <w:t>g</w:t>
      </w:r>
      <w:r w:rsidR="00933D48" w:rsidRPr="00F17BEF">
        <w:rPr>
          <w:spacing w:val="-1"/>
          <w:sz w:val="22"/>
          <w:szCs w:val="22"/>
        </w:rPr>
        <w:t>i</w:t>
      </w:r>
      <w:r w:rsidR="00933D48" w:rsidRPr="00F17BEF">
        <w:rPr>
          <w:sz w:val="22"/>
          <w:szCs w:val="22"/>
        </w:rPr>
        <w:t>c p</w:t>
      </w:r>
      <w:r w:rsidR="00933D48" w:rsidRPr="00F17BEF">
        <w:rPr>
          <w:spacing w:val="1"/>
          <w:sz w:val="22"/>
          <w:szCs w:val="22"/>
        </w:rPr>
        <w:t>ri</w:t>
      </w:r>
      <w:r w:rsidR="00933D48" w:rsidRPr="00F17BEF">
        <w:rPr>
          <w:spacing w:val="-2"/>
          <w:sz w:val="22"/>
          <w:szCs w:val="22"/>
        </w:rPr>
        <w:t>o</w:t>
      </w:r>
      <w:r w:rsidR="00933D48" w:rsidRPr="00F17BEF">
        <w:rPr>
          <w:spacing w:val="1"/>
          <w:sz w:val="22"/>
          <w:szCs w:val="22"/>
        </w:rPr>
        <w:t>r</w:t>
      </w:r>
      <w:r w:rsidR="00933D48" w:rsidRPr="00F17BEF">
        <w:rPr>
          <w:spacing w:val="-1"/>
          <w:sz w:val="22"/>
          <w:szCs w:val="22"/>
        </w:rPr>
        <w:t>i</w:t>
      </w:r>
      <w:r w:rsidR="00933D48" w:rsidRPr="00F17BEF">
        <w:rPr>
          <w:spacing w:val="1"/>
          <w:sz w:val="22"/>
          <w:szCs w:val="22"/>
        </w:rPr>
        <w:t>t</w:t>
      </w:r>
      <w:r w:rsidR="00933D48" w:rsidRPr="00F17BEF">
        <w:rPr>
          <w:spacing w:val="-1"/>
          <w:sz w:val="22"/>
          <w:szCs w:val="22"/>
        </w:rPr>
        <w:t>i</w:t>
      </w:r>
      <w:r w:rsidR="00933D48" w:rsidRPr="00F17BEF">
        <w:rPr>
          <w:sz w:val="22"/>
          <w:szCs w:val="22"/>
        </w:rPr>
        <w:t>e</w:t>
      </w:r>
      <w:r w:rsidR="00933D48" w:rsidRPr="00F17BEF">
        <w:rPr>
          <w:spacing w:val="-2"/>
          <w:sz w:val="22"/>
          <w:szCs w:val="22"/>
        </w:rPr>
        <w:t>s</w:t>
      </w:r>
      <w:r w:rsidR="00933D48" w:rsidRPr="00F17BEF">
        <w:rPr>
          <w:sz w:val="22"/>
          <w:szCs w:val="22"/>
        </w:rPr>
        <w:t xml:space="preserve">: </w:t>
      </w:r>
      <w:r w:rsidR="00933D48" w:rsidRPr="00F17BEF">
        <w:rPr>
          <w:spacing w:val="2"/>
          <w:sz w:val="22"/>
          <w:szCs w:val="22"/>
        </w:rPr>
        <w:t xml:space="preserve"> </w:t>
      </w:r>
      <w:r w:rsidR="00933D48" w:rsidRPr="00F17BEF">
        <w:rPr>
          <w:sz w:val="22"/>
          <w:szCs w:val="22"/>
        </w:rPr>
        <w:t>e</w:t>
      </w:r>
      <w:r w:rsidR="00933D48" w:rsidRPr="00F17BEF">
        <w:rPr>
          <w:spacing w:val="-3"/>
          <w:sz w:val="22"/>
          <w:szCs w:val="22"/>
        </w:rPr>
        <w:t>m</w:t>
      </w:r>
      <w:r w:rsidR="00933D48" w:rsidRPr="00F17BEF">
        <w:rPr>
          <w:sz w:val="22"/>
          <w:szCs w:val="22"/>
        </w:rPr>
        <w:t>pha</w:t>
      </w:r>
      <w:r w:rsidR="00933D48" w:rsidRPr="00F17BEF">
        <w:rPr>
          <w:spacing w:val="1"/>
          <w:sz w:val="22"/>
          <w:szCs w:val="22"/>
        </w:rPr>
        <w:t>si</w:t>
      </w:r>
      <w:r w:rsidR="00933D48" w:rsidRPr="00F17BEF">
        <w:rPr>
          <w:spacing w:val="-2"/>
          <w:sz w:val="22"/>
          <w:szCs w:val="22"/>
        </w:rPr>
        <w:t>z</w:t>
      </w:r>
      <w:r w:rsidR="00933D48" w:rsidRPr="00F17BEF">
        <w:rPr>
          <w:spacing w:val="1"/>
          <w:sz w:val="22"/>
          <w:szCs w:val="22"/>
        </w:rPr>
        <w:t>i</w:t>
      </w:r>
      <w:r w:rsidR="00933D48" w:rsidRPr="00F17BEF">
        <w:rPr>
          <w:sz w:val="22"/>
          <w:szCs w:val="22"/>
        </w:rPr>
        <w:t>ng</w:t>
      </w:r>
      <w:r w:rsidR="00933D48" w:rsidRPr="00F17BEF">
        <w:rPr>
          <w:spacing w:val="53"/>
          <w:sz w:val="22"/>
          <w:szCs w:val="22"/>
        </w:rPr>
        <w:t xml:space="preserve"> </w:t>
      </w:r>
      <w:r w:rsidR="00933D48" w:rsidRPr="00F17BEF">
        <w:rPr>
          <w:sz w:val="22"/>
          <w:szCs w:val="22"/>
        </w:rPr>
        <w:t>p</w:t>
      </w:r>
      <w:r w:rsidR="00933D48" w:rsidRPr="00F17BEF">
        <w:rPr>
          <w:spacing w:val="-2"/>
          <w:sz w:val="22"/>
          <w:szCs w:val="22"/>
        </w:rPr>
        <w:t>r</w:t>
      </w:r>
      <w:r w:rsidR="00933D48" w:rsidRPr="00F17BEF">
        <w:rPr>
          <w:spacing w:val="-1"/>
          <w:sz w:val="22"/>
          <w:szCs w:val="22"/>
        </w:rPr>
        <w:t>i</w:t>
      </w:r>
      <w:r w:rsidR="00933D48" w:rsidRPr="00F17BEF">
        <w:rPr>
          <w:spacing w:val="-4"/>
          <w:sz w:val="22"/>
          <w:szCs w:val="22"/>
        </w:rPr>
        <w:t>m</w:t>
      </w:r>
      <w:r w:rsidR="00933D48" w:rsidRPr="00F17BEF">
        <w:rPr>
          <w:sz w:val="22"/>
          <w:szCs w:val="22"/>
        </w:rPr>
        <w:t>a</w:t>
      </w:r>
      <w:r w:rsidR="00933D48" w:rsidRPr="00F17BEF">
        <w:rPr>
          <w:spacing w:val="1"/>
          <w:sz w:val="22"/>
          <w:szCs w:val="22"/>
        </w:rPr>
        <w:t>r</w:t>
      </w:r>
      <w:r w:rsidR="00933D48" w:rsidRPr="00F17BEF">
        <w:rPr>
          <w:sz w:val="22"/>
          <w:szCs w:val="22"/>
        </w:rPr>
        <w:t>y</w:t>
      </w:r>
      <w:r w:rsidR="00933D48" w:rsidRPr="00F17BEF">
        <w:rPr>
          <w:spacing w:val="53"/>
          <w:sz w:val="22"/>
          <w:szCs w:val="22"/>
        </w:rPr>
        <w:t xml:space="preserve"> </w:t>
      </w:r>
      <w:r w:rsidR="00933D48" w:rsidRPr="00F17BEF">
        <w:rPr>
          <w:sz w:val="22"/>
          <w:szCs w:val="22"/>
        </w:rPr>
        <w:t>p</w:t>
      </w:r>
      <w:r w:rsidR="00933D48" w:rsidRPr="00F17BEF">
        <w:rPr>
          <w:spacing w:val="1"/>
          <w:sz w:val="22"/>
          <w:szCs w:val="22"/>
        </w:rPr>
        <w:t>r</w:t>
      </w:r>
      <w:r w:rsidR="00933D48" w:rsidRPr="00F17BEF">
        <w:rPr>
          <w:sz w:val="22"/>
          <w:szCs w:val="22"/>
        </w:rPr>
        <w:t>e</w:t>
      </w:r>
      <w:r w:rsidR="00933D48" w:rsidRPr="00F17BEF">
        <w:rPr>
          <w:spacing w:val="-2"/>
          <w:sz w:val="22"/>
          <w:szCs w:val="22"/>
        </w:rPr>
        <w:t>v</w:t>
      </w:r>
      <w:r w:rsidR="00933D48" w:rsidRPr="00F17BEF">
        <w:rPr>
          <w:sz w:val="22"/>
          <w:szCs w:val="22"/>
        </w:rPr>
        <w:t>en</w:t>
      </w:r>
      <w:r w:rsidR="00933D48" w:rsidRPr="00F17BEF">
        <w:rPr>
          <w:spacing w:val="1"/>
          <w:sz w:val="22"/>
          <w:szCs w:val="22"/>
        </w:rPr>
        <w:t>ti</w:t>
      </w:r>
      <w:r w:rsidR="00B34649" w:rsidRPr="00F17BEF">
        <w:rPr>
          <w:sz w:val="22"/>
          <w:szCs w:val="22"/>
        </w:rPr>
        <w:t xml:space="preserve">on, </w:t>
      </w:r>
      <w:r w:rsidR="00933D48" w:rsidRPr="00F17BEF">
        <w:rPr>
          <w:sz w:val="22"/>
          <w:szCs w:val="22"/>
        </w:rPr>
        <w:t>c</w:t>
      </w:r>
      <w:r w:rsidR="00933D48" w:rsidRPr="00F17BEF">
        <w:rPr>
          <w:spacing w:val="-2"/>
          <w:sz w:val="22"/>
          <w:szCs w:val="22"/>
        </w:rPr>
        <w:t>o</w:t>
      </w:r>
      <w:r w:rsidR="00933D48" w:rsidRPr="00F17BEF">
        <w:rPr>
          <w:sz w:val="22"/>
          <w:szCs w:val="22"/>
        </w:rPr>
        <w:t>o</w:t>
      </w:r>
      <w:r w:rsidR="00933D48" w:rsidRPr="00F17BEF">
        <w:rPr>
          <w:spacing w:val="1"/>
          <w:sz w:val="22"/>
          <w:szCs w:val="22"/>
        </w:rPr>
        <w:t>r</w:t>
      </w:r>
      <w:r w:rsidR="00933D48" w:rsidRPr="00F17BEF">
        <w:rPr>
          <w:spacing w:val="-2"/>
          <w:sz w:val="22"/>
          <w:szCs w:val="22"/>
        </w:rPr>
        <w:t>d</w:t>
      </w:r>
      <w:r w:rsidR="00933D48" w:rsidRPr="00F17BEF">
        <w:rPr>
          <w:spacing w:val="1"/>
          <w:sz w:val="22"/>
          <w:szCs w:val="22"/>
        </w:rPr>
        <w:t>i</w:t>
      </w:r>
      <w:r w:rsidR="00933D48" w:rsidRPr="00F17BEF">
        <w:rPr>
          <w:sz w:val="22"/>
          <w:szCs w:val="22"/>
        </w:rPr>
        <w:t>n</w:t>
      </w:r>
      <w:r w:rsidR="00933D48" w:rsidRPr="00F17BEF">
        <w:rPr>
          <w:spacing w:val="-2"/>
          <w:sz w:val="22"/>
          <w:szCs w:val="22"/>
        </w:rPr>
        <w:t>a</w:t>
      </w:r>
      <w:r w:rsidR="00933D48" w:rsidRPr="00F17BEF">
        <w:rPr>
          <w:spacing w:val="1"/>
          <w:sz w:val="22"/>
          <w:szCs w:val="22"/>
        </w:rPr>
        <w:t>ti</w:t>
      </w:r>
      <w:r w:rsidR="00933D48" w:rsidRPr="00F17BEF">
        <w:rPr>
          <w:sz w:val="22"/>
          <w:szCs w:val="22"/>
        </w:rPr>
        <w:t>ng</w:t>
      </w:r>
      <w:r w:rsidR="00933D48" w:rsidRPr="00F17BEF">
        <w:rPr>
          <w:spacing w:val="53"/>
          <w:sz w:val="22"/>
          <w:szCs w:val="22"/>
        </w:rPr>
        <w:t xml:space="preserve"> </w:t>
      </w:r>
      <w:r w:rsidR="00933D48" w:rsidRPr="00F17BEF">
        <w:rPr>
          <w:sz w:val="22"/>
          <w:szCs w:val="22"/>
        </w:rPr>
        <w:t>e</w:t>
      </w:r>
      <w:r w:rsidR="00933D48" w:rsidRPr="00F17BEF">
        <w:rPr>
          <w:spacing w:val="-2"/>
          <w:sz w:val="22"/>
          <w:szCs w:val="22"/>
        </w:rPr>
        <w:t>a</w:t>
      </w:r>
      <w:r w:rsidR="00933D48" w:rsidRPr="00F17BEF">
        <w:rPr>
          <w:spacing w:val="1"/>
          <w:sz w:val="22"/>
          <w:szCs w:val="22"/>
        </w:rPr>
        <w:t>rl</w:t>
      </w:r>
      <w:r w:rsidR="00933D48" w:rsidRPr="00F17BEF">
        <w:rPr>
          <w:sz w:val="22"/>
          <w:szCs w:val="22"/>
        </w:rPr>
        <w:t>y</w:t>
      </w:r>
      <w:r w:rsidR="00933D48" w:rsidRPr="00F17BEF">
        <w:rPr>
          <w:spacing w:val="53"/>
          <w:sz w:val="22"/>
          <w:szCs w:val="22"/>
        </w:rPr>
        <w:t xml:space="preserve"> </w:t>
      </w:r>
      <w:r w:rsidR="00933D48" w:rsidRPr="00F17BEF">
        <w:rPr>
          <w:sz w:val="22"/>
          <w:szCs w:val="22"/>
        </w:rPr>
        <w:t>de</w:t>
      </w:r>
      <w:r w:rsidR="00933D48" w:rsidRPr="00F17BEF">
        <w:rPr>
          <w:spacing w:val="-1"/>
          <w:sz w:val="22"/>
          <w:szCs w:val="22"/>
        </w:rPr>
        <w:t>t</w:t>
      </w:r>
      <w:r w:rsidR="00933D48" w:rsidRPr="00F17BEF">
        <w:rPr>
          <w:sz w:val="22"/>
          <w:szCs w:val="22"/>
        </w:rPr>
        <w:t>e</w:t>
      </w:r>
      <w:r w:rsidR="00933D48" w:rsidRPr="00F17BEF">
        <w:rPr>
          <w:spacing w:val="-2"/>
          <w:sz w:val="22"/>
          <w:szCs w:val="22"/>
        </w:rPr>
        <w:t>c</w:t>
      </w:r>
      <w:r w:rsidR="00933D48" w:rsidRPr="00F17BEF">
        <w:rPr>
          <w:spacing w:val="1"/>
          <w:sz w:val="22"/>
          <w:szCs w:val="22"/>
        </w:rPr>
        <w:t>ti</w:t>
      </w:r>
      <w:r w:rsidR="00933D48" w:rsidRPr="00F17BEF">
        <w:rPr>
          <w:sz w:val="22"/>
          <w:szCs w:val="22"/>
        </w:rPr>
        <w:t>on</w:t>
      </w:r>
      <w:r w:rsidR="00933D48" w:rsidRPr="00F17BEF">
        <w:rPr>
          <w:spacing w:val="53"/>
          <w:sz w:val="22"/>
          <w:szCs w:val="22"/>
        </w:rPr>
        <w:t xml:space="preserve"> </w:t>
      </w:r>
      <w:r w:rsidR="00933D48" w:rsidRPr="00F17BEF">
        <w:rPr>
          <w:sz w:val="22"/>
          <w:szCs w:val="22"/>
        </w:rPr>
        <w:t>and</w:t>
      </w:r>
      <w:r w:rsidR="00933D48" w:rsidRPr="00F17BEF">
        <w:rPr>
          <w:spacing w:val="53"/>
          <w:sz w:val="22"/>
          <w:szCs w:val="22"/>
        </w:rPr>
        <w:t xml:space="preserve"> </w:t>
      </w:r>
      <w:r w:rsidR="004D5768" w:rsidRPr="00F17BEF">
        <w:rPr>
          <w:spacing w:val="-1"/>
          <w:sz w:val="22"/>
          <w:szCs w:val="22"/>
        </w:rPr>
        <w:t>t</w:t>
      </w:r>
      <w:r w:rsidR="004D5768" w:rsidRPr="00F17BEF">
        <w:rPr>
          <w:spacing w:val="1"/>
          <w:sz w:val="22"/>
          <w:szCs w:val="22"/>
        </w:rPr>
        <w:t>r</w:t>
      </w:r>
      <w:r w:rsidR="004D5768" w:rsidRPr="00F17BEF">
        <w:rPr>
          <w:sz w:val="22"/>
          <w:szCs w:val="22"/>
        </w:rPr>
        <w:t>e</w:t>
      </w:r>
      <w:r w:rsidR="004D5768" w:rsidRPr="00F17BEF">
        <w:rPr>
          <w:spacing w:val="-2"/>
          <w:sz w:val="22"/>
          <w:szCs w:val="22"/>
        </w:rPr>
        <w:t>a</w:t>
      </w:r>
      <w:r w:rsidR="004D5768" w:rsidRPr="00F17BEF">
        <w:rPr>
          <w:spacing w:val="1"/>
          <w:sz w:val="22"/>
          <w:szCs w:val="22"/>
        </w:rPr>
        <w:t>t</w:t>
      </w:r>
      <w:r w:rsidR="004D5768" w:rsidRPr="00F17BEF">
        <w:rPr>
          <w:spacing w:val="-4"/>
          <w:sz w:val="22"/>
          <w:szCs w:val="22"/>
        </w:rPr>
        <w:t>m</w:t>
      </w:r>
      <w:r w:rsidR="004D5768" w:rsidRPr="00F17BEF">
        <w:rPr>
          <w:sz w:val="22"/>
          <w:szCs w:val="22"/>
        </w:rPr>
        <w:t xml:space="preserve">ent </w:t>
      </w:r>
      <w:r w:rsidR="004D5768" w:rsidRPr="00F17BEF">
        <w:rPr>
          <w:spacing w:val="1"/>
          <w:sz w:val="22"/>
          <w:szCs w:val="22"/>
        </w:rPr>
        <w:t>interventions</w:t>
      </w:r>
      <w:r w:rsidR="00933D48" w:rsidRPr="00F17BEF">
        <w:rPr>
          <w:sz w:val="22"/>
          <w:szCs w:val="22"/>
        </w:rPr>
        <w:t>, add</w:t>
      </w:r>
      <w:r w:rsidR="00933D48" w:rsidRPr="00F17BEF">
        <w:rPr>
          <w:spacing w:val="1"/>
          <w:sz w:val="22"/>
          <w:szCs w:val="22"/>
        </w:rPr>
        <w:t>r</w:t>
      </w:r>
      <w:r w:rsidR="00933D48" w:rsidRPr="00F17BEF">
        <w:rPr>
          <w:spacing w:val="-2"/>
          <w:sz w:val="22"/>
          <w:szCs w:val="22"/>
        </w:rPr>
        <w:t>e</w:t>
      </w:r>
      <w:r w:rsidR="00933D48" w:rsidRPr="00F17BEF">
        <w:rPr>
          <w:sz w:val="22"/>
          <w:szCs w:val="22"/>
        </w:rPr>
        <w:t>s</w:t>
      </w:r>
      <w:r w:rsidR="00933D48" w:rsidRPr="00F17BEF">
        <w:rPr>
          <w:spacing w:val="-1"/>
          <w:sz w:val="22"/>
          <w:szCs w:val="22"/>
        </w:rPr>
        <w:t>s</w:t>
      </w:r>
      <w:r w:rsidR="00933D48" w:rsidRPr="00F17BEF">
        <w:rPr>
          <w:spacing w:val="1"/>
          <w:sz w:val="22"/>
          <w:szCs w:val="22"/>
        </w:rPr>
        <w:t>i</w:t>
      </w:r>
      <w:r w:rsidR="00933D48" w:rsidRPr="00F17BEF">
        <w:rPr>
          <w:sz w:val="22"/>
          <w:szCs w:val="22"/>
        </w:rPr>
        <w:t>ng</w:t>
      </w:r>
      <w:r w:rsidR="00933D48" w:rsidRPr="00F17BEF">
        <w:rPr>
          <w:spacing w:val="19"/>
          <w:sz w:val="22"/>
          <w:szCs w:val="22"/>
        </w:rPr>
        <w:t xml:space="preserve"> </w:t>
      </w:r>
      <w:r w:rsidR="00933D48" w:rsidRPr="00F17BEF">
        <w:rPr>
          <w:spacing w:val="1"/>
          <w:sz w:val="22"/>
          <w:szCs w:val="22"/>
        </w:rPr>
        <w:t>t</w:t>
      </w:r>
      <w:r w:rsidR="00933D48" w:rsidRPr="00F17BEF">
        <w:rPr>
          <w:sz w:val="22"/>
          <w:szCs w:val="22"/>
        </w:rPr>
        <w:t>he</w:t>
      </w:r>
      <w:r w:rsidR="00933D48" w:rsidRPr="00F17BEF">
        <w:rPr>
          <w:spacing w:val="20"/>
          <w:sz w:val="22"/>
          <w:szCs w:val="22"/>
        </w:rPr>
        <w:t xml:space="preserve"> </w:t>
      </w:r>
      <w:r w:rsidR="00933D48" w:rsidRPr="00F17BEF">
        <w:rPr>
          <w:sz w:val="22"/>
          <w:szCs w:val="22"/>
        </w:rPr>
        <w:t>pub</w:t>
      </w:r>
      <w:r w:rsidR="00933D48" w:rsidRPr="00F17BEF">
        <w:rPr>
          <w:spacing w:val="-1"/>
          <w:sz w:val="22"/>
          <w:szCs w:val="22"/>
        </w:rPr>
        <w:t>l</w:t>
      </w:r>
      <w:r w:rsidR="00933D48" w:rsidRPr="00F17BEF">
        <w:rPr>
          <w:spacing w:val="1"/>
          <w:sz w:val="22"/>
          <w:szCs w:val="22"/>
        </w:rPr>
        <w:t>i</w:t>
      </w:r>
      <w:r w:rsidR="00933D48" w:rsidRPr="00F17BEF">
        <w:rPr>
          <w:sz w:val="22"/>
          <w:szCs w:val="22"/>
        </w:rPr>
        <w:t>c</w:t>
      </w:r>
      <w:r w:rsidR="00933D48" w:rsidRPr="00F17BEF">
        <w:rPr>
          <w:spacing w:val="20"/>
          <w:sz w:val="22"/>
          <w:szCs w:val="22"/>
        </w:rPr>
        <w:t xml:space="preserve"> </w:t>
      </w:r>
      <w:r w:rsidR="00933D48" w:rsidRPr="00F17BEF">
        <w:rPr>
          <w:sz w:val="22"/>
          <w:szCs w:val="22"/>
        </w:rPr>
        <w:t>he</w:t>
      </w:r>
      <w:r w:rsidR="00933D48" w:rsidRPr="00F17BEF">
        <w:rPr>
          <w:spacing w:val="-2"/>
          <w:sz w:val="22"/>
          <w:szCs w:val="22"/>
        </w:rPr>
        <w:t>a</w:t>
      </w:r>
      <w:r w:rsidR="00933D48" w:rsidRPr="00F17BEF">
        <w:rPr>
          <w:spacing w:val="1"/>
          <w:sz w:val="22"/>
          <w:szCs w:val="22"/>
        </w:rPr>
        <w:t>l</w:t>
      </w:r>
      <w:r w:rsidR="00933D48" w:rsidRPr="00F17BEF">
        <w:rPr>
          <w:spacing w:val="-1"/>
          <w:sz w:val="22"/>
          <w:szCs w:val="22"/>
        </w:rPr>
        <w:t>t</w:t>
      </w:r>
      <w:r w:rsidR="00933D48" w:rsidRPr="00F17BEF">
        <w:rPr>
          <w:sz w:val="22"/>
          <w:szCs w:val="22"/>
        </w:rPr>
        <w:t>h</w:t>
      </w:r>
      <w:r w:rsidR="00933D48" w:rsidRPr="00F17BEF">
        <w:rPr>
          <w:spacing w:val="22"/>
          <w:sz w:val="22"/>
          <w:szCs w:val="22"/>
        </w:rPr>
        <w:t xml:space="preserve"> </w:t>
      </w:r>
      <w:r w:rsidR="00933D48" w:rsidRPr="00F17BEF">
        <w:rPr>
          <w:sz w:val="22"/>
          <w:szCs w:val="22"/>
        </w:rPr>
        <w:t>nee</w:t>
      </w:r>
      <w:r w:rsidR="00933D48" w:rsidRPr="00F17BEF">
        <w:rPr>
          <w:spacing w:val="-2"/>
          <w:sz w:val="22"/>
          <w:szCs w:val="22"/>
        </w:rPr>
        <w:t>d</w:t>
      </w:r>
      <w:r w:rsidR="00933D48" w:rsidRPr="00F17BEF">
        <w:rPr>
          <w:sz w:val="22"/>
          <w:szCs w:val="22"/>
        </w:rPr>
        <w:t>s</w:t>
      </w:r>
      <w:r w:rsidR="00933D48" w:rsidRPr="00F17BEF">
        <w:rPr>
          <w:spacing w:val="22"/>
          <w:sz w:val="22"/>
          <w:szCs w:val="22"/>
        </w:rPr>
        <w:t xml:space="preserve"> </w:t>
      </w:r>
      <w:r w:rsidR="00933D48" w:rsidRPr="00F17BEF">
        <w:rPr>
          <w:spacing w:val="-2"/>
          <w:sz w:val="22"/>
          <w:szCs w:val="22"/>
        </w:rPr>
        <w:t>o</w:t>
      </w:r>
      <w:r w:rsidR="00933D48" w:rsidRPr="00F17BEF">
        <w:rPr>
          <w:sz w:val="22"/>
          <w:szCs w:val="22"/>
        </w:rPr>
        <w:t>f</w:t>
      </w:r>
      <w:r w:rsidR="00933D48" w:rsidRPr="00F17BEF">
        <w:rPr>
          <w:spacing w:val="22"/>
          <w:sz w:val="22"/>
          <w:szCs w:val="22"/>
        </w:rPr>
        <w:t xml:space="preserve"> </w:t>
      </w:r>
      <w:r w:rsidR="00933D48" w:rsidRPr="00F17BEF">
        <w:rPr>
          <w:sz w:val="22"/>
          <w:szCs w:val="22"/>
        </w:rPr>
        <w:t>c</w:t>
      </w:r>
      <w:r w:rsidR="00933D48" w:rsidRPr="00F17BEF">
        <w:rPr>
          <w:spacing w:val="-2"/>
          <w:sz w:val="22"/>
          <w:szCs w:val="22"/>
        </w:rPr>
        <w:t>a</w:t>
      </w:r>
      <w:r w:rsidR="00933D48" w:rsidRPr="00F17BEF">
        <w:rPr>
          <w:sz w:val="22"/>
          <w:szCs w:val="22"/>
        </w:rPr>
        <w:t>nc</w:t>
      </w:r>
      <w:r w:rsidR="00933D48" w:rsidRPr="00F17BEF">
        <w:rPr>
          <w:spacing w:val="-2"/>
          <w:sz w:val="22"/>
          <w:szCs w:val="22"/>
        </w:rPr>
        <w:t>e</w:t>
      </w:r>
      <w:r w:rsidR="00933D48" w:rsidRPr="00F17BEF">
        <w:rPr>
          <w:sz w:val="22"/>
          <w:szCs w:val="22"/>
        </w:rPr>
        <w:t>r</w:t>
      </w:r>
      <w:r w:rsidR="00933D48" w:rsidRPr="00F17BEF">
        <w:rPr>
          <w:spacing w:val="22"/>
          <w:sz w:val="22"/>
          <w:szCs w:val="22"/>
        </w:rPr>
        <w:t xml:space="preserve"> </w:t>
      </w:r>
      <w:r w:rsidR="00933D48" w:rsidRPr="00F17BEF">
        <w:rPr>
          <w:sz w:val="22"/>
          <w:szCs w:val="22"/>
        </w:rPr>
        <w:t>s</w:t>
      </w:r>
      <w:r w:rsidR="00933D48" w:rsidRPr="00F17BEF">
        <w:rPr>
          <w:spacing w:val="-2"/>
          <w:sz w:val="22"/>
          <w:szCs w:val="22"/>
        </w:rPr>
        <w:t>u</w:t>
      </w:r>
      <w:r w:rsidR="00933D48" w:rsidRPr="00F17BEF">
        <w:rPr>
          <w:spacing w:val="1"/>
          <w:sz w:val="22"/>
          <w:szCs w:val="22"/>
        </w:rPr>
        <w:t>r</w:t>
      </w:r>
      <w:r w:rsidR="00933D48" w:rsidRPr="00F17BEF">
        <w:rPr>
          <w:spacing w:val="-2"/>
          <w:sz w:val="22"/>
          <w:szCs w:val="22"/>
        </w:rPr>
        <w:t>v</w:t>
      </w:r>
      <w:r w:rsidR="00933D48" w:rsidRPr="00F17BEF">
        <w:rPr>
          <w:spacing w:val="1"/>
          <w:sz w:val="22"/>
          <w:szCs w:val="22"/>
        </w:rPr>
        <w:t>i</w:t>
      </w:r>
      <w:r w:rsidR="00933D48" w:rsidRPr="00F17BEF">
        <w:rPr>
          <w:spacing w:val="-2"/>
          <w:sz w:val="22"/>
          <w:szCs w:val="22"/>
        </w:rPr>
        <w:t>v</w:t>
      </w:r>
      <w:r w:rsidR="00933D48" w:rsidRPr="00F17BEF">
        <w:rPr>
          <w:sz w:val="22"/>
          <w:szCs w:val="22"/>
        </w:rPr>
        <w:t>o</w:t>
      </w:r>
      <w:r w:rsidR="00933D48" w:rsidRPr="00F17BEF">
        <w:rPr>
          <w:spacing w:val="1"/>
          <w:sz w:val="22"/>
          <w:szCs w:val="22"/>
        </w:rPr>
        <w:t>r</w:t>
      </w:r>
      <w:r w:rsidR="00933D48" w:rsidRPr="00F17BEF">
        <w:rPr>
          <w:sz w:val="22"/>
          <w:szCs w:val="22"/>
        </w:rPr>
        <w:t>s,</w:t>
      </w:r>
      <w:r w:rsidR="00933D48" w:rsidRPr="00F17BEF">
        <w:rPr>
          <w:spacing w:val="22"/>
          <w:sz w:val="22"/>
          <w:szCs w:val="22"/>
        </w:rPr>
        <w:t xml:space="preserve"> </w:t>
      </w:r>
      <w:r w:rsidR="00933D48" w:rsidRPr="00F17BEF">
        <w:rPr>
          <w:spacing w:val="1"/>
          <w:sz w:val="22"/>
          <w:szCs w:val="22"/>
        </w:rPr>
        <w:t>i</w:t>
      </w:r>
      <w:r w:rsidR="00933D48" w:rsidRPr="00F17BEF">
        <w:rPr>
          <w:spacing w:val="-4"/>
          <w:sz w:val="22"/>
          <w:szCs w:val="22"/>
        </w:rPr>
        <w:t>m</w:t>
      </w:r>
      <w:r w:rsidR="00933D48" w:rsidRPr="00F17BEF">
        <w:rPr>
          <w:sz w:val="22"/>
          <w:szCs w:val="22"/>
        </w:rPr>
        <w:t>p</w:t>
      </w:r>
      <w:r w:rsidR="00933D48" w:rsidRPr="00F17BEF">
        <w:rPr>
          <w:spacing w:val="1"/>
          <w:sz w:val="22"/>
          <w:szCs w:val="22"/>
        </w:rPr>
        <w:t>l</w:t>
      </w:r>
      <w:r w:rsidR="00933D48" w:rsidRPr="00F17BEF">
        <w:rPr>
          <w:sz w:val="22"/>
          <w:szCs w:val="22"/>
        </w:rPr>
        <w:t>e</w:t>
      </w:r>
      <w:r w:rsidR="00933D48" w:rsidRPr="00F17BEF">
        <w:rPr>
          <w:spacing w:val="-3"/>
          <w:sz w:val="22"/>
          <w:szCs w:val="22"/>
        </w:rPr>
        <w:t>m</w:t>
      </w:r>
      <w:r w:rsidR="00933D48" w:rsidRPr="00F17BEF">
        <w:rPr>
          <w:sz w:val="22"/>
          <w:szCs w:val="22"/>
        </w:rPr>
        <w:t>en</w:t>
      </w:r>
      <w:r w:rsidR="00933D48" w:rsidRPr="00F17BEF">
        <w:rPr>
          <w:spacing w:val="1"/>
          <w:sz w:val="22"/>
          <w:szCs w:val="22"/>
        </w:rPr>
        <w:t>ti</w:t>
      </w:r>
      <w:r w:rsidR="00933D48" w:rsidRPr="00F17BEF">
        <w:rPr>
          <w:sz w:val="22"/>
          <w:szCs w:val="22"/>
        </w:rPr>
        <w:t>ng</w:t>
      </w:r>
      <w:r w:rsidR="00933D48" w:rsidRPr="00F17BEF">
        <w:rPr>
          <w:spacing w:val="19"/>
          <w:sz w:val="22"/>
          <w:szCs w:val="22"/>
        </w:rPr>
        <w:t xml:space="preserve"> </w:t>
      </w:r>
      <w:r w:rsidR="00933D48" w:rsidRPr="00F17BEF">
        <w:rPr>
          <w:sz w:val="22"/>
          <w:szCs w:val="22"/>
        </w:rPr>
        <w:t>p</w:t>
      </w:r>
      <w:r w:rsidR="00933D48" w:rsidRPr="00F17BEF">
        <w:rPr>
          <w:spacing w:val="-2"/>
          <w:sz w:val="22"/>
          <w:szCs w:val="22"/>
        </w:rPr>
        <w:t>o</w:t>
      </w:r>
      <w:r w:rsidR="00933D48" w:rsidRPr="00F17BEF">
        <w:rPr>
          <w:spacing w:val="1"/>
          <w:sz w:val="22"/>
          <w:szCs w:val="22"/>
        </w:rPr>
        <w:t>li</w:t>
      </w:r>
      <w:r w:rsidR="00933D48" w:rsidRPr="00F17BEF">
        <w:rPr>
          <w:spacing w:val="-2"/>
          <w:sz w:val="22"/>
          <w:szCs w:val="22"/>
        </w:rPr>
        <w:t>c</w:t>
      </w:r>
      <w:r w:rsidR="00933D48" w:rsidRPr="00F17BEF">
        <w:rPr>
          <w:spacing w:val="1"/>
          <w:sz w:val="22"/>
          <w:szCs w:val="22"/>
        </w:rPr>
        <w:t>i</w:t>
      </w:r>
      <w:r w:rsidR="00933D48" w:rsidRPr="00F17BEF">
        <w:rPr>
          <w:spacing w:val="-2"/>
          <w:sz w:val="22"/>
          <w:szCs w:val="22"/>
        </w:rPr>
        <w:t>e</w:t>
      </w:r>
      <w:r w:rsidR="00933D48" w:rsidRPr="00F17BEF">
        <w:rPr>
          <w:sz w:val="22"/>
          <w:szCs w:val="22"/>
        </w:rPr>
        <w:t>s</w:t>
      </w:r>
      <w:r w:rsidR="00933D48" w:rsidRPr="00F17BEF">
        <w:rPr>
          <w:spacing w:val="22"/>
          <w:sz w:val="22"/>
          <w:szCs w:val="22"/>
        </w:rPr>
        <w:t xml:space="preserve"> </w:t>
      </w:r>
      <w:r w:rsidR="00933D48" w:rsidRPr="00F17BEF">
        <w:rPr>
          <w:spacing w:val="1"/>
          <w:sz w:val="22"/>
          <w:szCs w:val="22"/>
        </w:rPr>
        <w:t>t</w:t>
      </w:r>
      <w:r w:rsidR="00933D48" w:rsidRPr="00F17BEF">
        <w:rPr>
          <w:sz w:val="22"/>
          <w:szCs w:val="22"/>
        </w:rPr>
        <w:t>o</w:t>
      </w:r>
      <w:r w:rsidR="00933D48" w:rsidRPr="00F17BEF">
        <w:rPr>
          <w:spacing w:val="19"/>
          <w:sz w:val="22"/>
          <w:szCs w:val="22"/>
        </w:rPr>
        <w:t xml:space="preserve"> </w:t>
      </w:r>
      <w:r w:rsidR="00933D48" w:rsidRPr="00F17BEF">
        <w:rPr>
          <w:sz w:val="22"/>
          <w:szCs w:val="22"/>
        </w:rPr>
        <w:t>su</w:t>
      </w:r>
      <w:r w:rsidR="00933D48" w:rsidRPr="00F17BEF">
        <w:rPr>
          <w:spacing w:val="-1"/>
          <w:sz w:val="22"/>
          <w:szCs w:val="22"/>
        </w:rPr>
        <w:t>s</w:t>
      </w:r>
      <w:r w:rsidR="00933D48" w:rsidRPr="00F17BEF">
        <w:rPr>
          <w:spacing w:val="1"/>
          <w:sz w:val="22"/>
          <w:szCs w:val="22"/>
        </w:rPr>
        <w:t>t</w:t>
      </w:r>
      <w:r w:rsidR="00933D48" w:rsidRPr="00F17BEF">
        <w:rPr>
          <w:sz w:val="22"/>
          <w:szCs w:val="22"/>
        </w:rPr>
        <w:t>a</w:t>
      </w:r>
      <w:r w:rsidR="00933D48" w:rsidRPr="00F17BEF">
        <w:rPr>
          <w:spacing w:val="-1"/>
          <w:sz w:val="22"/>
          <w:szCs w:val="22"/>
        </w:rPr>
        <w:t>i</w:t>
      </w:r>
      <w:r w:rsidR="00933D48" w:rsidRPr="00F17BEF">
        <w:rPr>
          <w:sz w:val="22"/>
          <w:szCs w:val="22"/>
        </w:rPr>
        <w:t>n</w:t>
      </w:r>
      <w:r w:rsidR="00933D48" w:rsidRPr="00F17BEF">
        <w:rPr>
          <w:spacing w:val="22"/>
          <w:sz w:val="22"/>
          <w:szCs w:val="22"/>
        </w:rPr>
        <w:t xml:space="preserve"> </w:t>
      </w:r>
      <w:r w:rsidR="00933D48" w:rsidRPr="00F17BEF">
        <w:rPr>
          <w:sz w:val="22"/>
          <w:szCs w:val="22"/>
        </w:rPr>
        <w:t>c</w:t>
      </w:r>
      <w:r w:rsidR="00933D48" w:rsidRPr="00F17BEF">
        <w:rPr>
          <w:spacing w:val="-2"/>
          <w:sz w:val="22"/>
          <w:szCs w:val="22"/>
        </w:rPr>
        <w:t>a</w:t>
      </w:r>
      <w:r w:rsidR="00933D48" w:rsidRPr="00F17BEF">
        <w:rPr>
          <w:sz w:val="22"/>
          <w:szCs w:val="22"/>
        </w:rPr>
        <w:t>nc</w:t>
      </w:r>
      <w:r w:rsidR="00933D48" w:rsidRPr="00F17BEF">
        <w:rPr>
          <w:spacing w:val="-2"/>
          <w:sz w:val="22"/>
          <w:szCs w:val="22"/>
        </w:rPr>
        <w:t>e</w:t>
      </w:r>
      <w:r w:rsidR="00933D48" w:rsidRPr="00F17BEF">
        <w:rPr>
          <w:sz w:val="22"/>
          <w:szCs w:val="22"/>
        </w:rPr>
        <w:t>r</w:t>
      </w:r>
      <w:r w:rsidR="00933D48" w:rsidRPr="00F17BEF">
        <w:rPr>
          <w:spacing w:val="22"/>
          <w:sz w:val="22"/>
          <w:szCs w:val="22"/>
        </w:rPr>
        <w:t xml:space="preserve"> </w:t>
      </w:r>
      <w:r w:rsidR="00933D48" w:rsidRPr="00F17BEF">
        <w:rPr>
          <w:sz w:val="22"/>
          <w:szCs w:val="22"/>
        </w:rPr>
        <w:t>c</w:t>
      </w:r>
      <w:r w:rsidR="00933D48" w:rsidRPr="00F17BEF">
        <w:rPr>
          <w:spacing w:val="-2"/>
          <w:sz w:val="22"/>
          <w:szCs w:val="22"/>
        </w:rPr>
        <w:t>o</w:t>
      </w:r>
      <w:r w:rsidR="00933D48" w:rsidRPr="00F17BEF">
        <w:rPr>
          <w:sz w:val="22"/>
          <w:szCs w:val="22"/>
        </w:rPr>
        <w:t>n</w:t>
      </w:r>
      <w:r w:rsidR="00933D48" w:rsidRPr="00F17BEF">
        <w:rPr>
          <w:spacing w:val="-1"/>
          <w:sz w:val="22"/>
          <w:szCs w:val="22"/>
        </w:rPr>
        <w:t>t</w:t>
      </w:r>
      <w:r w:rsidR="00933D48" w:rsidRPr="00F17BEF">
        <w:rPr>
          <w:spacing w:val="1"/>
          <w:sz w:val="22"/>
          <w:szCs w:val="22"/>
        </w:rPr>
        <w:t>r</w:t>
      </w:r>
      <w:r w:rsidR="00933D48" w:rsidRPr="00F17BEF">
        <w:rPr>
          <w:spacing w:val="-2"/>
          <w:sz w:val="22"/>
          <w:szCs w:val="22"/>
        </w:rPr>
        <w:t>o</w:t>
      </w:r>
      <w:r w:rsidR="00933D48" w:rsidRPr="00F17BEF">
        <w:rPr>
          <w:spacing w:val="-1"/>
          <w:sz w:val="22"/>
          <w:szCs w:val="22"/>
        </w:rPr>
        <w:t>l</w:t>
      </w:r>
      <w:r w:rsidR="00933D48" w:rsidRPr="00F17BEF">
        <w:rPr>
          <w:sz w:val="22"/>
          <w:szCs w:val="22"/>
        </w:rPr>
        <w:t>, e</w:t>
      </w:r>
      <w:r w:rsidR="00933D48" w:rsidRPr="00F17BEF">
        <w:rPr>
          <w:spacing w:val="1"/>
          <w:sz w:val="22"/>
          <w:szCs w:val="22"/>
        </w:rPr>
        <w:t>li</w:t>
      </w:r>
      <w:r w:rsidR="00933D48" w:rsidRPr="00F17BEF">
        <w:rPr>
          <w:spacing w:val="-4"/>
          <w:sz w:val="22"/>
          <w:szCs w:val="22"/>
        </w:rPr>
        <w:t>m</w:t>
      </w:r>
      <w:r w:rsidR="00933D48" w:rsidRPr="00F17BEF">
        <w:rPr>
          <w:spacing w:val="1"/>
          <w:sz w:val="22"/>
          <w:szCs w:val="22"/>
        </w:rPr>
        <w:t>i</w:t>
      </w:r>
      <w:r w:rsidR="00933D48" w:rsidRPr="00F17BEF">
        <w:rPr>
          <w:sz w:val="22"/>
          <w:szCs w:val="22"/>
        </w:rPr>
        <w:t>n</w:t>
      </w:r>
      <w:r w:rsidR="00933D48" w:rsidRPr="00F17BEF">
        <w:rPr>
          <w:spacing w:val="-2"/>
          <w:sz w:val="22"/>
          <w:szCs w:val="22"/>
        </w:rPr>
        <w:t>a</w:t>
      </w:r>
      <w:r w:rsidR="00933D48" w:rsidRPr="00F17BEF">
        <w:rPr>
          <w:spacing w:val="1"/>
          <w:sz w:val="22"/>
          <w:szCs w:val="22"/>
        </w:rPr>
        <w:t>ti</w:t>
      </w:r>
      <w:r w:rsidR="00933D48" w:rsidRPr="00F17BEF">
        <w:rPr>
          <w:sz w:val="22"/>
          <w:szCs w:val="22"/>
        </w:rPr>
        <w:t>ng</w:t>
      </w:r>
      <w:r w:rsidR="00933D48" w:rsidRPr="00F17BEF">
        <w:rPr>
          <w:spacing w:val="43"/>
          <w:sz w:val="22"/>
          <w:szCs w:val="22"/>
        </w:rPr>
        <w:t xml:space="preserve"> </w:t>
      </w:r>
      <w:r w:rsidR="00933D48" w:rsidRPr="00F17BEF">
        <w:rPr>
          <w:sz w:val="22"/>
          <w:szCs w:val="22"/>
        </w:rPr>
        <w:t>he</w:t>
      </w:r>
      <w:r w:rsidR="00933D48" w:rsidRPr="00F17BEF">
        <w:rPr>
          <w:spacing w:val="-2"/>
          <w:sz w:val="22"/>
          <w:szCs w:val="22"/>
        </w:rPr>
        <w:t>a</w:t>
      </w:r>
      <w:r w:rsidR="00933D48" w:rsidRPr="00F17BEF">
        <w:rPr>
          <w:spacing w:val="1"/>
          <w:sz w:val="22"/>
          <w:szCs w:val="22"/>
        </w:rPr>
        <w:t>lt</w:t>
      </w:r>
      <w:r w:rsidR="00933D48" w:rsidRPr="00F17BEF">
        <w:rPr>
          <w:sz w:val="22"/>
          <w:szCs w:val="22"/>
        </w:rPr>
        <w:t>h</w:t>
      </w:r>
      <w:r w:rsidR="00933D48" w:rsidRPr="00F17BEF">
        <w:rPr>
          <w:spacing w:val="46"/>
          <w:sz w:val="22"/>
          <w:szCs w:val="22"/>
        </w:rPr>
        <w:t xml:space="preserve"> </w:t>
      </w:r>
      <w:r w:rsidR="00933D48" w:rsidRPr="00F17BEF">
        <w:rPr>
          <w:spacing w:val="-2"/>
          <w:sz w:val="22"/>
          <w:szCs w:val="22"/>
        </w:rPr>
        <w:t>d</w:t>
      </w:r>
      <w:r w:rsidR="00933D48" w:rsidRPr="00F17BEF">
        <w:rPr>
          <w:spacing w:val="1"/>
          <w:sz w:val="22"/>
          <w:szCs w:val="22"/>
        </w:rPr>
        <w:t>i</w:t>
      </w:r>
      <w:r w:rsidR="00933D48" w:rsidRPr="00F17BEF">
        <w:rPr>
          <w:sz w:val="22"/>
          <w:szCs w:val="22"/>
        </w:rPr>
        <w:t>s</w:t>
      </w:r>
      <w:r w:rsidR="00933D48" w:rsidRPr="00F17BEF">
        <w:rPr>
          <w:spacing w:val="-2"/>
          <w:sz w:val="22"/>
          <w:szCs w:val="22"/>
        </w:rPr>
        <w:t>p</w:t>
      </w:r>
      <w:r w:rsidR="00933D48" w:rsidRPr="00F17BEF">
        <w:rPr>
          <w:sz w:val="22"/>
          <w:szCs w:val="22"/>
        </w:rPr>
        <w:t>a</w:t>
      </w:r>
      <w:r w:rsidR="00933D48" w:rsidRPr="00F17BEF">
        <w:rPr>
          <w:spacing w:val="-1"/>
          <w:sz w:val="22"/>
          <w:szCs w:val="22"/>
        </w:rPr>
        <w:t>r</w:t>
      </w:r>
      <w:r w:rsidR="00933D48" w:rsidRPr="00F17BEF">
        <w:rPr>
          <w:spacing w:val="1"/>
          <w:sz w:val="22"/>
          <w:szCs w:val="22"/>
        </w:rPr>
        <w:t>i</w:t>
      </w:r>
      <w:r w:rsidR="00933D48" w:rsidRPr="00F17BEF">
        <w:rPr>
          <w:spacing w:val="-1"/>
          <w:sz w:val="22"/>
          <w:szCs w:val="22"/>
        </w:rPr>
        <w:t>t</w:t>
      </w:r>
      <w:r w:rsidR="00933D48" w:rsidRPr="00F17BEF">
        <w:rPr>
          <w:spacing w:val="1"/>
          <w:sz w:val="22"/>
          <w:szCs w:val="22"/>
        </w:rPr>
        <w:t>i</w:t>
      </w:r>
      <w:r w:rsidR="00933D48" w:rsidRPr="00F17BEF">
        <w:rPr>
          <w:sz w:val="22"/>
          <w:szCs w:val="22"/>
        </w:rPr>
        <w:t>es</w:t>
      </w:r>
      <w:r w:rsidR="00933D48" w:rsidRPr="00F17BEF">
        <w:rPr>
          <w:spacing w:val="46"/>
          <w:sz w:val="22"/>
          <w:szCs w:val="22"/>
        </w:rPr>
        <w:t xml:space="preserve"> </w:t>
      </w:r>
      <w:r w:rsidR="00933D48" w:rsidRPr="00F17BEF">
        <w:rPr>
          <w:spacing w:val="-1"/>
          <w:sz w:val="22"/>
          <w:szCs w:val="22"/>
        </w:rPr>
        <w:t>t</w:t>
      </w:r>
      <w:r w:rsidR="00933D48" w:rsidRPr="00F17BEF">
        <w:rPr>
          <w:sz w:val="22"/>
          <w:szCs w:val="22"/>
        </w:rPr>
        <w:t>o</w:t>
      </w:r>
      <w:r w:rsidR="00933D48" w:rsidRPr="00F17BEF">
        <w:rPr>
          <w:spacing w:val="46"/>
          <w:sz w:val="22"/>
          <w:szCs w:val="22"/>
        </w:rPr>
        <w:t xml:space="preserve"> </w:t>
      </w:r>
      <w:r w:rsidR="00933D48" w:rsidRPr="00F17BEF">
        <w:rPr>
          <w:sz w:val="22"/>
          <w:szCs w:val="22"/>
        </w:rPr>
        <w:t>ac</w:t>
      </w:r>
      <w:r w:rsidR="00933D48" w:rsidRPr="00F17BEF">
        <w:rPr>
          <w:spacing w:val="-2"/>
          <w:sz w:val="22"/>
          <w:szCs w:val="22"/>
        </w:rPr>
        <w:t>h</w:t>
      </w:r>
      <w:r w:rsidR="00933D48" w:rsidRPr="00F17BEF">
        <w:rPr>
          <w:spacing w:val="1"/>
          <w:sz w:val="22"/>
          <w:szCs w:val="22"/>
        </w:rPr>
        <w:t>i</w:t>
      </w:r>
      <w:r w:rsidR="00933D48" w:rsidRPr="00F17BEF">
        <w:rPr>
          <w:sz w:val="22"/>
          <w:szCs w:val="22"/>
        </w:rPr>
        <w:t>e</w:t>
      </w:r>
      <w:r w:rsidR="00933D48" w:rsidRPr="00F17BEF">
        <w:rPr>
          <w:spacing w:val="-2"/>
          <w:sz w:val="22"/>
          <w:szCs w:val="22"/>
        </w:rPr>
        <w:t>v</w:t>
      </w:r>
      <w:r w:rsidR="00933D48" w:rsidRPr="00F17BEF">
        <w:rPr>
          <w:sz w:val="22"/>
          <w:szCs w:val="22"/>
        </w:rPr>
        <w:t>e</w:t>
      </w:r>
      <w:r w:rsidR="00933D48" w:rsidRPr="00F17BEF">
        <w:rPr>
          <w:spacing w:val="46"/>
          <w:sz w:val="22"/>
          <w:szCs w:val="22"/>
        </w:rPr>
        <w:t xml:space="preserve"> </w:t>
      </w:r>
      <w:r w:rsidR="00933D48" w:rsidRPr="00F17BEF">
        <w:rPr>
          <w:sz w:val="22"/>
          <w:szCs w:val="22"/>
        </w:rPr>
        <w:t>he</w:t>
      </w:r>
      <w:r w:rsidR="00933D48" w:rsidRPr="00F17BEF">
        <w:rPr>
          <w:spacing w:val="-2"/>
          <w:sz w:val="22"/>
          <w:szCs w:val="22"/>
        </w:rPr>
        <w:t>a</w:t>
      </w:r>
      <w:r w:rsidR="00933D48" w:rsidRPr="00F17BEF">
        <w:rPr>
          <w:spacing w:val="1"/>
          <w:sz w:val="22"/>
          <w:szCs w:val="22"/>
        </w:rPr>
        <w:t>lt</w:t>
      </w:r>
      <w:r w:rsidR="00933D48" w:rsidRPr="00F17BEF">
        <w:rPr>
          <w:sz w:val="22"/>
          <w:szCs w:val="22"/>
        </w:rPr>
        <w:t>h</w:t>
      </w:r>
      <w:r w:rsidR="00933D48" w:rsidRPr="00F17BEF">
        <w:rPr>
          <w:spacing w:val="46"/>
          <w:sz w:val="22"/>
          <w:szCs w:val="22"/>
        </w:rPr>
        <w:t xml:space="preserve"> </w:t>
      </w:r>
      <w:r w:rsidR="00933D48" w:rsidRPr="00F17BEF">
        <w:rPr>
          <w:spacing w:val="-2"/>
          <w:sz w:val="22"/>
          <w:szCs w:val="22"/>
        </w:rPr>
        <w:t>e</w:t>
      </w:r>
      <w:r w:rsidR="00933D48" w:rsidRPr="00F17BEF">
        <w:rPr>
          <w:sz w:val="22"/>
          <w:szCs w:val="22"/>
        </w:rPr>
        <w:t>qu</w:t>
      </w:r>
      <w:r w:rsidR="00933D48" w:rsidRPr="00F17BEF">
        <w:rPr>
          <w:spacing w:val="-1"/>
          <w:sz w:val="22"/>
          <w:szCs w:val="22"/>
        </w:rPr>
        <w:t>i</w:t>
      </w:r>
      <w:r w:rsidR="00933D48" w:rsidRPr="00F17BEF">
        <w:rPr>
          <w:spacing w:val="1"/>
          <w:sz w:val="22"/>
          <w:szCs w:val="22"/>
        </w:rPr>
        <w:t>t</w:t>
      </w:r>
      <w:r w:rsidR="00933D48" w:rsidRPr="00F17BEF">
        <w:rPr>
          <w:sz w:val="22"/>
          <w:szCs w:val="22"/>
        </w:rPr>
        <w:t>y</w:t>
      </w:r>
      <w:r w:rsidR="00933D48" w:rsidRPr="00F17BEF">
        <w:rPr>
          <w:spacing w:val="43"/>
          <w:sz w:val="22"/>
          <w:szCs w:val="22"/>
        </w:rPr>
        <w:t xml:space="preserve"> </w:t>
      </w:r>
      <w:r w:rsidR="00933D48" w:rsidRPr="00F17BEF">
        <w:rPr>
          <w:sz w:val="22"/>
          <w:szCs w:val="22"/>
        </w:rPr>
        <w:t>and</w:t>
      </w:r>
      <w:r w:rsidR="00933D48" w:rsidRPr="00F17BEF">
        <w:rPr>
          <w:spacing w:val="51"/>
          <w:sz w:val="22"/>
          <w:szCs w:val="22"/>
        </w:rPr>
        <w:t xml:space="preserve"> </w:t>
      </w:r>
      <w:r w:rsidR="00933D48" w:rsidRPr="00F17BEF">
        <w:rPr>
          <w:sz w:val="22"/>
          <w:szCs w:val="22"/>
        </w:rPr>
        <w:t>en</w:t>
      </w:r>
      <w:r w:rsidR="00933D48" w:rsidRPr="00F17BEF">
        <w:rPr>
          <w:spacing w:val="1"/>
          <w:sz w:val="22"/>
          <w:szCs w:val="22"/>
        </w:rPr>
        <w:t>s</w:t>
      </w:r>
      <w:r w:rsidR="00933D48" w:rsidRPr="00F17BEF">
        <w:rPr>
          <w:sz w:val="22"/>
          <w:szCs w:val="22"/>
        </w:rPr>
        <w:t>u</w:t>
      </w:r>
      <w:r w:rsidR="00933D48" w:rsidRPr="00F17BEF">
        <w:rPr>
          <w:spacing w:val="-2"/>
          <w:sz w:val="22"/>
          <w:szCs w:val="22"/>
        </w:rPr>
        <w:t>r</w:t>
      </w:r>
      <w:r w:rsidR="00933D48" w:rsidRPr="00F17BEF">
        <w:rPr>
          <w:spacing w:val="1"/>
          <w:sz w:val="22"/>
          <w:szCs w:val="22"/>
        </w:rPr>
        <w:t>i</w:t>
      </w:r>
      <w:r w:rsidR="00933D48" w:rsidRPr="00F17BEF">
        <w:rPr>
          <w:sz w:val="22"/>
          <w:szCs w:val="22"/>
        </w:rPr>
        <w:t>ng</w:t>
      </w:r>
      <w:r w:rsidR="00933D48" w:rsidRPr="00F17BEF">
        <w:rPr>
          <w:spacing w:val="43"/>
          <w:sz w:val="22"/>
          <w:szCs w:val="22"/>
        </w:rPr>
        <w:t xml:space="preserve"> </w:t>
      </w:r>
      <w:r w:rsidR="00933D48" w:rsidRPr="00F17BEF">
        <w:rPr>
          <w:spacing w:val="1"/>
          <w:sz w:val="22"/>
          <w:szCs w:val="22"/>
        </w:rPr>
        <w:t>i</w:t>
      </w:r>
      <w:r w:rsidR="00933D48" w:rsidRPr="00F17BEF">
        <w:rPr>
          <w:spacing w:val="-4"/>
          <w:sz w:val="22"/>
          <w:szCs w:val="22"/>
        </w:rPr>
        <w:t>m</w:t>
      </w:r>
      <w:r w:rsidR="00933D48" w:rsidRPr="00F17BEF">
        <w:rPr>
          <w:sz w:val="22"/>
          <w:szCs w:val="22"/>
        </w:rPr>
        <w:t>pact</w:t>
      </w:r>
      <w:r w:rsidR="00933D48" w:rsidRPr="00F17BEF">
        <w:rPr>
          <w:spacing w:val="47"/>
          <w:sz w:val="22"/>
          <w:szCs w:val="22"/>
        </w:rPr>
        <w:t xml:space="preserve"> </w:t>
      </w:r>
      <w:r w:rsidR="00933D48" w:rsidRPr="00F17BEF">
        <w:rPr>
          <w:spacing w:val="-2"/>
          <w:sz w:val="22"/>
          <w:szCs w:val="22"/>
        </w:rPr>
        <w:t>a</w:t>
      </w:r>
      <w:r w:rsidR="00933D48" w:rsidRPr="00F17BEF">
        <w:rPr>
          <w:sz w:val="22"/>
          <w:szCs w:val="22"/>
        </w:rPr>
        <w:t>nd</w:t>
      </w:r>
      <w:r w:rsidR="00933D48" w:rsidRPr="00F17BEF">
        <w:rPr>
          <w:spacing w:val="46"/>
          <w:sz w:val="22"/>
          <w:szCs w:val="22"/>
        </w:rPr>
        <w:t xml:space="preserve"> </w:t>
      </w:r>
      <w:r w:rsidR="004D5768" w:rsidRPr="00F17BEF">
        <w:rPr>
          <w:sz w:val="22"/>
          <w:szCs w:val="22"/>
        </w:rPr>
        <w:t xml:space="preserve">use </w:t>
      </w:r>
      <w:r w:rsidR="004D5768" w:rsidRPr="00F17BEF">
        <w:rPr>
          <w:spacing w:val="-9"/>
          <w:sz w:val="22"/>
          <w:szCs w:val="22"/>
        </w:rPr>
        <w:t>of</w:t>
      </w:r>
      <w:r w:rsidR="004D5768" w:rsidRPr="00F17BEF">
        <w:rPr>
          <w:sz w:val="22"/>
          <w:szCs w:val="22"/>
        </w:rPr>
        <w:t xml:space="preserve"> </w:t>
      </w:r>
      <w:r w:rsidR="004D5768" w:rsidRPr="00F17BEF">
        <w:rPr>
          <w:spacing w:val="-9"/>
          <w:sz w:val="22"/>
          <w:szCs w:val="22"/>
        </w:rPr>
        <w:t>evidence</w:t>
      </w:r>
      <w:r w:rsidR="00933D48" w:rsidRPr="00F17BEF">
        <w:rPr>
          <w:spacing w:val="46"/>
          <w:sz w:val="22"/>
          <w:szCs w:val="22"/>
        </w:rPr>
        <w:t xml:space="preserve"> </w:t>
      </w:r>
      <w:r w:rsidR="00933D48" w:rsidRPr="00F17BEF">
        <w:rPr>
          <w:spacing w:val="-2"/>
          <w:sz w:val="22"/>
          <w:szCs w:val="22"/>
        </w:rPr>
        <w:t>a</w:t>
      </w:r>
      <w:r w:rsidR="00933D48" w:rsidRPr="00F17BEF">
        <w:rPr>
          <w:sz w:val="22"/>
          <w:szCs w:val="22"/>
        </w:rPr>
        <w:t>nd e</w:t>
      </w:r>
      <w:r w:rsidR="00933D48" w:rsidRPr="00F17BEF">
        <w:rPr>
          <w:spacing w:val="-2"/>
          <w:sz w:val="22"/>
          <w:szCs w:val="22"/>
        </w:rPr>
        <w:t>v</w:t>
      </w:r>
      <w:r w:rsidR="00933D48" w:rsidRPr="00F17BEF">
        <w:rPr>
          <w:sz w:val="22"/>
          <w:szCs w:val="22"/>
        </w:rPr>
        <w:t>a</w:t>
      </w:r>
      <w:r w:rsidR="00933D48" w:rsidRPr="00F17BEF">
        <w:rPr>
          <w:spacing w:val="1"/>
          <w:sz w:val="22"/>
          <w:szCs w:val="22"/>
        </w:rPr>
        <w:t>l</w:t>
      </w:r>
      <w:r w:rsidR="00933D48" w:rsidRPr="00F17BEF">
        <w:rPr>
          <w:sz w:val="22"/>
          <w:szCs w:val="22"/>
        </w:rPr>
        <w:t>ua</w:t>
      </w:r>
      <w:r w:rsidR="00933D48" w:rsidRPr="00F17BEF">
        <w:rPr>
          <w:spacing w:val="-1"/>
          <w:sz w:val="22"/>
          <w:szCs w:val="22"/>
        </w:rPr>
        <w:t>t</w:t>
      </w:r>
      <w:r w:rsidR="00933D48" w:rsidRPr="00F17BEF">
        <w:rPr>
          <w:spacing w:val="1"/>
          <w:sz w:val="22"/>
          <w:szCs w:val="22"/>
        </w:rPr>
        <w:t>i</w:t>
      </w:r>
      <w:r w:rsidR="00933D48" w:rsidRPr="00F17BEF">
        <w:rPr>
          <w:sz w:val="22"/>
          <w:szCs w:val="22"/>
        </w:rPr>
        <w:t xml:space="preserve">on. </w:t>
      </w:r>
      <w:r w:rsidR="00933D48" w:rsidRPr="00F17BEF">
        <w:rPr>
          <w:spacing w:val="1"/>
          <w:sz w:val="22"/>
          <w:szCs w:val="22"/>
        </w:rPr>
        <w:t xml:space="preserve"> </w:t>
      </w:r>
      <w:r w:rsidR="00B34649" w:rsidRPr="00F17BEF">
        <w:rPr>
          <w:sz w:val="22"/>
          <w:szCs w:val="22"/>
        </w:rPr>
        <w:t xml:space="preserve">NCCCP programs work to reduce the number of illnesses and deaths caused by cancer </w:t>
      </w:r>
      <w:r w:rsidR="004D5768" w:rsidRPr="00F17BEF">
        <w:rPr>
          <w:sz w:val="22"/>
          <w:szCs w:val="22"/>
        </w:rPr>
        <w:t>in every state in the U.S</w:t>
      </w:r>
      <w:r w:rsidR="00B34649" w:rsidRPr="00F17BEF">
        <w:rPr>
          <w:sz w:val="22"/>
          <w:szCs w:val="22"/>
        </w:rPr>
        <w:t xml:space="preserve">. </w:t>
      </w:r>
    </w:p>
    <w:p w14:paraId="38DE0193" w14:textId="123B4D75" w:rsidR="004A6674" w:rsidRDefault="004A6674" w:rsidP="004A6674">
      <w:pPr>
        <w:ind w:right="79"/>
        <w:jc w:val="both"/>
        <w:rPr>
          <w:sz w:val="22"/>
          <w:szCs w:val="22"/>
        </w:rPr>
      </w:pPr>
    </w:p>
    <w:p w14:paraId="13A82F4B" w14:textId="77777777" w:rsidR="004D5768" w:rsidRPr="00F17BEF" w:rsidRDefault="004D5768" w:rsidP="004D5768">
      <w:pPr>
        <w:pStyle w:val="Default"/>
        <w:rPr>
          <w:color w:val="auto"/>
          <w:sz w:val="22"/>
          <w:szCs w:val="22"/>
        </w:rPr>
      </w:pPr>
    </w:p>
    <w:p w14:paraId="07FA1B50" w14:textId="77777777" w:rsidR="00B34649" w:rsidRPr="00F17BEF" w:rsidRDefault="00B34649" w:rsidP="00B34649">
      <w:pPr>
        <w:pStyle w:val="Default"/>
        <w:rPr>
          <w:color w:val="auto"/>
          <w:sz w:val="22"/>
          <w:szCs w:val="22"/>
        </w:rPr>
      </w:pPr>
    </w:p>
    <w:p w14:paraId="4091B625" w14:textId="449DB207" w:rsidR="00B34649" w:rsidRPr="00F17BEF" w:rsidRDefault="00B34649" w:rsidP="00B34649">
      <w:pPr>
        <w:pStyle w:val="NormalWeb"/>
        <w:spacing w:before="0" w:beforeAutospacing="0" w:after="0" w:afterAutospacing="0"/>
        <w:rPr>
          <w:sz w:val="22"/>
          <w:szCs w:val="22"/>
        </w:rPr>
      </w:pPr>
      <w:r w:rsidRPr="00F17BEF">
        <w:rPr>
          <w:sz w:val="22"/>
          <w:szCs w:val="22"/>
        </w:rPr>
        <w:t xml:space="preserve">Visit the CDC website for NCCCP </w:t>
      </w:r>
      <w:hyperlink r:id="rId10" w:history="1">
        <w:r w:rsidRPr="00F17BEF">
          <w:rPr>
            <w:rStyle w:val="Hyperlink"/>
            <w:sz w:val="22"/>
            <w:szCs w:val="22"/>
          </w:rPr>
          <w:t xml:space="preserve">Success Stories. </w:t>
        </w:r>
      </w:hyperlink>
    </w:p>
    <w:p w14:paraId="014BEF95" w14:textId="77777777" w:rsidR="00B34649" w:rsidRPr="00F17BEF" w:rsidRDefault="00B34649">
      <w:pPr>
        <w:spacing w:before="74"/>
        <w:ind w:left="820" w:right="79"/>
        <w:jc w:val="both"/>
        <w:rPr>
          <w:sz w:val="22"/>
          <w:szCs w:val="22"/>
        </w:rPr>
      </w:pPr>
    </w:p>
    <w:p w14:paraId="2D58D4C5" w14:textId="77777777" w:rsidR="0036253B" w:rsidRPr="00F17BEF" w:rsidRDefault="00933D48" w:rsidP="00B34649">
      <w:pPr>
        <w:spacing w:line="240" w:lineRule="exact"/>
        <w:rPr>
          <w:sz w:val="22"/>
          <w:szCs w:val="22"/>
        </w:rPr>
      </w:pPr>
      <w:r w:rsidRPr="00F17BEF">
        <w:rPr>
          <w:spacing w:val="-1"/>
          <w:sz w:val="22"/>
          <w:szCs w:val="22"/>
        </w:rPr>
        <w:t>C</w:t>
      </w:r>
      <w:r w:rsidRPr="00F17BEF">
        <w:rPr>
          <w:sz w:val="22"/>
          <w:szCs w:val="22"/>
        </w:rPr>
        <w:t>on</w:t>
      </w:r>
      <w:r w:rsidRPr="00F17BEF">
        <w:rPr>
          <w:spacing w:val="1"/>
          <w:sz w:val="22"/>
          <w:szCs w:val="22"/>
        </w:rPr>
        <w:t>t</w:t>
      </w:r>
      <w:r w:rsidRPr="00F17BEF">
        <w:rPr>
          <w:sz w:val="22"/>
          <w:szCs w:val="22"/>
        </w:rPr>
        <w:t>a</w:t>
      </w:r>
      <w:r w:rsidRPr="00F17BEF">
        <w:rPr>
          <w:spacing w:val="-2"/>
          <w:sz w:val="22"/>
          <w:szCs w:val="22"/>
        </w:rPr>
        <w:t>c</w:t>
      </w:r>
      <w:r w:rsidRPr="00F17BEF">
        <w:rPr>
          <w:spacing w:val="1"/>
          <w:sz w:val="22"/>
          <w:szCs w:val="22"/>
        </w:rPr>
        <w:t>t</w:t>
      </w:r>
      <w:r w:rsidRPr="00F17BEF">
        <w:rPr>
          <w:sz w:val="22"/>
          <w:szCs w:val="22"/>
        </w:rPr>
        <w:t>:</w:t>
      </w:r>
      <w:r w:rsidRPr="00F17BEF">
        <w:rPr>
          <w:spacing w:val="54"/>
          <w:sz w:val="22"/>
          <w:szCs w:val="22"/>
        </w:rPr>
        <w:t xml:space="preserve"> </w:t>
      </w:r>
      <w:r w:rsidRPr="00F17BEF">
        <w:rPr>
          <w:spacing w:val="-1"/>
          <w:sz w:val="22"/>
          <w:szCs w:val="22"/>
        </w:rPr>
        <w:t>Am</w:t>
      </w:r>
      <w:r w:rsidRPr="00F17BEF">
        <w:rPr>
          <w:sz w:val="22"/>
          <w:szCs w:val="22"/>
        </w:rPr>
        <w:t>y</w:t>
      </w:r>
      <w:r w:rsidRPr="00F17BEF">
        <w:rPr>
          <w:spacing w:val="-2"/>
          <w:sz w:val="22"/>
          <w:szCs w:val="22"/>
        </w:rPr>
        <w:t xml:space="preserve"> </w:t>
      </w:r>
      <w:r w:rsidRPr="00F17BEF">
        <w:rPr>
          <w:sz w:val="22"/>
          <w:szCs w:val="22"/>
        </w:rPr>
        <w:t>Soude</w:t>
      </w:r>
      <w:r w:rsidRPr="00F17BEF">
        <w:rPr>
          <w:spacing w:val="1"/>
          <w:sz w:val="22"/>
          <w:szCs w:val="22"/>
        </w:rPr>
        <w:t>r</w:t>
      </w:r>
      <w:r w:rsidRPr="00F17BEF">
        <w:rPr>
          <w:sz w:val="22"/>
          <w:szCs w:val="22"/>
        </w:rPr>
        <w:t>s, C</w:t>
      </w:r>
      <w:r w:rsidRPr="00F17BEF">
        <w:rPr>
          <w:spacing w:val="-3"/>
          <w:sz w:val="22"/>
          <w:szCs w:val="22"/>
        </w:rPr>
        <w:t>o</w:t>
      </w:r>
      <w:r w:rsidRPr="00F17BEF">
        <w:rPr>
          <w:spacing w:val="1"/>
          <w:sz w:val="22"/>
          <w:szCs w:val="22"/>
        </w:rPr>
        <w:t>r</w:t>
      </w:r>
      <w:r w:rsidRPr="00F17BEF">
        <w:rPr>
          <w:sz w:val="22"/>
          <w:szCs w:val="22"/>
        </w:rPr>
        <w:t>ne</w:t>
      </w:r>
      <w:r w:rsidRPr="00F17BEF">
        <w:rPr>
          <w:spacing w:val="-1"/>
          <w:sz w:val="22"/>
          <w:szCs w:val="22"/>
        </w:rPr>
        <w:t>r</w:t>
      </w:r>
      <w:r w:rsidRPr="00F17BEF">
        <w:rPr>
          <w:sz w:val="22"/>
          <w:szCs w:val="22"/>
        </w:rPr>
        <w:t>s</w:t>
      </w:r>
      <w:r w:rsidRPr="00F17BEF">
        <w:rPr>
          <w:spacing w:val="1"/>
          <w:sz w:val="22"/>
          <w:szCs w:val="22"/>
        </w:rPr>
        <w:t>t</w:t>
      </w:r>
      <w:r w:rsidRPr="00F17BEF">
        <w:rPr>
          <w:spacing w:val="-2"/>
          <w:sz w:val="22"/>
          <w:szCs w:val="22"/>
        </w:rPr>
        <w:t>o</w:t>
      </w:r>
      <w:r w:rsidRPr="00F17BEF">
        <w:rPr>
          <w:sz w:val="22"/>
          <w:szCs w:val="22"/>
        </w:rPr>
        <w:t>ne Go</w:t>
      </w:r>
      <w:r w:rsidRPr="00F17BEF">
        <w:rPr>
          <w:spacing w:val="-3"/>
          <w:sz w:val="22"/>
          <w:szCs w:val="22"/>
        </w:rPr>
        <w:t>v</w:t>
      </w:r>
      <w:r w:rsidRPr="00F17BEF">
        <w:rPr>
          <w:sz w:val="22"/>
          <w:szCs w:val="22"/>
        </w:rPr>
        <w:t>e</w:t>
      </w:r>
      <w:r w:rsidRPr="00F17BEF">
        <w:rPr>
          <w:spacing w:val="1"/>
          <w:sz w:val="22"/>
          <w:szCs w:val="22"/>
        </w:rPr>
        <w:t>r</w:t>
      </w:r>
      <w:r w:rsidRPr="00F17BEF">
        <w:rPr>
          <w:sz w:val="22"/>
          <w:szCs w:val="22"/>
        </w:rPr>
        <w:t>n</w:t>
      </w:r>
      <w:r w:rsidRPr="00F17BEF">
        <w:rPr>
          <w:spacing w:val="-4"/>
          <w:sz w:val="22"/>
          <w:szCs w:val="22"/>
        </w:rPr>
        <w:t>m</w:t>
      </w:r>
      <w:r w:rsidRPr="00F17BEF">
        <w:rPr>
          <w:sz w:val="22"/>
          <w:szCs w:val="22"/>
        </w:rPr>
        <w:t>ent</w:t>
      </w:r>
      <w:r w:rsidRPr="00F17BEF">
        <w:rPr>
          <w:spacing w:val="4"/>
          <w:sz w:val="22"/>
          <w:szCs w:val="22"/>
        </w:rPr>
        <w:t xml:space="preserve"> </w:t>
      </w:r>
      <w:r w:rsidRPr="00F17BEF">
        <w:rPr>
          <w:spacing w:val="-1"/>
          <w:sz w:val="22"/>
          <w:szCs w:val="22"/>
        </w:rPr>
        <w:t>A</w:t>
      </w:r>
      <w:r w:rsidRPr="00F17BEF">
        <w:rPr>
          <w:spacing w:val="-2"/>
          <w:sz w:val="22"/>
          <w:szCs w:val="22"/>
        </w:rPr>
        <w:t>f</w:t>
      </w:r>
      <w:r w:rsidRPr="00F17BEF">
        <w:rPr>
          <w:spacing w:val="1"/>
          <w:sz w:val="22"/>
          <w:szCs w:val="22"/>
        </w:rPr>
        <w:t>f</w:t>
      </w:r>
      <w:r w:rsidRPr="00F17BEF">
        <w:rPr>
          <w:spacing w:val="-2"/>
          <w:sz w:val="22"/>
          <w:szCs w:val="22"/>
        </w:rPr>
        <w:t>a</w:t>
      </w:r>
      <w:r w:rsidRPr="00F17BEF">
        <w:rPr>
          <w:spacing w:val="1"/>
          <w:sz w:val="22"/>
          <w:szCs w:val="22"/>
        </w:rPr>
        <w:t>irs</w:t>
      </w:r>
      <w:r w:rsidRPr="00F17BEF">
        <w:rPr>
          <w:sz w:val="22"/>
          <w:szCs w:val="22"/>
        </w:rPr>
        <w:t>.</w:t>
      </w:r>
      <w:r w:rsidRPr="00F17BEF">
        <w:rPr>
          <w:spacing w:val="-2"/>
          <w:sz w:val="22"/>
          <w:szCs w:val="22"/>
        </w:rPr>
        <w:t xml:space="preserve"> </w:t>
      </w:r>
      <w:r w:rsidRPr="00F17BEF">
        <w:rPr>
          <w:spacing w:val="1"/>
          <w:sz w:val="22"/>
          <w:szCs w:val="22"/>
        </w:rPr>
        <w:t>(</w:t>
      </w:r>
      <w:r w:rsidRPr="00F17BEF">
        <w:rPr>
          <w:sz w:val="22"/>
          <w:szCs w:val="22"/>
        </w:rPr>
        <w:t>20</w:t>
      </w:r>
      <w:r w:rsidRPr="00F17BEF">
        <w:rPr>
          <w:spacing w:val="-2"/>
          <w:sz w:val="22"/>
          <w:szCs w:val="22"/>
        </w:rPr>
        <w:t>2</w:t>
      </w:r>
      <w:r w:rsidRPr="00F17BEF">
        <w:rPr>
          <w:sz w:val="22"/>
          <w:szCs w:val="22"/>
        </w:rPr>
        <w:t>)</w:t>
      </w:r>
      <w:r w:rsidRPr="00F17BEF">
        <w:rPr>
          <w:spacing w:val="1"/>
          <w:sz w:val="22"/>
          <w:szCs w:val="22"/>
        </w:rPr>
        <w:t xml:space="preserve"> </w:t>
      </w:r>
      <w:r w:rsidRPr="00F17BEF">
        <w:rPr>
          <w:sz w:val="22"/>
          <w:szCs w:val="22"/>
        </w:rPr>
        <w:t>48</w:t>
      </w:r>
      <w:r w:rsidRPr="00F17BEF">
        <w:rPr>
          <w:spacing w:val="1"/>
          <w:sz w:val="22"/>
          <w:szCs w:val="22"/>
        </w:rPr>
        <w:t>8</w:t>
      </w:r>
      <w:r w:rsidRPr="00F17BEF">
        <w:rPr>
          <w:spacing w:val="-4"/>
          <w:sz w:val="22"/>
          <w:szCs w:val="22"/>
        </w:rPr>
        <w:t>-</w:t>
      </w:r>
      <w:r w:rsidRPr="00F17BEF">
        <w:rPr>
          <w:sz w:val="22"/>
          <w:szCs w:val="22"/>
        </w:rPr>
        <w:t xml:space="preserve">9500 or </w:t>
      </w:r>
      <w:hyperlink r:id="rId11">
        <w:r w:rsidRPr="00F17BEF">
          <w:rPr>
            <w:color w:val="0000FF"/>
            <w:sz w:val="22"/>
            <w:szCs w:val="22"/>
            <w:u w:val="single" w:color="0000FF"/>
          </w:rPr>
          <w:t>a</w:t>
        </w:r>
        <w:r w:rsidRPr="00F17BEF">
          <w:rPr>
            <w:color w:val="0000FF"/>
            <w:spacing w:val="1"/>
            <w:sz w:val="22"/>
            <w:szCs w:val="22"/>
            <w:u w:val="single" w:color="0000FF"/>
          </w:rPr>
          <w:t>s</w:t>
        </w:r>
        <w:r w:rsidRPr="00F17BEF">
          <w:rPr>
            <w:color w:val="0000FF"/>
            <w:sz w:val="22"/>
            <w:szCs w:val="22"/>
            <w:u w:val="single" w:color="0000FF"/>
          </w:rPr>
          <w:t>o</w:t>
        </w:r>
        <w:r w:rsidRPr="00F17BEF">
          <w:rPr>
            <w:color w:val="0000FF"/>
            <w:spacing w:val="-2"/>
            <w:sz w:val="22"/>
            <w:szCs w:val="22"/>
            <w:u w:val="single" w:color="0000FF"/>
          </w:rPr>
          <w:t>u</w:t>
        </w:r>
        <w:r w:rsidRPr="00F17BEF">
          <w:rPr>
            <w:color w:val="0000FF"/>
            <w:sz w:val="22"/>
            <w:szCs w:val="22"/>
            <w:u w:val="single" w:color="0000FF"/>
          </w:rPr>
          <w:t>de</w:t>
        </w:r>
        <w:r w:rsidRPr="00F17BEF">
          <w:rPr>
            <w:color w:val="0000FF"/>
            <w:spacing w:val="1"/>
            <w:sz w:val="22"/>
            <w:szCs w:val="22"/>
            <w:u w:val="single" w:color="0000FF"/>
          </w:rPr>
          <w:t>r</w:t>
        </w:r>
        <w:r w:rsidRPr="00F17BEF">
          <w:rPr>
            <w:color w:val="0000FF"/>
            <w:sz w:val="22"/>
            <w:szCs w:val="22"/>
            <w:u w:val="single" w:color="0000FF"/>
          </w:rPr>
          <w:t>s</w:t>
        </w:r>
        <w:r w:rsidRPr="00F17BEF">
          <w:rPr>
            <w:color w:val="0000FF"/>
            <w:spacing w:val="-1"/>
            <w:sz w:val="22"/>
            <w:szCs w:val="22"/>
            <w:u w:val="single" w:color="0000FF"/>
          </w:rPr>
          <w:t>@</w:t>
        </w:r>
        <w:r w:rsidRPr="00F17BEF">
          <w:rPr>
            <w:color w:val="0000FF"/>
            <w:sz w:val="22"/>
            <w:szCs w:val="22"/>
            <w:u w:val="single" w:color="0000FF"/>
          </w:rPr>
          <w:t>c</w:t>
        </w:r>
        <w:r w:rsidRPr="00F17BEF">
          <w:rPr>
            <w:color w:val="0000FF"/>
            <w:spacing w:val="-2"/>
            <w:sz w:val="22"/>
            <w:szCs w:val="22"/>
            <w:u w:val="single" w:color="0000FF"/>
          </w:rPr>
          <w:t>g</w:t>
        </w:r>
        <w:r w:rsidRPr="00F17BEF">
          <w:rPr>
            <w:color w:val="0000FF"/>
            <w:sz w:val="22"/>
            <w:szCs w:val="22"/>
            <w:u w:val="single" w:color="0000FF"/>
          </w:rPr>
          <w:t>a</w:t>
        </w:r>
        <w:r w:rsidRPr="00F17BEF">
          <w:rPr>
            <w:color w:val="0000FF"/>
            <w:spacing w:val="-2"/>
            <w:sz w:val="22"/>
            <w:szCs w:val="22"/>
            <w:u w:val="single" w:color="0000FF"/>
          </w:rPr>
          <w:t>g</w:t>
        </w:r>
        <w:r w:rsidRPr="00F17BEF">
          <w:rPr>
            <w:color w:val="0000FF"/>
            <w:spacing w:val="1"/>
            <w:sz w:val="22"/>
            <w:szCs w:val="22"/>
            <w:u w:val="single" w:color="0000FF"/>
          </w:rPr>
          <w:t>r</w:t>
        </w:r>
        <w:r w:rsidRPr="00F17BEF">
          <w:rPr>
            <w:color w:val="0000FF"/>
            <w:sz w:val="22"/>
            <w:szCs w:val="22"/>
            <w:u w:val="single" w:color="0000FF"/>
          </w:rPr>
          <w:t>oup.com</w:t>
        </w:r>
      </w:hyperlink>
    </w:p>
    <w:sectPr w:rsidR="0036253B" w:rsidRPr="00F17BEF">
      <w:pgSz w:w="12240" w:h="15840"/>
      <w:pgMar w:top="2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CE8"/>
    <w:multiLevelType w:val="hybridMultilevel"/>
    <w:tmpl w:val="B89CCA5A"/>
    <w:lvl w:ilvl="0" w:tplc="BE38E668">
      <w:numFmt w:val="bullet"/>
      <w:lvlText w:val=""/>
      <w:lvlJc w:val="left"/>
      <w:pPr>
        <w:ind w:left="540" w:hanging="360"/>
      </w:pPr>
      <w:rPr>
        <w:rFonts w:ascii="Calibri" w:eastAsia="Symbol" w:hAnsi="Calibri"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BCE3444"/>
    <w:multiLevelType w:val="hybridMultilevel"/>
    <w:tmpl w:val="C63C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F19D4"/>
    <w:multiLevelType w:val="hybridMultilevel"/>
    <w:tmpl w:val="11F8BF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5E96686A"/>
    <w:multiLevelType w:val="hybridMultilevel"/>
    <w:tmpl w:val="0B4A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444E3"/>
    <w:multiLevelType w:val="multilevel"/>
    <w:tmpl w:val="0F50DE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3B"/>
    <w:rsid w:val="00023E26"/>
    <w:rsid w:val="000242E7"/>
    <w:rsid w:val="001D0DF8"/>
    <w:rsid w:val="0022116D"/>
    <w:rsid w:val="002427A5"/>
    <w:rsid w:val="002E4E69"/>
    <w:rsid w:val="00341106"/>
    <w:rsid w:val="0035378E"/>
    <w:rsid w:val="0036253B"/>
    <w:rsid w:val="00423D54"/>
    <w:rsid w:val="00443896"/>
    <w:rsid w:val="004A5B70"/>
    <w:rsid w:val="004A6674"/>
    <w:rsid w:val="004C6802"/>
    <w:rsid w:val="004D5768"/>
    <w:rsid w:val="00557439"/>
    <w:rsid w:val="0079545F"/>
    <w:rsid w:val="008A6CD1"/>
    <w:rsid w:val="008F6C2F"/>
    <w:rsid w:val="00914DB0"/>
    <w:rsid w:val="00933D48"/>
    <w:rsid w:val="009348B2"/>
    <w:rsid w:val="00A92EF8"/>
    <w:rsid w:val="00AC24B9"/>
    <w:rsid w:val="00B34649"/>
    <w:rsid w:val="00B3510C"/>
    <w:rsid w:val="00BF0BEE"/>
    <w:rsid w:val="00D1715D"/>
    <w:rsid w:val="00D37277"/>
    <w:rsid w:val="00D41D64"/>
    <w:rsid w:val="00E37E32"/>
    <w:rsid w:val="00E41413"/>
    <w:rsid w:val="00E425F3"/>
    <w:rsid w:val="00E80E6D"/>
    <w:rsid w:val="00F17BEF"/>
    <w:rsid w:val="00F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7F0965"/>
  <w15:docId w15:val="{D611807A-4D7A-4C92-9052-2993972F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rsid w:val="00B34649"/>
    <w:rPr>
      <w:rFonts w:ascii="Times New Roman" w:hAnsi="Times New Roman" w:cs="Times New Roman"/>
      <w:color w:val="0000FF"/>
      <w:u w:val="single"/>
    </w:rPr>
  </w:style>
  <w:style w:type="paragraph" w:styleId="NormalWeb">
    <w:name w:val="Normal (Web)"/>
    <w:basedOn w:val="Normal"/>
    <w:uiPriority w:val="99"/>
    <w:unhideWhenUsed/>
    <w:rsid w:val="00B34649"/>
    <w:pPr>
      <w:spacing w:before="100" w:beforeAutospacing="1" w:after="100" w:afterAutospacing="1"/>
    </w:pPr>
    <w:rPr>
      <w:rFonts w:eastAsiaTheme="minorHAnsi"/>
      <w:sz w:val="24"/>
      <w:szCs w:val="24"/>
    </w:rPr>
  </w:style>
  <w:style w:type="paragraph" w:styleId="Title">
    <w:name w:val="Title"/>
    <w:basedOn w:val="Normal"/>
    <w:next w:val="Normal"/>
    <w:link w:val="TitleChar"/>
    <w:uiPriority w:val="10"/>
    <w:qFormat/>
    <w:rsid w:val="00B346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64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34649"/>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B34649"/>
    <w:pPr>
      <w:ind w:left="720"/>
      <w:contextualSpacing/>
    </w:pPr>
  </w:style>
  <w:style w:type="character" w:styleId="FollowedHyperlink">
    <w:name w:val="FollowedHyperlink"/>
    <w:basedOn w:val="DefaultParagraphFont"/>
    <w:uiPriority w:val="99"/>
    <w:semiHidden/>
    <w:unhideWhenUsed/>
    <w:rsid w:val="00B34649"/>
    <w:rPr>
      <w:color w:val="800080" w:themeColor="followedHyperlink"/>
      <w:u w:val="single"/>
    </w:rPr>
  </w:style>
  <w:style w:type="character" w:customStyle="1" w:styleId="07NarrativeTextChar">
    <w:name w:val="07. Narrative Text Char"/>
    <w:basedOn w:val="DefaultParagraphFont"/>
    <w:link w:val="07NarrativeText"/>
    <w:locked/>
    <w:rsid w:val="004D5768"/>
  </w:style>
  <w:style w:type="paragraph" w:customStyle="1" w:styleId="07NarrativeText">
    <w:name w:val="07. Narrative Text"/>
    <w:basedOn w:val="Normal"/>
    <w:link w:val="07NarrativeTextChar"/>
    <w:rsid w:val="004D5768"/>
    <w:pPr>
      <w:spacing w:after="200"/>
    </w:pPr>
  </w:style>
  <w:style w:type="paragraph" w:styleId="BalloonText">
    <w:name w:val="Balloon Text"/>
    <w:basedOn w:val="Normal"/>
    <w:link w:val="BalloonTextChar"/>
    <w:uiPriority w:val="99"/>
    <w:semiHidden/>
    <w:unhideWhenUsed/>
    <w:rsid w:val="00AC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B9"/>
    <w:rPr>
      <w:rFonts w:ascii="Segoe UI" w:hAnsi="Segoe UI" w:cs="Segoe UI"/>
      <w:sz w:val="18"/>
      <w:szCs w:val="18"/>
    </w:rPr>
  </w:style>
  <w:style w:type="table" w:styleId="TableGrid">
    <w:name w:val="Table Grid"/>
    <w:basedOn w:val="TableNormal"/>
    <w:uiPriority w:val="59"/>
    <w:rsid w:val="00FD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BE4"/>
  </w:style>
  <w:style w:type="character" w:styleId="CommentReference">
    <w:name w:val="annotation reference"/>
    <w:basedOn w:val="DefaultParagraphFont"/>
    <w:uiPriority w:val="99"/>
    <w:semiHidden/>
    <w:unhideWhenUsed/>
    <w:rsid w:val="004A6674"/>
    <w:rPr>
      <w:sz w:val="16"/>
      <w:szCs w:val="16"/>
    </w:rPr>
  </w:style>
  <w:style w:type="paragraph" w:styleId="CommentText">
    <w:name w:val="annotation text"/>
    <w:basedOn w:val="Normal"/>
    <w:link w:val="CommentTextChar"/>
    <w:uiPriority w:val="99"/>
    <w:semiHidden/>
    <w:unhideWhenUsed/>
    <w:rsid w:val="004A6674"/>
  </w:style>
  <w:style w:type="character" w:customStyle="1" w:styleId="CommentTextChar">
    <w:name w:val="Comment Text Char"/>
    <w:basedOn w:val="DefaultParagraphFont"/>
    <w:link w:val="CommentText"/>
    <w:uiPriority w:val="99"/>
    <w:semiHidden/>
    <w:rsid w:val="004A6674"/>
  </w:style>
  <w:style w:type="paragraph" w:styleId="CommentSubject">
    <w:name w:val="annotation subject"/>
    <w:basedOn w:val="CommentText"/>
    <w:next w:val="CommentText"/>
    <w:link w:val="CommentSubjectChar"/>
    <w:uiPriority w:val="99"/>
    <w:semiHidden/>
    <w:unhideWhenUsed/>
    <w:rsid w:val="002427A5"/>
    <w:rPr>
      <w:b/>
      <w:bCs/>
    </w:rPr>
  </w:style>
  <w:style w:type="character" w:customStyle="1" w:styleId="CommentSubjectChar">
    <w:name w:val="Comment Subject Char"/>
    <w:basedOn w:val="CommentTextChar"/>
    <w:link w:val="CommentSubject"/>
    <w:uiPriority w:val="99"/>
    <w:semiHidden/>
    <w:rsid w:val="0024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uders@cgagroup.com" TargetMode="External"/><Relationship Id="rId5" Type="http://schemas.openxmlformats.org/officeDocument/2006/relationships/numbering" Target="numbering.xml"/><Relationship Id="rId10" Type="http://schemas.openxmlformats.org/officeDocument/2006/relationships/hyperlink" Target="http://www.cdc.gov/cancer/ncccp/state.ht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A22TNDR37WPX-1987-719</_dlc_DocId>
    <_dlc_DocIdUrl xmlns="2b13dd97-7bb8-4fef-b994-c93242b87804">
      <Url>https://esp.cdc.gov/sites/nccdphp/Offices/OPEL/Centerwide Policy Group/_layouts/15/DocIdRedir.aspx?ID=A22TNDR37WPX-1987-719</Url>
      <Description>A22TNDR37WPX-1987-719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8CB43-1EE1-460A-9B9E-8E2368EF1E6E}">
  <ds:schemaRefs>
    <ds:schemaRef ds:uri="http://schemas.microsoft.com/sharepoint/events"/>
  </ds:schemaRefs>
</ds:datastoreItem>
</file>

<file path=customXml/itemProps2.xml><?xml version="1.0" encoding="utf-8"?>
<ds:datastoreItem xmlns:ds="http://schemas.openxmlformats.org/officeDocument/2006/customXml" ds:itemID="{18E53E63-2CF7-4BAF-AC4F-3519D00FCBB4}">
  <ds:schemaRefs>
    <ds:schemaRef ds:uri="http://schemas.microsoft.com/sharepoint/v3/contenttype/forms"/>
  </ds:schemaRefs>
</ds:datastoreItem>
</file>

<file path=customXml/itemProps3.xml><?xml version="1.0" encoding="utf-8"?>
<ds:datastoreItem xmlns:ds="http://schemas.openxmlformats.org/officeDocument/2006/customXml" ds:itemID="{47A0A21B-D410-4D46-AA74-99100BDCF755}">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2b13dd97-7bb8-4fef-b994-c93242b87804"/>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E57109A-C1A3-4776-9FDC-A3647C539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Nikki (CDC/ONDIEH/NCCDPHP)</dc:creator>
  <cp:lastModifiedBy>Charlotte Bennett</cp:lastModifiedBy>
  <cp:revision>7</cp:revision>
  <cp:lastPrinted>2016-02-26T20:57:00Z</cp:lastPrinted>
  <dcterms:created xsi:type="dcterms:W3CDTF">2018-02-21T20:34:00Z</dcterms:created>
  <dcterms:modified xsi:type="dcterms:W3CDTF">2018-03-26T15:15:00Z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4412e334-1baf-4e63-8d34-cf80ea9b9771</vt:lpwstr>
  </property>
</Properties>
</file>