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1C2E" w14:textId="77777777" w:rsidR="00695B10" w:rsidRDefault="00BD6143">
      <w:pPr>
        <w:spacing w:before="91"/>
        <w:ind w:left="2366"/>
      </w:pPr>
      <w:r>
        <w:pict w14:anchorId="12B20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15pt;height:101.95pt">
            <v:imagedata r:id="rId9" o:title=""/>
          </v:shape>
        </w:pict>
      </w:r>
    </w:p>
    <w:p w14:paraId="6FD9B001" w14:textId="77777777" w:rsidR="0092191C" w:rsidRDefault="004218CC" w:rsidP="0092191C">
      <w:pPr>
        <w:spacing w:before="2" w:line="320" w:lineRule="exact"/>
        <w:ind w:left="2150" w:right="-18" w:hanging="98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OLO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ANC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 xml:space="preserve">M </w:t>
      </w:r>
    </w:p>
    <w:p w14:paraId="27C355B6" w14:textId="77777777" w:rsidR="00695B10" w:rsidRDefault="004218CC" w:rsidP="0092191C">
      <w:pPr>
        <w:spacing w:before="2" w:line="320" w:lineRule="exact"/>
        <w:ind w:left="2150" w:right="-18" w:hanging="98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5D084F">
        <w:rPr>
          <w:b/>
          <w:sz w:val="28"/>
          <w:szCs w:val="28"/>
        </w:rPr>
        <w:t>9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EET</w:t>
      </w:r>
    </w:p>
    <w:p w14:paraId="6DDDBDAF" w14:textId="77777777" w:rsidR="00695B10" w:rsidRDefault="004218CC" w:rsidP="0092191C">
      <w:pPr>
        <w:spacing w:line="300" w:lineRule="exact"/>
        <w:ind w:left="2150" w:right="-18" w:hanging="980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S 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OR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SE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SE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OL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2"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ON</w:t>
      </w:r>
    </w:p>
    <w:p w14:paraId="14D230C2" w14:textId="0761DA04" w:rsidR="00695B10" w:rsidRDefault="00695B10">
      <w:pPr>
        <w:spacing w:before="14" w:line="220" w:lineRule="exact"/>
        <w:rPr>
          <w:sz w:val="22"/>
          <w:szCs w:val="22"/>
        </w:rPr>
      </w:pPr>
    </w:p>
    <w:p w14:paraId="4FF57C9B" w14:textId="77777777" w:rsidR="00B17395" w:rsidRDefault="00B17395">
      <w:pPr>
        <w:spacing w:before="14" w:line="220" w:lineRule="exact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</w:tblGrid>
      <w:tr w:rsidR="00BD6143" w14:paraId="084241C4" w14:textId="77777777" w:rsidTr="00330549">
        <w:trPr>
          <w:jc w:val="center"/>
        </w:trPr>
        <w:tc>
          <w:tcPr>
            <w:tcW w:w="1986" w:type="dxa"/>
          </w:tcPr>
          <w:p w14:paraId="145D14AD" w14:textId="309BC522" w:rsidR="00BD6143" w:rsidRDefault="00BD6143" w:rsidP="00BD61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2017 </w:t>
            </w:r>
            <w:bookmarkStart w:id="0" w:name="_GoBack"/>
            <w:bookmarkEnd w:id="0"/>
          </w:p>
        </w:tc>
        <w:tc>
          <w:tcPr>
            <w:tcW w:w="1986" w:type="dxa"/>
          </w:tcPr>
          <w:p w14:paraId="2C7CE5B8" w14:textId="021667E1" w:rsidR="00BD6143" w:rsidRDefault="00BD6143" w:rsidP="00BD61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2018 </w:t>
            </w:r>
          </w:p>
        </w:tc>
        <w:tc>
          <w:tcPr>
            <w:tcW w:w="1986" w:type="dxa"/>
          </w:tcPr>
          <w:p w14:paraId="12FBEA70" w14:textId="77777777" w:rsidR="00BD6143" w:rsidRDefault="00BD6143" w:rsidP="00F867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2019 President’s Budget</w:t>
            </w:r>
          </w:p>
        </w:tc>
        <w:tc>
          <w:tcPr>
            <w:tcW w:w="1986" w:type="dxa"/>
          </w:tcPr>
          <w:p w14:paraId="4EB57038" w14:textId="77777777" w:rsidR="00BD6143" w:rsidRDefault="00BD6143" w:rsidP="00F867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2019 Request</w:t>
            </w:r>
          </w:p>
        </w:tc>
      </w:tr>
      <w:tr w:rsidR="00BD6143" w14:paraId="00F0F7F8" w14:textId="77777777" w:rsidTr="00B17395">
        <w:trPr>
          <w:trHeight w:val="294"/>
          <w:jc w:val="center"/>
        </w:trPr>
        <w:tc>
          <w:tcPr>
            <w:tcW w:w="1986" w:type="dxa"/>
          </w:tcPr>
          <w:p w14:paraId="31C34806" w14:textId="77777777" w:rsidR="00BD6143" w:rsidRDefault="00BD6143" w:rsidP="00AC3C7F">
            <w:pPr>
              <w:pStyle w:val="NoSpacing"/>
              <w:jc w:val="center"/>
            </w:pPr>
            <w:r>
              <w:t>$43,294,000</w:t>
            </w:r>
          </w:p>
        </w:tc>
        <w:tc>
          <w:tcPr>
            <w:tcW w:w="1986" w:type="dxa"/>
          </w:tcPr>
          <w:p w14:paraId="0668A57F" w14:textId="77777777" w:rsidR="00BD6143" w:rsidRDefault="00BD6143" w:rsidP="00AC3C7F">
            <w:pPr>
              <w:pStyle w:val="NoSpacing"/>
              <w:jc w:val="center"/>
            </w:pPr>
            <w:r>
              <w:t>$43,294,000</w:t>
            </w:r>
          </w:p>
        </w:tc>
        <w:tc>
          <w:tcPr>
            <w:tcW w:w="1986" w:type="dxa"/>
          </w:tcPr>
          <w:p w14:paraId="02B55463" w14:textId="7CAADFF2" w:rsidR="00BD6143" w:rsidRPr="00734DC2" w:rsidRDefault="00BD6143" w:rsidP="00AC3C7F">
            <w:pPr>
              <w:pStyle w:val="NoSpacing"/>
              <w:jc w:val="center"/>
            </w:pPr>
            <w:r w:rsidRPr="00734DC2">
              <w:t>TBD</w:t>
            </w:r>
          </w:p>
        </w:tc>
        <w:tc>
          <w:tcPr>
            <w:tcW w:w="1986" w:type="dxa"/>
          </w:tcPr>
          <w:p w14:paraId="4704D338" w14:textId="77777777" w:rsidR="00BD6143" w:rsidRPr="00734DC2" w:rsidRDefault="00BD6143" w:rsidP="00AC3C7F">
            <w:pPr>
              <w:pStyle w:val="NoSpacing"/>
              <w:jc w:val="center"/>
            </w:pPr>
            <w:r w:rsidRPr="00734DC2">
              <w:t>$70,000,000</w:t>
            </w:r>
          </w:p>
        </w:tc>
      </w:tr>
    </w:tbl>
    <w:p w14:paraId="3BC84721" w14:textId="77777777" w:rsidR="00330549" w:rsidRDefault="00330549" w:rsidP="002202AD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250ED25C" w14:textId="2FF28EED" w:rsidR="00695B10" w:rsidRDefault="006D7588" w:rsidP="006D7588">
      <w:pPr>
        <w:spacing w:before="8" w:line="260" w:lineRule="exact"/>
        <w:rPr>
          <w:rFonts w:eastAsiaTheme="minorHAnsi"/>
          <w:sz w:val="22"/>
          <w:szCs w:val="22"/>
        </w:rPr>
      </w:pPr>
      <w:r w:rsidRPr="006D7588">
        <w:rPr>
          <w:rFonts w:eastAsiaTheme="minorHAnsi"/>
          <w:sz w:val="22"/>
          <w:szCs w:val="22"/>
        </w:rPr>
        <w:t>Colorectal cancer (CRC) is the second leading cause of cancer deaths in the United States</w:t>
      </w:r>
      <w:r>
        <w:rPr>
          <w:rFonts w:eastAsiaTheme="minorHAnsi"/>
          <w:sz w:val="22"/>
          <w:szCs w:val="22"/>
        </w:rPr>
        <w:t xml:space="preserve"> (U.S.)</w:t>
      </w:r>
      <w:r w:rsidRPr="006D7588">
        <w:rPr>
          <w:rFonts w:eastAsiaTheme="minorHAnsi"/>
          <w:sz w:val="22"/>
          <w:szCs w:val="22"/>
        </w:rPr>
        <w:t xml:space="preserve"> for men and women. Every year, about 140,000 Americans are diagnosed with CRC, and more than 50,000 people die from it. Colorectal cancer screening is a recommended clinical preventive service that not only detects cancer early when treatment is more effective but can prevent cancer by removing pre-cancerous polyps. </w:t>
      </w:r>
      <w:r>
        <w:rPr>
          <w:sz w:val="22"/>
          <w:szCs w:val="22"/>
        </w:rPr>
        <w:t>The percentage of U.S. adults aged 50 to 75 years</w:t>
      </w:r>
      <w:r w:rsidR="00734DC2">
        <w:rPr>
          <w:sz w:val="22"/>
          <w:szCs w:val="22"/>
        </w:rPr>
        <w:t xml:space="preserve"> with</w:t>
      </w:r>
      <w:r w:rsidR="007154D4">
        <w:rPr>
          <w:sz w:val="22"/>
          <w:szCs w:val="22"/>
        </w:rPr>
        <w:t xml:space="preserve"> up-to-</w:t>
      </w:r>
      <w:r>
        <w:rPr>
          <w:sz w:val="22"/>
          <w:szCs w:val="22"/>
        </w:rPr>
        <w:t>date CRC screening was 67.3% in 2016</w:t>
      </w:r>
      <w:r w:rsidR="00734DC2">
        <w:rPr>
          <w:sz w:val="22"/>
          <w:szCs w:val="22"/>
        </w:rPr>
        <w:t>, an increase of 1.1%</w:t>
      </w:r>
      <w:r>
        <w:rPr>
          <w:sz w:val="22"/>
          <w:szCs w:val="22"/>
        </w:rPr>
        <w:t xml:space="preserve"> from 2014. </w:t>
      </w:r>
      <w:r>
        <w:rPr>
          <w:rFonts w:eastAsiaTheme="minorHAnsi"/>
          <w:sz w:val="22"/>
          <w:szCs w:val="22"/>
        </w:rPr>
        <w:t>N</w:t>
      </w:r>
      <w:r w:rsidRPr="006D7588">
        <w:rPr>
          <w:rFonts w:eastAsiaTheme="minorHAnsi"/>
          <w:sz w:val="22"/>
          <w:szCs w:val="22"/>
        </w:rPr>
        <w:t xml:space="preserve">ational CRC screening rates have remained </w:t>
      </w:r>
      <w:r>
        <w:rPr>
          <w:sz w:val="22"/>
          <w:szCs w:val="22"/>
        </w:rPr>
        <w:t xml:space="preserve">relatively </w:t>
      </w:r>
      <w:r w:rsidRPr="006D7588">
        <w:rPr>
          <w:rFonts w:eastAsiaTheme="minorHAnsi"/>
          <w:sz w:val="22"/>
          <w:szCs w:val="22"/>
        </w:rPr>
        <w:t xml:space="preserve">level since 2010 after steadily increasing </w:t>
      </w:r>
      <w:r>
        <w:rPr>
          <w:rFonts w:eastAsiaTheme="minorHAnsi"/>
          <w:sz w:val="22"/>
          <w:szCs w:val="22"/>
        </w:rPr>
        <w:t>over the previous decade</w:t>
      </w:r>
      <w:r w:rsidRPr="006D7588">
        <w:rPr>
          <w:rFonts w:eastAsiaTheme="minorHAnsi"/>
          <w:sz w:val="22"/>
          <w:szCs w:val="22"/>
        </w:rPr>
        <w:t xml:space="preserve">. </w:t>
      </w:r>
      <w:r>
        <w:rPr>
          <w:sz w:val="22"/>
          <w:szCs w:val="22"/>
        </w:rPr>
        <w:t xml:space="preserve">Through the Colorectal Cancer Control Program, </w:t>
      </w:r>
      <w:r w:rsidRPr="006D7588">
        <w:rPr>
          <w:rFonts w:eastAsiaTheme="minorHAnsi"/>
          <w:sz w:val="22"/>
          <w:szCs w:val="22"/>
        </w:rPr>
        <w:t xml:space="preserve">CDC is working to address the issue by providing funding to </w:t>
      </w:r>
      <w:r>
        <w:rPr>
          <w:rFonts w:eastAsiaTheme="minorHAnsi"/>
          <w:sz w:val="22"/>
          <w:szCs w:val="22"/>
        </w:rPr>
        <w:t>30</w:t>
      </w:r>
      <w:r w:rsidRPr="006D7588">
        <w:rPr>
          <w:rFonts w:eastAsiaTheme="minorHAnsi"/>
          <w:sz w:val="22"/>
          <w:szCs w:val="22"/>
        </w:rPr>
        <w:t xml:space="preserve"> grantees (2</w:t>
      </w:r>
      <w:r>
        <w:rPr>
          <w:rFonts w:eastAsiaTheme="minorHAnsi"/>
          <w:sz w:val="22"/>
          <w:szCs w:val="22"/>
        </w:rPr>
        <w:t>2</w:t>
      </w:r>
      <w:r w:rsidRPr="006D7588">
        <w:rPr>
          <w:rFonts w:eastAsiaTheme="minorHAnsi"/>
          <w:sz w:val="22"/>
          <w:szCs w:val="22"/>
        </w:rPr>
        <w:t xml:space="preserve"> State</w:t>
      </w:r>
      <w:r>
        <w:rPr>
          <w:rFonts w:eastAsiaTheme="minorHAnsi"/>
          <w:sz w:val="22"/>
          <w:szCs w:val="22"/>
        </w:rPr>
        <w:t>s</w:t>
      </w:r>
      <w:r w:rsidRPr="006D7588">
        <w:rPr>
          <w:rFonts w:eastAsiaTheme="minorHAnsi"/>
          <w:sz w:val="22"/>
          <w:szCs w:val="22"/>
        </w:rPr>
        <w:t xml:space="preserve">, </w:t>
      </w:r>
      <w:r>
        <w:rPr>
          <w:rFonts w:eastAsiaTheme="minorHAnsi"/>
          <w:sz w:val="22"/>
          <w:szCs w:val="22"/>
        </w:rPr>
        <w:t xml:space="preserve">the District of Columbia, </w:t>
      </w:r>
      <w:r w:rsidRPr="006D7588">
        <w:rPr>
          <w:rFonts w:eastAsiaTheme="minorHAnsi"/>
          <w:sz w:val="22"/>
          <w:szCs w:val="22"/>
        </w:rPr>
        <w:t xml:space="preserve">6 Universities, and one Tribal Organization) to increase </w:t>
      </w:r>
      <w:r>
        <w:rPr>
          <w:rFonts w:eastAsiaTheme="minorHAnsi"/>
          <w:sz w:val="22"/>
          <w:szCs w:val="22"/>
        </w:rPr>
        <w:t>CRC</w:t>
      </w:r>
      <w:r w:rsidRPr="006D7588">
        <w:rPr>
          <w:rFonts w:eastAsiaTheme="minorHAnsi"/>
          <w:sz w:val="22"/>
          <w:szCs w:val="22"/>
        </w:rPr>
        <w:t xml:space="preserve"> screening rates among men and women aged 50 to 75 years.</w:t>
      </w:r>
      <w:r w:rsidR="00B17395">
        <w:rPr>
          <w:rFonts w:eastAsiaTheme="minorHAnsi"/>
          <w:sz w:val="22"/>
          <w:szCs w:val="22"/>
        </w:rPr>
        <w:t xml:space="preserve"> </w:t>
      </w:r>
      <w:r w:rsidRPr="006D7588">
        <w:rPr>
          <w:rFonts w:eastAsiaTheme="minorHAnsi"/>
          <w:sz w:val="22"/>
          <w:szCs w:val="22"/>
        </w:rPr>
        <w:t>With additional funding of $28 million, CDC could expand the program nationwide to all 50 states – and increase the use of life-saving cancer screening among unscreened adults.</w:t>
      </w:r>
    </w:p>
    <w:p w14:paraId="792B5FA2" w14:textId="77777777" w:rsidR="006D7588" w:rsidRPr="006A7A98" w:rsidRDefault="006D7588" w:rsidP="006D7588">
      <w:pPr>
        <w:spacing w:before="8" w:line="260" w:lineRule="exact"/>
        <w:rPr>
          <w:sz w:val="22"/>
          <w:szCs w:val="22"/>
        </w:rPr>
      </w:pPr>
    </w:p>
    <w:p w14:paraId="53A7F9FF" w14:textId="77777777" w:rsidR="00695B10" w:rsidRPr="006A7A98" w:rsidRDefault="004218CC" w:rsidP="0092191C">
      <w:pPr>
        <w:spacing w:after="120"/>
        <w:ind w:left="100" w:right="342"/>
        <w:rPr>
          <w:sz w:val="22"/>
          <w:szCs w:val="22"/>
        </w:rPr>
      </w:pPr>
      <w:r w:rsidRPr="006A7A98">
        <w:rPr>
          <w:b/>
          <w:sz w:val="22"/>
          <w:szCs w:val="22"/>
          <w:u w:val="thick" w:color="000000"/>
        </w:rPr>
        <w:t>Ba</w:t>
      </w:r>
      <w:r w:rsidRPr="006A7A98">
        <w:rPr>
          <w:b/>
          <w:spacing w:val="-1"/>
          <w:sz w:val="22"/>
          <w:szCs w:val="22"/>
          <w:u w:val="thick" w:color="000000"/>
        </w:rPr>
        <w:t>s</w:t>
      </w:r>
      <w:r w:rsidRPr="006A7A98">
        <w:rPr>
          <w:b/>
          <w:sz w:val="22"/>
          <w:szCs w:val="22"/>
          <w:u w:val="thick" w:color="000000"/>
        </w:rPr>
        <w:t>ic</w:t>
      </w:r>
      <w:r w:rsidRPr="006A7A98">
        <w:rPr>
          <w:b/>
          <w:spacing w:val="1"/>
          <w:sz w:val="22"/>
          <w:szCs w:val="22"/>
          <w:u w:val="thick" w:color="000000"/>
        </w:rPr>
        <w:t xml:space="preserve"> F</w:t>
      </w:r>
      <w:r w:rsidRPr="006A7A98">
        <w:rPr>
          <w:b/>
          <w:spacing w:val="-2"/>
          <w:sz w:val="22"/>
          <w:szCs w:val="22"/>
          <w:u w:val="thick" w:color="000000"/>
        </w:rPr>
        <w:t>a</w:t>
      </w:r>
      <w:r w:rsidRPr="006A7A98">
        <w:rPr>
          <w:b/>
          <w:spacing w:val="1"/>
          <w:sz w:val="22"/>
          <w:szCs w:val="22"/>
          <w:u w:val="thick" w:color="000000"/>
        </w:rPr>
        <w:t>c</w:t>
      </w:r>
      <w:r w:rsidRPr="006A7A98">
        <w:rPr>
          <w:b/>
          <w:sz w:val="22"/>
          <w:szCs w:val="22"/>
          <w:u w:val="thick" w:color="000000"/>
        </w:rPr>
        <w:t>ts</w:t>
      </w:r>
      <w:r w:rsidRPr="006A7A98">
        <w:rPr>
          <w:b/>
          <w:spacing w:val="-1"/>
          <w:sz w:val="22"/>
          <w:szCs w:val="22"/>
          <w:u w:val="thick" w:color="000000"/>
        </w:rPr>
        <w:t xml:space="preserve"> </w:t>
      </w:r>
      <w:r w:rsidR="000F3B2F" w:rsidRPr="006A7A98">
        <w:rPr>
          <w:b/>
          <w:spacing w:val="-1"/>
          <w:sz w:val="22"/>
          <w:szCs w:val="22"/>
          <w:u w:val="thick" w:color="000000"/>
        </w:rPr>
        <w:t>about</w:t>
      </w:r>
      <w:r w:rsidRPr="006A7A98">
        <w:rPr>
          <w:b/>
          <w:spacing w:val="1"/>
          <w:sz w:val="22"/>
          <w:szCs w:val="22"/>
          <w:u w:val="thick" w:color="000000"/>
        </w:rPr>
        <w:t xml:space="preserve"> </w:t>
      </w:r>
      <w:r w:rsidRPr="006A7A98">
        <w:rPr>
          <w:b/>
          <w:spacing w:val="-1"/>
          <w:sz w:val="22"/>
          <w:szCs w:val="22"/>
          <w:u w:val="thick" w:color="000000"/>
        </w:rPr>
        <w:t>C</w:t>
      </w:r>
      <w:r w:rsidRPr="006A7A98">
        <w:rPr>
          <w:b/>
          <w:sz w:val="22"/>
          <w:szCs w:val="22"/>
          <w:u w:val="thick" w:color="000000"/>
        </w:rPr>
        <w:t>olo</w:t>
      </w:r>
      <w:r w:rsidRPr="006A7A98">
        <w:rPr>
          <w:b/>
          <w:spacing w:val="-2"/>
          <w:sz w:val="22"/>
          <w:szCs w:val="22"/>
          <w:u w:val="thick" w:color="000000"/>
        </w:rPr>
        <w:t>r</w:t>
      </w:r>
      <w:r w:rsidRPr="006A7A98">
        <w:rPr>
          <w:b/>
          <w:spacing w:val="1"/>
          <w:sz w:val="22"/>
          <w:szCs w:val="22"/>
          <w:u w:val="thick" w:color="000000"/>
        </w:rPr>
        <w:t>ec</w:t>
      </w:r>
      <w:r w:rsidRPr="006A7A98">
        <w:rPr>
          <w:b/>
          <w:sz w:val="22"/>
          <w:szCs w:val="22"/>
          <w:u w:val="thick" w:color="000000"/>
        </w:rPr>
        <w:t>tal</w:t>
      </w:r>
      <w:r w:rsidR="0092191C">
        <w:rPr>
          <w:b/>
          <w:spacing w:val="2"/>
          <w:sz w:val="22"/>
          <w:szCs w:val="22"/>
          <w:u w:val="thick" w:color="000000"/>
        </w:rPr>
        <w:t xml:space="preserve"> </w:t>
      </w:r>
      <w:r w:rsidRPr="006A7A98">
        <w:rPr>
          <w:b/>
          <w:spacing w:val="-1"/>
          <w:sz w:val="22"/>
          <w:szCs w:val="22"/>
          <w:u w:val="thick" w:color="000000"/>
        </w:rPr>
        <w:t>C</w:t>
      </w:r>
      <w:r w:rsidRPr="006A7A98">
        <w:rPr>
          <w:b/>
          <w:sz w:val="22"/>
          <w:szCs w:val="22"/>
          <w:u w:val="thick" w:color="000000"/>
        </w:rPr>
        <w:t>a</w:t>
      </w:r>
      <w:r w:rsidRPr="006A7A98">
        <w:rPr>
          <w:b/>
          <w:spacing w:val="-3"/>
          <w:sz w:val="22"/>
          <w:szCs w:val="22"/>
          <w:u w:val="thick" w:color="000000"/>
        </w:rPr>
        <w:t>n</w:t>
      </w:r>
      <w:r w:rsidRPr="006A7A98">
        <w:rPr>
          <w:b/>
          <w:spacing w:val="1"/>
          <w:sz w:val="22"/>
          <w:szCs w:val="22"/>
          <w:u w:val="thick" w:color="000000"/>
        </w:rPr>
        <w:t>ce</w:t>
      </w:r>
      <w:r w:rsidRPr="006A7A98">
        <w:rPr>
          <w:b/>
          <w:spacing w:val="-1"/>
          <w:sz w:val="22"/>
          <w:szCs w:val="22"/>
          <w:u w:val="thick" w:color="000000"/>
        </w:rPr>
        <w:t>r</w:t>
      </w:r>
      <w:r w:rsidRPr="006A7A98">
        <w:rPr>
          <w:b/>
          <w:sz w:val="22"/>
          <w:szCs w:val="22"/>
          <w:u w:val="thick" w:color="000000"/>
        </w:rPr>
        <w:t>:</w:t>
      </w:r>
    </w:p>
    <w:p w14:paraId="22A21E0B" w14:textId="58E10988" w:rsidR="006D7588" w:rsidRPr="006D7588" w:rsidRDefault="006D7588" w:rsidP="006D7588">
      <w:pPr>
        <w:pStyle w:val="ListParagraph"/>
        <w:numPr>
          <w:ilvl w:val="0"/>
          <w:numId w:val="4"/>
        </w:numPr>
        <w:rPr>
          <w:sz w:val="22"/>
        </w:rPr>
      </w:pPr>
      <w:r w:rsidRPr="006D7588">
        <w:rPr>
          <w:sz w:val="22"/>
        </w:rPr>
        <w:t xml:space="preserve">Among cancers affecting both men and women, </w:t>
      </w:r>
      <w:r>
        <w:rPr>
          <w:sz w:val="22"/>
        </w:rPr>
        <w:t>c</w:t>
      </w:r>
      <w:r w:rsidRPr="006D7588">
        <w:rPr>
          <w:sz w:val="22"/>
        </w:rPr>
        <w:t xml:space="preserve">olorectal cancer is the second leading cause of cancer-related deaths in the </w:t>
      </w:r>
      <w:r>
        <w:rPr>
          <w:sz w:val="22"/>
        </w:rPr>
        <w:t>U.S</w:t>
      </w:r>
      <w:r w:rsidRPr="006D7588">
        <w:rPr>
          <w:sz w:val="22"/>
        </w:rPr>
        <w:t>. In 2014, 51,651 people in the United States died of colorectal cancer (27,134 men and 24,517 women).</w:t>
      </w:r>
    </w:p>
    <w:p w14:paraId="40675F2B" w14:textId="031E08D9" w:rsidR="006D7588" w:rsidRPr="006D7588" w:rsidRDefault="006D7588" w:rsidP="006D7588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O</w:t>
      </w:r>
      <w:r w:rsidRPr="006D7588">
        <w:rPr>
          <w:sz w:val="22"/>
        </w:rPr>
        <w:t xml:space="preserve">ne quarter of U.S. residents </w:t>
      </w:r>
      <w:r>
        <w:rPr>
          <w:sz w:val="22"/>
        </w:rPr>
        <w:t>(25.6%)</w:t>
      </w:r>
      <w:r w:rsidR="00B17395">
        <w:rPr>
          <w:sz w:val="22"/>
        </w:rPr>
        <w:t>,</w:t>
      </w:r>
      <w:r>
        <w:rPr>
          <w:sz w:val="22"/>
        </w:rPr>
        <w:t xml:space="preserve"> </w:t>
      </w:r>
      <w:r w:rsidRPr="006D7588">
        <w:rPr>
          <w:sz w:val="22"/>
        </w:rPr>
        <w:t>or 22 million aged 50-75 years</w:t>
      </w:r>
      <w:r w:rsidR="00B17395">
        <w:rPr>
          <w:sz w:val="22"/>
        </w:rPr>
        <w:t>,</w:t>
      </w:r>
      <w:r w:rsidRPr="006D7588">
        <w:rPr>
          <w:sz w:val="22"/>
        </w:rPr>
        <w:t xml:space="preserve"> have never been screened for </w:t>
      </w:r>
      <w:r>
        <w:rPr>
          <w:sz w:val="22"/>
        </w:rPr>
        <w:t>CRC</w:t>
      </w:r>
      <w:r w:rsidR="00D07CBE">
        <w:rPr>
          <w:sz w:val="22"/>
        </w:rPr>
        <w:t>. Among the never-</w:t>
      </w:r>
      <w:r w:rsidRPr="006D7588">
        <w:rPr>
          <w:sz w:val="22"/>
        </w:rPr>
        <w:t>screened, 85% are insured and 82.3% are aged 50 to 64 years.</w:t>
      </w:r>
    </w:p>
    <w:p w14:paraId="58BABFEC" w14:textId="419CEFCA" w:rsidR="006D7588" w:rsidRPr="006D7588" w:rsidRDefault="006D7588" w:rsidP="006D7588">
      <w:pPr>
        <w:pStyle w:val="ListParagraph"/>
        <w:numPr>
          <w:ilvl w:val="1"/>
          <w:numId w:val="4"/>
        </w:numPr>
        <w:rPr>
          <w:sz w:val="22"/>
        </w:rPr>
      </w:pPr>
      <w:r w:rsidRPr="006D7588">
        <w:rPr>
          <w:sz w:val="22"/>
        </w:rPr>
        <w:t xml:space="preserve">If everyone aged 50 or older had regular screening tests and all precancerous polyps were removed, as many as 60% of deaths from </w:t>
      </w:r>
      <w:r>
        <w:rPr>
          <w:sz w:val="22"/>
        </w:rPr>
        <w:t>CRC</w:t>
      </w:r>
      <w:r w:rsidRPr="006D7588">
        <w:rPr>
          <w:sz w:val="22"/>
        </w:rPr>
        <w:t xml:space="preserve"> could be prevented.</w:t>
      </w:r>
    </w:p>
    <w:p w14:paraId="0F61AFA2" w14:textId="77777777" w:rsidR="006D7588" w:rsidRPr="006D7588" w:rsidRDefault="006D7588" w:rsidP="006D7588">
      <w:pPr>
        <w:pStyle w:val="ListParagraph"/>
        <w:numPr>
          <w:ilvl w:val="0"/>
          <w:numId w:val="4"/>
        </w:numPr>
        <w:rPr>
          <w:sz w:val="22"/>
        </w:rPr>
      </w:pPr>
      <w:r w:rsidRPr="006D7588">
        <w:rPr>
          <w:sz w:val="22"/>
        </w:rPr>
        <w:t>Estimated direct medical costs for colorectal cancer care in 2010 were $14 billion with projected costs of up to $20 billion by 2020.</w:t>
      </w:r>
    </w:p>
    <w:p w14:paraId="402F4187" w14:textId="77777777" w:rsidR="00A06600" w:rsidRDefault="00A06600" w:rsidP="00E7521B">
      <w:pPr>
        <w:rPr>
          <w:b/>
          <w:sz w:val="22"/>
          <w:szCs w:val="22"/>
          <w:u w:val="thick" w:color="000000"/>
        </w:rPr>
      </w:pPr>
    </w:p>
    <w:p w14:paraId="34446440" w14:textId="3CA801E2" w:rsidR="00330549" w:rsidRDefault="004218CC" w:rsidP="00E7521B">
      <w:pPr>
        <w:rPr>
          <w:b/>
          <w:sz w:val="22"/>
          <w:szCs w:val="22"/>
          <w:u w:val="thick" w:color="000000"/>
        </w:rPr>
      </w:pPr>
      <w:r w:rsidRPr="006A7A98">
        <w:rPr>
          <w:b/>
          <w:spacing w:val="-1"/>
          <w:sz w:val="22"/>
          <w:szCs w:val="22"/>
          <w:u w:val="thick" w:color="000000"/>
        </w:rPr>
        <w:t>CDC</w:t>
      </w:r>
      <w:r w:rsidRPr="006A7A98">
        <w:rPr>
          <w:b/>
          <w:sz w:val="22"/>
          <w:szCs w:val="22"/>
          <w:u w:val="thick" w:color="000000"/>
        </w:rPr>
        <w:t>’s</w:t>
      </w:r>
      <w:r w:rsidRPr="006A7A98">
        <w:rPr>
          <w:b/>
          <w:spacing w:val="46"/>
          <w:sz w:val="22"/>
          <w:szCs w:val="22"/>
          <w:u w:val="thick" w:color="000000"/>
        </w:rPr>
        <w:t xml:space="preserve"> </w:t>
      </w:r>
      <w:r w:rsidRPr="006A7A98">
        <w:rPr>
          <w:b/>
          <w:spacing w:val="-1"/>
          <w:sz w:val="22"/>
          <w:szCs w:val="22"/>
          <w:u w:val="thick" w:color="000000"/>
        </w:rPr>
        <w:t>C</w:t>
      </w:r>
      <w:r w:rsidRPr="006A7A98">
        <w:rPr>
          <w:b/>
          <w:sz w:val="22"/>
          <w:szCs w:val="22"/>
          <w:u w:val="thick" w:color="000000"/>
        </w:rPr>
        <w:t>olo</w:t>
      </w:r>
      <w:r w:rsidRPr="006A7A98">
        <w:rPr>
          <w:b/>
          <w:spacing w:val="1"/>
          <w:sz w:val="22"/>
          <w:szCs w:val="22"/>
          <w:u w:val="thick" w:color="000000"/>
        </w:rPr>
        <w:t>rec</w:t>
      </w:r>
      <w:r w:rsidRPr="006A7A98">
        <w:rPr>
          <w:b/>
          <w:sz w:val="22"/>
          <w:szCs w:val="22"/>
          <w:u w:val="thick" w:color="000000"/>
        </w:rPr>
        <w:t>tal</w:t>
      </w:r>
      <w:r w:rsidRPr="006A7A98">
        <w:rPr>
          <w:b/>
          <w:spacing w:val="-13"/>
          <w:sz w:val="22"/>
          <w:szCs w:val="22"/>
          <w:u w:val="thick" w:color="000000"/>
        </w:rPr>
        <w:t xml:space="preserve"> </w:t>
      </w:r>
      <w:r w:rsidRPr="006A7A98">
        <w:rPr>
          <w:b/>
          <w:spacing w:val="-1"/>
          <w:sz w:val="22"/>
          <w:szCs w:val="22"/>
          <w:u w:val="thick" w:color="000000"/>
        </w:rPr>
        <w:t>C</w:t>
      </w:r>
      <w:r w:rsidRPr="006A7A98">
        <w:rPr>
          <w:b/>
          <w:sz w:val="22"/>
          <w:szCs w:val="22"/>
          <w:u w:val="thick" w:color="000000"/>
        </w:rPr>
        <w:t>a</w:t>
      </w:r>
      <w:r w:rsidRPr="006A7A98">
        <w:rPr>
          <w:b/>
          <w:spacing w:val="-1"/>
          <w:sz w:val="22"/>
          <w:szCs w:val="22"/>
          <w:u w:val="thick" w:color="000000"/>
        </w:rPr>
        <w:t>n</w:t>
      </w:r>
      <w:r w:rsidRPr="006A7A98">
        <w:rPr>
          <w:b/>
          <w:spacing w:val="1"/>
          <w:sz w:val="22"/>
          <w:szCs w:val="22"/>
          <w:u w:val="thick" w:color="000000"/>
        </w:rPr>
        <w:t>c</w:t>
      </w:r>
      <w:r w:rsidRPr="006A7A98">
        <w:rPr>
          <w:b/>
          <w:spacing w:val="-1"/>
          <w:sz w:val="22"/>
          <w:szCs w:val="22"/>
          <w:u w:val="thick" w:color="000000"/>
        </w:rPr>
        <w:t>e</w:t>
      </w:r>
      <w:r w:rsidRPr="006A7A98">
        <w:rPr>
          <w:b/>
          <w:sz w:val="22"/>
          <w:szCs w:val="22"/>
          <w:u w:val="thick" w:color="000000"/>
        </w:rPr>
        <w:t>r</w:t>
      </w:r>
      <w:r w:rsidRPr="006A7A98">
        <w:rPr>
          <w:b/>
          <w:spacing w:val="-11"/>
          <w:sz w:val="22"/>
          <w:szCs w:val="22"/>
          <w:u w:val="thick" w:color="000000"/>
        </w:rPr>
        <w:t xml:space="preserve"> </w:t>
      </w:r>
      <w:r w:rsidRPr="006A7A98">
        <w:rPr>
          <w:b/>
          <w:spacing w:val="-1"/>
          <w:sz w:val="22"/>
          <w:szCs w:val="22"/>
          <w:u w:val="thick" w:color="000000"/>
        </w:rPr>
        <w:t>S</w:t>
      </w:r>
      <w:r w:rsidRPr="006A7A98">
        <w:rPr>
          <w:b/>
          <w:spacing w:val="1"/>
          <w:sz w:val="22"/>
          <w:szCs w:val="22"/>
          <w:u w:val="thick" w:color="000000"/>
        </w:rPr>
        <w:t>c</w:t>
      </w:r>
      <w:r w:rsidRPr="006A7A98">
        <w:rPr>
          <w:b/>
          <w:spacing w:val="-1"/>
          <w:sz w:val="22"/>
          <w:szCs w:val="22"/>
          <w:u w:val="thick" w:color="000000"/>
        </w:rPr>
        <w:t>r</w:t>
      </w:r>
      <w:r w:rsidRPr="006A7A98">
        <w:rPr>
          <w:b/>
          <w:spacing w:val="1"/>
          <w:sz w:val="22"/>
          <w:szCs w:val="22"/>
          <w:u w:val="thick" w:color="000000"/>
        </w:rPr>
        <w:t>ee</w:t>
      </w:r>
      <w:r w:rsidRPr="006A7A98">
        <w:rPr>
          <w:b/>
          <w:spacing w:val="-1"/>
          <w:sz w:val="22"/>
          <w:szCs w:val="22"/>
          <w:u w:val="thick" w:color="000000"/>
        </w:rPr>
        <w:t>n</w:t>
      </w:r>
      <w:r w:rsidRPr="006A7A98">
        <w:rPr>
          <w:b/>
          <w:sz w:val="22"/>
          <w:szCs w:val="22"/>
          <w:u w:val="thick" w:color="000000"/>
        </w:rPr>
        <w:t>i</w:t>
      </w:r>
      <w:r w:rsidRPr="006A7A98">
        <w:rPr>
          <w:b/>
          <w:spacing w:val="-1"/>
          <w:sz w:val="22"/>
          <w:szCs w:val="22"/>
          <w:u w:val="thick" w:color="000000"/>
        </w:rPr>
        <w:t>n</w:t>
      </w:r>
      <w:r w:rsidRPr="006A7A98">
        <w:rPr>
          <w:b/>
          <w:sz w:val="22"/>
          <w:szCs w:val="22"/>
          <w:u w:val="thick" w:color="000000"/>
        </w:rPr>
        <w:t>g</w:t>
      </w:r>
      <w:r w:rsidRPr="006A7A98">
        <w:rPr>
          <w:b/>
          <w:spacing w:val="-11"/>
          <w:sz w:val="22"/>
          <w:szCs w:val="22"/>
          <w:u w:val="thick" w:color="000000"/>
        </w:rPr>
        <w:t xml:space="preserve"> </w:t>
      </w:r>
      <w:r w:rsidRPr="006A7A98">
        <w:rPr>
          <w:b/>
          <w:spacing w:val="-2"/>
          <w:sz w:val="22"/>
          <w:szCs w:val="22"/>
          <w:u w:val="thick" w:color="000000"/>
        </w:rPr>
        <w:t>P</w:t>
      </w:r>
      <w:r w:rsidRPr="006A7A98">
        <w:rPr>
          <w:b/>
          <w:spacing w:val="1"/>
          <w:sz w:val="22"/>
          <w:szCs w:val="22"/>
          <w:u w:val="thick" w:color="000000"/>
        </w:rPr>
        <w:t>r</w:t>
      </w:r>
      <w:r w:rsidRPr="006A7A98">
        <w:rPr>
          <w:b/>
          <w:sz w:val="22"/>
          <w:szCs w:val="22"/>
          <w:u w:val="thick" w:color="000000"/>
        </w:rPr>
        <w:t>o</w:t>
      </w:r>
      <w:r w:rsidRPr="006A7A98">
        <w:rPr>
          <w:b/>
          <w:spacing w:val="-2"/>
          <w:sz w:val="22"/>
          <w:szCs w:val="22"/>
          <w:u w:val="thick" w:color="000000"/>
        </w:rPr>
        <w:t>g</w:t>
      </w:r>
      <w:r w:rsidRPr="006A7A98">
        <w:rPr>
          <w:b/>
          <w:spacing w:val="1"/>
          <w:sz w:val="22"/>
          <w:szCs w:val="22"/>
          <w:u w:val="thick" w:color="000000"/>
        </w:rPr>
        <w:t>r</w:t>
      </w:r>
      <w:r w:rsidRPr="006A7A98">
        <w:rPr>
          <w:b/>
          <w:sz w:val="22"/>
          <w:szCs w:val="22"/>
          <w:u w:val="thick" w:color="000000"/>
        </w:rPr>
        <w:t>a</w:t>
      </w:r>
      <w:r w:rsidRPr="006A7A98">
        <w:rPr>
          <w:b/>
          <w:spacing w:val="-2"/>
          <w:sz w:val="22"/>
          <w:szCs w:val="22"/>
          <w:u w:val="thick" w:color="000000"/>
        </w:rPr>
        <w:t>m</w:t>
      </w:r>
    </w:p>
    <w:p w14:paraId="2B10CE6D" w14:textId="77777777" w:rsidR="00330549" w:rsidRDefault="00330549" w:rsidP="00E7521B">
      <w:pPr>
        <w:rPr>
          <w:b/>
          <w:spacing w:val="-12"/>
          <w:sz w:val="22"/>
          <w:szCs w:val="22"/>
        </w:rPr>
      </w:pPr>
    </w:p>
    <w:p w14:paraId="5FF0E978" w14:textId="2F7F9248" w:rsidR="00695B10" w:rsidRDefault="006D7588" w:rsidP="00106A82">
      <w:pPr>
        <w:rPr>
          <w:sz w:val="22"/>
          <w:szCs w:val="22"/>
        </w:rPr>
      </w:pPr>
      <w:r w:rsidRPr="006D7588">
        <w:rPr>
          <w:sz w:val="22"/>
          <w:szCs w:val="22"/>
        </w:rPr>
        <w:t>In FY 2015, CDC awarded new 5-year funding to 3</w:t>
      </w:r>
      <w:r>
        <w:rPr>
          <w:sz w:val="22"/>
          <w:szCs w:val="22"/>
        </w:rPr>
        <w:t>0</w:t>
      </w:r>
      <w:r w:rsidRPr="006D7588">
        <w:rPr>
          <w:sz w:val="22"/>
          <w:szCs w:val="22"/>
        </w:rPr>
        <w:t xml:space="preserve"> grantees. The new CRCCP funding focuses on implementing health systems changes </w:t>
      </w:r>
      <w:r>
        <w:rPr>
          <w:sz w:val="22"/>
          <w:szCs w:val="22"/>
        </w:rPr>
        <w:t>to strengthen</w:t>
      </w:r>
      <w:r w:rsidRPr="006D7588">
        <w:rPr>
          <w:sz w:val="22"/>
          <w:szCs w:val="22"/>
        </w:rPr>
        <w:t xml:space="preserve"> organized approaches to increasing CRC screening rates. The focus on health-systems change complements increases in insurance coverage provided through the ACA. Grantees </w:t>
      </w:r>
      <w:r>
        <w:rPr>
          <w:sz w:val="22"/>
          <w:szCs w:val="22"/>
        </w:rPr>
        <w:t xml:space="preserve">partner with health systems and clinics that serve low-income, high need populations to </w:t>
      </w:r>
      <w:r w:rsidRPr="006D7588">
        <w:rPr>
          <w:sz w:val="22"/>
          <w:szCs w:val="22"/>
        </w:rPr>
        <w:t xml:space="preserve">implement evidence-based interventions (provider assessment/feedback, provider reminders, client reminders, reducing structural barriers) and </w:t>
      </w:r>
      <w:r>
        <w:rPr>
          <w:sz w:val="22"/>
          <w:szCs w:val="22"/>
        </w:rPr>
        <w:t>other</w:t>
      </w:r>
      <w:r w:rsidRPr="006D7588">
        <w:rPr>
          <w:sz w:val="22"/>
          <w:szCs w:val="22"/>
        </w:rPr>
        <w:t xml:space="preserve"> supporting strategies </w:t>
      </w:r>
      <w:r>
        <w:rPr>
          <w:sz w:val="22"/>
          <w:szCs w:val="22"/>
        </w:rPr>
        <w:t>(</w:t>
      </w:r>
      <w:r w:rsidRPr="006D7588">
        <w:rPr>
          <w:sz w:val="22"/>
          <w:szCs w:val="22"/>
        </w:rPr>
        <w:t>patient navigation</w:t>
      </w:r>
      <w:r>
        <w:rPr>
          <w:sz w:val="22"/>
          <w:szCs w:val="22"/>
        </w:rPr>
        <w:t>,</w:t>
      </w:r>
      <w:r w:rsidRPr="006D7588">
        <w:rPr>
          <w:sz w:val="22"/>
          <w:szCs w:val="22"/>
        </w:rPr>
        <w:t xml:space="preserve"> small media</w:t>
      </w:r>
      <w:r>
        <w:rPr>
          <w:sz w:val="22"/>
          <w:szCs w:val="22"/>
        </w:rPr>
        <w:t>)</w:t>
      </w:r>
      <w:r w:rsidRPr="006D7588">
        <w:rPr>
          <w:sz w:val="22"/>
          <w:szCs w:val="22"/>
        </w:rPr>
        <w:t xml:space="preserve">. </w:t>
      </w:r>
      <w:r>
        <w:rPr>
          <w:sz w:val="22"/>
          <w:szCs w:val="22"/>
        </w:rPr>
        <w:t>Grantee</w:t>
      </w:r>
      <w:r w:rsidR="00F6561D">
        <w:rPr>
          <w:sz w:val="22"/>
          <w:szCs w:val="22"/>
        </w:rPr>
        <w:t>s</w:t>
      </w:r>
      <w:r>
        <w:rPr>
          <w:sz w:val="22"/>
          <w:szCs w:val="22"/>
        </w:rPr>
        <w:t xml:space="preserve"> report</w:t>
      </w:r>
      <w:r w:rsidRPr="006D7588">
        <w:rPr>
          <w:sz w:val="22"/>
          <w:szCs w:val="22"/>
        </w:rPr>
        <w:t xml:space="preserve"> baseline </w:t>
      </w:r>
      <w:r>
        <w:rPr>
          <w:sz w:val="22"/>
          <w:szCs w:val="22"/>
        </w:rPr>
        <w:t xml:space="preserve">and annual </w:t>
      </w:r>
      <w:r w:rsidRPr="006D7588">
        <w:rPr>
          <w:sz w:val="22"/>
          <w:szCs w:val="22"/>
        </w:rPr>
        <w:t xml:space="preserve">screening rates </w:t>
      </w:r>
      <w:r>
        <w:rPr>
          <w:sz w:val="22"/>
          <w:szCs w:val="22"/>
        </w:rPr>
        <w:t>for all clinics allowing CDC to</w:t>
      </w:r>
      <w:r w:rsidRPr="006D7588">
        <w:rPr>
          <w:sz w:val="22"/>
          <w:szCs w:val="22"/>
        </w:rPr>
        <w:t xml:space="preserve"> assess the impact of the </w:t>
      </w:r>
      <w:r>
        <w:rPr>
          <w:sz w:val="22"/>
          <w:szCs w:val="22"/>
        </w:rPr>
        <w:t>CRCCP</w:t>
      </w:r>
      <w:r w:rsidRPr="006D7588">
        <w:rPr>
          <w:sz w:val="22"/>
          <w:szCs w:val="22"/>
        </w:rPr>
        <w:t xml:space="preserve">.  </w:t>
      </w:r>
      <w:r>
        <w:rPr>
          <w:sz w:val="22"/>
          <w:szCs w:val="22"/>
        </w:rPr>
        <w:t>S</w:t>
      </w:r>
      <w:r w:rsidRPr="006D7588">
        <w:rPr>
          <w:sz w:val="22"/>
          <w:szCs w:val="22"/>
        </w:rPr>
        <w:t>ix of the 3</w:t>
      </w:r>
      <w:r>
        <w:rPr>
          <w:sz w:val="22"/>
          <w:szCs w:val="22"/>
        </w:rPr>
        <w:t>0</w:t>
      </w:r>
      <w:r w:rsidRPr="006D7588">
        <w:rPr>
          <w:sz w:val="22"/>
          <w:szCs w:val="22"/>
        </w:rPr>
        <w:t xml:space="preserve"> grantees </w:t>
      </w:r>
      <w:r>
        <w:rPr>
          <w:sz w:val="22"/>
          <w:szCs w:val="22"/>
        </w:rPr>
        <w:t xml:space="preserve">also </w:t>
      </w:r>
      <w:r w:rsidRPr="006D7588">
        <w:rPr>
          <w:sz w:val="22"/>
          <w:szCs w:val="22"/>
        </w:rPr>
        <w:t>receive funding to support direct CRC screening of low income, uninsured and underinsured individuals aged 50-75 years of age.</w:t>
      </w:r>
    </w:p>
    <w:p w14:paraId="60EB5224" w14:textId="77777777" w:rsidR="006D7588" w:rsidRPr="006A7A98" w:rsidRDefault="006D7588" w:rsidP="00106A82">
      <w:pPr>
        <w:rPr>
          <w:sz w:val="22"/>
          <w:szCs w:val="22"/>
        </w:rPr>
      </w:pPr>
    </w:p>
    <w:p w14:paraId="241088B4" w14:textId="77777777" w:rsidR="00B17395" w:rsidRDefault="00B17395" w:rsidP="0092191C">
      <w:pPr>
        <w:ind w:right="108"/>
        <w:rPr>
          <w:spacing w:val="-1"/>
          <w:sz w:val="22"/>
          <w:szCs w:val="22"/>
        </w:rPr>
      </w:pPr>
    </w:p>
    <w:p w14:paraId="5A06945F" w14:textId="77777777" w:rsidR="00B17395" w:rsidRDefault="00B17395" w:rsidP="0092191C">
      <w:pPr>
        <w:ind w:right="108"/>
        <w:rPr>
          <w:spacing w:val="-1"/>
          <w:sz w:val="22"/>
          <w:szCs w:val="22"/>
        </w:rPr>
      </w:pPr>
    </w:p>
    <w:p w14:paraId="6FE87D43" w14:textId="77777777" w:rsidR="00B17395" w:rsidRDefault="00B17395" w:rsidP="0092191C">
      <w:pPr>
        <w:ind w:right="108"/>
        <w:rPr>
          <w:spacing w:val="-1"/>
          <w:sz w:val="22"/>
          <w:szCs w:val="22"/>
        </w:rPr>
      </w:pPr>
    </w:p>
    <w:p w14:paraId="1F6B544D" w14:textId="77777777" w:rsidR="00B17395" w:rsidRDefault="00B17395" w:rsidP="0092191C">
      <w:pPr>
        <w:ind w:right="108"/>
        <w:rPr>
          <w:spacing w:val="-1"/>
          <w:sz w:val="22"/>
          <w:szCs w:val="22"/>
        </w:rPr>
      </w:pPr>
    </w:p>
    <w:p w14:paraId="49E0747B" w14:textId="280F2CA0" w:rsidR="00695B10" w:rsidRPr="006A7A98" w:rsidRDefault="004218CC" w:rsidP="0092191C">
      <w:pPr>
        <w:ind w:right="108"/>
        <w:rPr>
          <w:sz w:val="22"/>
          <w:szCs w:val="22"/>
        </w:rPr>
      </w:pPr>
      <w:r w:rsidRPr="006A7A98">
        <w:rPr>
          <w:spacing w:val="-1"/>
          <w:sz w:val="22"/>
          <w:szCs w:val="22"/>
        </w:rPr>
        <w:t>C</w:t>
      </w:r>
      <w:r w:rsidRPr="006A7A98">
        <w:rPr>
          <w:sz w:val="22"/>
          <w:szCs w:val="22"/>
        </w:rPr>
        <w:t>on</w:t>
      </w:r>
      <w:r w:rsidRPr="006A7A98">
        <w:rPr>
          <w:spacing w:val="1"/>
          <w:sz w:val="22"/>
          <w:szCs w:val="22"/>
        </w:rPr>
        <w:t>t</w:t>
      </w:r>
      <w:r w:rsidRPr="006A7A98">
        <w:rPr>
          <w:sz w:val="22"/>
          <w:szCs w:val="22"/>
        </w:rPr>
        <w:t>a</w:t>
      </w:r>
      <w:r w:rsidRPr="006A7A98">
        <w:rPr>
          <w:spacing w:val="-2"/>
          <w:sz w:val="22"/>
          <w:szCs w:val="22"/>
        </w:rPr>
        <w:t>c</w:t>
      </w:r>
      <w:r w:rsidRPr="006A7A98">
        <w:rPr>
          <w:spacing w:val="1"/>
          <w:sz w:val="22"/>
          <w:szCs w:val="22"/>
        </w:rPr>
        <w:t>t</w:t>
      </w:r>
      <w:r w:rsidRPr="006A7A98">
        <w:rPr>
          <w:sz w:val="22"/>
          <w:szCs w:val="22"/>
        </w:rPr>
        <w:t>:</w:t>
      </w:r>
      <w:r w:rsidRPr="006A7A98">
        <w:rPr>
          <w:spacing w:val="54"/>
          <w:sz w:val="22"/>
          <w:szCs w:val="22"/>
        </w:rPr>
        <w:t xml:space="preserve"> </w:t>
      </w:r>
      <w:r w:rsidRPr="006A7A98">
        <w:rPr>
          <w:spacing w:val="-1"/>
          <w:sz w:val="22"/>
          <w:szCs w:val="22"/>
        </w:rPr>
        <w:t>Am</w:t>
      </w:r>
      <w:r w:rsidRPr="006A7A98">
        <w:rPr>
          <w:sz w:val="22"/>
          <w:szCs w:val="22"/>
        </w:rPr>
        <w:t>y</w:t>
      </w:r>
      <w:r w:rsidRPr="006A7A98">
        <w:rPr>
          <w:spacing w:val="-2"/>
          <w:sz w:val="22"/>
          <w:szCs w:val="22"/>
        </w:rPr>
        <w:t xml:space="preserve"> </w:t>
      </w:r>
      <w:r w:rsidRPr="006A7A98">
        <w:rPr>
          <w:sz w:val="22"/>
          <w:szCs w:val="22"/>
        </w:rPr>
        <w:t>Soude</w:t>
      </w:r>
      <w:r w:rsidRPr="006A7A98">
        <w:rPr>
          <w:spacing w:val="1"/>
          <w:sz w:val="22"/>
          <w:szCs w:val="22"/>
        </w:rPr>
        <w:t>r</w:t>
      </w:r>
      <w:r w:rsidRPr="006A7A98">
        <w:rPr>
          <w:sz w:val="22"/>
          <w:szCs w:val="22"/>
        </w:rPr>
        <w:t>s, C</w:t>
      </w:r>
      <w:r w:rsidRPr="006A7A98">
        <w:rPr>
          <w:spacing w:val="-3"/>
          <w:sz w:val="22"/>
          <w:szCs w:val="22"/>
        </w:rPr>
        <w:t>o</w:t>
      </w:r>
      <w:r w:rsidRPr="006A7A98">
        <w:rPr>
          <w:spacing w:val="1"/>
          <w:sz w:val="22"/>
          <w:szCs w:val="22"/>
        </w:rPr>
        <w:t>r</w:t>
      </w:r>
      <w:r w:rsidRPr="006A7A98">
        <w:rPr>
          <w:sz w:val="22"/>
          <w:szCs w:val="22"/>
        </w:rPr>
        <w:t>ne</w:t>
      </w:r>
      <w:r w:rsidRPr="006A7A98">
        <w:rPr>
          <w:spacing w:val="-1"/>
          <w:sz w:val="22"/>
          <w:szCs w:val="22"/>
        </w:rPr>
        <w:t>r</w:t>
      </w:r>
      <w:r w:rsidRPr="006A7A98">
        <w:rPr>
          <w:sz w:val="22"/>
          <w:szCs w:val="22"/>
        </w:rPr>
        <w:t>s</w:t>
      </w:r>
      <w:r w:rsidRPr="006A7A98">
        <w:rPr>
          <w:spacing w:val="1"/>
          <w:sz w:val="22"/>
          <w:szCs w:val="22"/>
        </w:rPr>
        <w:t>t</w:t>
      </w:r>
      <w:r w:rsidRPr="006A7A98">
        <w:rPr>
          <w:spacing w:val="-2"/>
          <w:sz w:val="22"/>
          <w:szCs w:val="22"/>
        </w:rPr>
        <w:t>o</w:t>
      </w:r>
      <w:r w:rsidRPr="006A7A98">
        <w:rPr>
          <w:sz w:val="22"/>
          <w:szCs w:val="22"/>
        </w:rPr>
        <w:t>ne Go</w:t>
      </w:r>
      <w:r w:rsidRPr="006A7A98">
        <w:rPr>
          <w:spacing w:val="-3"/>
          <w:sz w:val="22"/>
          <w:szCs w:val="22"/>
        </w:rPr>
        <w:t>v</w:t>
      </w:r>
      <w:r w:rsidRPr="006A7A98">
        <w:rPr>
          <w:sz w:val="22"/>
          <w:szCs w:val="22"/>
        </w:rPr>
        <w:t>e</w:t>
      </w:r>
      <w:r w:rsidRPr="006A7A98">
        <w:rPr>
          <w:spacing w:val="1"/>
          <w:sz w:val="22"/>
          <w:szCs w:val="22"/>
        </w:rPr>
        <w:t>r</w:t>
      </w:r>
      <w:r w:rsidRPr="006A7A98">
        <w:rPr>
          <w:sz w:val="22"/>
          <w:szCs w:val="22"/>
        </w:rPr>
        <w:t>n</w:t>
      </w:r>
      <w:r w:rsidRPr="006A7A98">
        <w:rPr>
          <w:spacing w:val="-4"/>
          <w:sz w:val="22"/>
          <w:szCs w:val="22"/>
        </w:rPr>
        <w:t>m</w:t>
      </w:r>
      <w:r w:rsidRPr="006A7A98">
        <w:rPr>
          <w:sz w:val="22"/>
          <w:szCs w:val="22"/>
        </w:rPr>
        <w:t>ent</w:t>
      </w:r>
      <w:r w:rsidRPr="006A7A98">
        <w:rPr>
          <w:spacing w:val="1"/>
          <w:sz w:val="22"/>
          <w:szCs w:val="22"/>
        </w:rPr>
        <w:t xml:space="preserve"> </w:t>
      </w:r>
      <w:r w:rsidRPr="006A7A98">
        <w:rPr>
          <w:spacing w:val="-1"/>
          <w:sz w:val="22"/>
          <w:szCs w:val="22"/>
        </w:rPr>
        <w:t>A</w:t>
      </w:r>
      <w:r w:rsidRPr="006A7A98">
        <w:rPr>
          <w:spacing w:val="-2"/>
          <w:sz w:val="22"/>
          <w:szCs w:val="22"/>
        </w:rPr>
        <w:t>f</w:t>
      </w:r>
      <w:r w:rsidRPr="006A7A98">
        <w:rPr>
          <w:spacing w:val="1"/>
          <w:sz w:val="22"/>
          <w:szCs w:val="22"/>
        </w:rPr>
        <w:t>f</w:t>
      </w:r>
      <w:r w:rsidRPr="006A7A98">
        <w:rPr>
          <w:spacing w:val="-2"/>
          <w:sz w:val="22"/>
          <w:szCs w:val="22"/>
        </w:rPr>
        <w:t>a</w:t>
      </w:r>
      <w:r w:rsidRPr="006A7A98">
        <w:rPr>
          <w:spacing w:val="1"/>
          <w:sz w:val="22"/>
          <w:szCs w:val="22"/>
        </w:rPr>
        <w:t>ir</w:t>
      </w:r>
      <w:r w:rsidRPr="006A7A98">
        <w:rPr>
          <w:spacing w:val="4"/>
          <w:sz w:val="22"/>
          <w:szCs w:val="22"/>
        </w:rPr>
        <w:t>s</w:t>
      </w:r>
      <w:r w:rsidRPr="006A7A98">
        <w:rPr>
          <w:sz w:val="22"/>
          <w:szCs w:val="22"/>
        </w:rPr>
        <w:t>.</w:t>
      </w:r>
      <w:r w:rsidRPr="006A7A98">
        <w:rPr>
          <w:spacing w:val="-2"/>
          <w:sz w:val="22"/>
          <w:szCs w:val="22"/>
        </w:rPr>
        <w:t xml:space="preserve"> </w:t>
      </w:r>
      <w:r w:rsidRPr="006A7A98">
        <w:rPr>
          <w:spacing w:val="1"/>
          <w:sz w:val="22"/>
          <w:szCs w:val="22"/>
        </w:rPr>
        <w:t>(</w:t>
      </w:r>
      <w:r w:rsidRPr="006A7A98">
        <w:rPr>
          <w:sz w:val="22"/>
          <w:szCs w:val="22"/>
        </w:rPr>
        <w:t>20</w:t>
      </w:r>
      <w:r w:rsidRPr="006A7A98">
        <w:rPr>
          <w:spacing w:val="-2"/>
          <w:sz w:val="22"/>
          <w:szCs w:val="22"/>
        </w:rPr>
        <w:t>2</w:t>
      </w:r>
      <w:r w:rsidRPr="006A7A98">
        <w:rPr>
          <w:sz w:val="22"/>
          <w:szCs w:val="22"/>
        </w:rPr>
        <w:t>)</w:t>
      </w:r>
      <w:r w:rsidRPr="006A7A98">
        <w:rPr>
          <w:spacing w:val="1"/>
          <w:sz w:val="22"/>
          <w:szCs w:val="22"/>
        </w:rPr>
        <w:t xml:space="preserve"> </w:t>
      </w:r>
      <w:r w:rsidRPr="006A7A98">
        <w:rPr>
          <w:sz w:val="22"/>
          <w:szCs w:val="22"/>
        </w:rPr>
        <w:t>48</w:t>
      </w:r>
      <w:r w:rsidRPr="006A7A98">
        <w:rPr>
          <w:spacing w:val="1"/>
          <w:sz w:val="22"/>
          <w:szCs w:val="22"/>
        </w:rPr>
        <w:t>8</w:t>
      </w:r>
      <w:r w:rsidRPr="006A7A98">
        <w:rPr>
          <w:spacing w:val="-4"/>
          <w:sz w:val="22"/>
          <w:szCs w:val="22"/>
        </w:rPr>
        <w:t>-</w:t>
      </w:r>
      <w:r w:rsidR="0092191C">
        <w:rPr>
          <w:sz w:val="22"/>
          <w:szCs w:val="22"/>
        </w:rPr>
        <w:t xml:space="preserve">9500 or </w:t>
      </w:r>
      <w:hyperlink r:id="rId10">
        <w:r w:rsidRPr="006A7A98">
          <w:rPr>
            <w:color w:val="0000FF"/>
            <w:sz w:val="22"/>
            <w:szCs w:val="22"/>
            <w:u w:val="single" w:color="0000FF"/>
          </w:rPr>
          <w:t>a</w:t>
        </w:r>
        <w:r w:rsidRPr="006A7A98">
          <w:rPr>
            <w:color w:val="0000FF"/>
            <w:spacing w:val="1"/>
            <w:sz w:val="22"/>
            <w:szCs w:val="22"/>
            <w:u w:val="single" w:color="0000FF"/>
          </w:rPr>
          <w:t>s</w:t>
        </w:r>
        <w:r w:rsidRPr="006A7A98">
          <w:rPr>
            <w:color w:val="0000FF"/>
            <w:sz w:val="22"/>
            <w:szCs w:val="22"/>
            <w:u w:val="single" w:color="0000FF"/>
          </w:rPr>
          <w:t>o</w:t>
        </w:r>
        <w:r w:rsidRPr="006A7A98">
          <w:rPr>
            <w:color w:val="0000FF"/>
            <w:spacing w:val="-2"/>
            <w:sz w:val="22"/>
            <w:szCs w:val="22"/>
            <w:u w:val="single" w:color="0000FF"/>
          </w:rPr>
          <w:t>u</w:t>
        </w:r>
        <w:r w:rsidRPr="006A7A98">
          <w:rPr>
            <w:color w:val="0000FF"/>
            <w:sz w:val="22"/>
            <w:szCs w:val="22"/>
            <w:u w:val="single" w:color="0000FF"/>
          </w:rPr>
          <w:t>de</w:t>
        </w:r>
        <w:r w:rsidRPr="006A7A98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6A7A98">
          <w:rPr>
            <w:color w:val="0000FF"/>
            <w:sz w:val="22"/>
            <w:szCs w:val="22"/>
            <w:u w:val="single" w:color="0000FF"/>
          </w:rPr>
          <w:t>s</w:t>
        </w:r>
        <w:r w:rsidRPr="006A7A98">
          <w:rPr>
            <w:color w:val="0000FF"/>
            <w:spacing w:val="-1"/>
            <w:sz w:val="22"/>
            <w:szCs w:val="22"/>
            <w:u w:val="single" w:color="0000FF"/>
          </w:rPr>
          <w:t>@</w:t>
        </w:r>
        <w:r w:rsidRPr="006A7A98">
          <w:rPr>
            <w:color w:val="0000FF"/>
            <w:sz w:val="22"/>
            <w:szCs w:val="22"/>
            <w:u w:val="single" w:color="0000FF"/>
          </w:rPr>
          <w:t>c</w:t>
        </w:r>
        <w:r w:rsidRPr="006A7A98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6A7A98">
          <w:rPr>
            <w:color w:val="0000FF"/>
            <w:sz w:val="22"/>
            <w:szCs w:val="22"/>
            <w:u w:val="single" w:color="0000FF"/>
          </w:rPr>
          <w:t>a</w:t>
        </w:r>
        <w:r w:rsidRPr="006A7A98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6A7A98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6A7A98">
          <w:rPr>
            <w:color w:val="0000FF"/>
            <w:sz w:val="22"/>
            <w:szCs w:val="22"/>
            <w:u w:val="single" w:color="0000FF"/>
          </w:rPr>
          <w:t>oup.com</w:t>
        </w:r>
      </w:hyperlink>
    </w:p>
    <w:sectPr w:rsidR="00695B10" w:rsidRPr="006A7A98" w:rsidSect="0092191C">
      <w:type w:val="continuous"/>
      <w:pgSz w:w="12240" w:h="15840"/>
      <w:pgMar w:top="245" w:right="1008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D58"/>
    <w:multiLevelType w:val="multilevel"/>
    <w:tmpl w:val="C67296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C41EA0"/>
    <w:multiLevelType w:val="hybridMultilevel"/>
    <w:tmpl w:val="46CA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337C"/>
    <w:multiLevelType w:val="hybridMultilevel"/>
    <w:tmpl w:val="28B638EA"/>
    <w:lvl w:ilvl="0" w:tplc="6494E61A">
      <w:numFmt w:val="bullet"/>
      <w:lvlText w:val=""/>
      <w:lvlJc w:val="left"/>
      <w:pPr>
        <w:ind w:left="8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D051975"/>
    <w:multiLevelType w:val="hybridMultilevel"/>
    <w:tmpl w:val="93B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10"/>
    <w:rsid w:val="00083707"/>
    <w:rsid w:val="000F3B2F"/>
    <w:rsid w:val="00106A82"/>
    <w:rsid w:val="002202AD"/>
    <w:rsid w:val="002B439E"/>
    <w:rsid w:val="00330549"/>
    <w:rsid w:val="003606FA"/>
    <w:rsid w:val="00387A2A"/>
    <w:rsid w:val="004218CC"/>
    <w:rsid w:val="005D084F"/>
    <w:rsid w:val="005F1897"/>
    <w:rsid w:val="00611B0D"/>
    <w:rsid w:val="006779B6"/>
    <w:rsid w:val="00695B10"/>
    <w:rsid w:val="006A7A98"/>
    <w:rsid w:val="006D7588"/>
    <w:rsid w:val="007154D4"/>
    <w:rsid w:val="00734DC2"/>
    <w:rsid w:val="007F7EE8"/>
    <w:rsid w:val="00842E3C"/>
    <w:rsid w:val="008511E8"/>
    <w:rsid w:val="00884480"/>
    <w:rsid w:val="008C1CDC"/>
    <w:rsid w:val="00902626"/>
    <w:rsid w:val="0092191C"/>
    <w:rsid w:val="009338FE"/>
    <w:rsid w:val="00A06600"/>
    <w:rsid w:val="00B01F5A"/>
    <w:rsid w:val="00B17395"/>
    <w:rsid w:val="00BD6143"/>
    <w:rsid w:val="00D07CBE"/>
    <w:rsid w:val="00DB215B"/>
    <w:rsid w:val="00DE32CB"/>
    <w:rsid w:val="00E317AC"/>
    <w:rsid w:val="00E7521B"/>
    <w:rsid w:val="00ED0CDD"/>
    <w:rsid w:val="00EE49E6"/>
    <w:rsid w:val="00EF0742"/>
    <w:rsid w:val="00F6561D"/>
    <w:rsid w:val="00F867BA"/>
    <w:rsid w:val="7799B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3BC19F"/>
  <w15:docId w15:val="{86F1B060-E281-47A1-97CD-8782DE39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02A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600"/>
    <w:pPr>
      <w:ind w:left="720"/>
      <w:contextualSpacing/>
    </w:pPr>
  </w:style>
  <w:style w:type="table" w:styleId="TableGrid">
    <w:name w:val="Table Grid"/>
    <w:basedOn w:val="TableNormal"/>
    <w:uiPriority w:val="59"/>
    <w:rsid w:val="0033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souders@cgagroup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A22TNDR37WPX-1987-718</_dlc_DocId>
    <_dlc_DocIdUrl xmlns="2b13dd97-7bb8-4fef-b994-c93242b87804">
      <Url>https://esp.cdc.gov/sites/nccdphp/Offices/OPEL/Centerwide Policy Group/_layouts/15/DocIdRedir.aspx?ID=A22TNDR37WPX-1987-718</Url>
      <Description>A22TNDR37WPX-1987-718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05E3B-342C-4096-85EA-10C3C7C841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7C6DF9-D2CF-4895-9B78-989C065EF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9B353-2396-4A7C-A5E2-699A5DE211D0}">
  <ds:schemaRefs>
    <ds:schemaRef ds:uri="http://purl.org/dc/terms/"/>
    <ds:schemaRef ds:uri="http://schemas.microsoft.com/office/2006/documentManagement/types"/>
    <ds:schemaRef ds:uri="http://purl.org/dc/dcmitype/"/>
    <ds:schemaRef ds:uri="2b13dd97-7bb8-4fef-b994-c93242b87804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FC5430-0C1C-48ED-8F9F-C475EE36F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Palmer, Melissa (CDC/ONDIEH/NCCDPHP)</dc:creator>
  <cp:lastModifiedBy>Charlotte Bennett</cp:lastModifiedBy>
  <cp:revision>7</cp:revision>
  <dcterms:created xsi:type="dcterms:W3CDTF">2018-02-21T13:53:00Z</dcterms:created>
  <dcterms:modified xsi:type="dcterms:W3CDTF">2018-03-26T15:15:00Z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37f3ac5a-8692-40d0-b3d6-1c5c1db8ca44</vt:lpwstr>
  </property>
</Properties>
</file>