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5244" w14:textId="77777777" w:rsidR="00B049B9" w:rsidRPr="00756F45" w:rsidRDefault="006069C3">
      <w:pPr>
        <w:spacing w:before="91"/>
        <w:ind w:left="2486"/>
        <w:rPr>
          <w:rFonts w:asciiTheme="minorHAnsi" w:hAnsiTheme="minorHAnsi"/>
        </w:rPr>
      </w:pPr>
      <w:bookmarkStart w:id="0" w:name="_GoBack"/>
      <w:bookmarkEnd w:id="0"/>
      <w:r>
        <w:rPr>
          <w:rFonts w:asciiTheme="minorHAnsi" w:hAnsiTheme="minorHAnsi"/>
        </w:rPr>
        <w:pict w14:anchorId="06EF9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98.4pt">
            <v:imagedata r:id="rId5" o:title=""/>
          </v:shape>
        </w:pict>
      </w:r>
    </w:p>
    <w:p w14:paraId="06CAD3B9" w14:textId="6C4D3F78" w:rsidR="00B049B9" w:rsidRPr="00756F45" w:rsidRDefault="00FF4ED6">
      <w:pPr>
        <w:spacing w:before="14" w:line="320" w:lineRule="exact"/>
        <w:ind w:left="2699" w:right="2710"/>
        <w:jc w:val="center"/>
        <w:rPr>
          <w:sz w:val="28"/>
          <w:szCs w:val="28"/>
        </w:rPr>
      </w:pPr>
      <w:r w:rsidRPr="00756F45">
        <w:rPr>
          <w:b/>
          <w:sz w:val="28"/>
          <w:szCs w:val="28"/>
        </w:rPr>
        <w:t>HE</w:t>
      </w:r>
      <w:r w:rsidRPr="00756F45">
        <w:rPr>
          <w:b/>
          <w:spacing w:val="-1"/>
          <w:sz w:val="28"/>
          <w:szCs w:val="28"/>
        </w:rPr>
        <w:t>A</w:t>
      </w:r>
      <w:r w:rsidRPr="00756F45">
        <w:rPr>
          <w:b/>
          <w:sz w:val="28"/>
          <w:szCs w:val="28"/>
        </w:rPr>
        <w:t>LTHY</w:t>
      </w:r>
      <w:r w:rsidRPr="00756F45">
        <w:rPr>
          <w:b/>
          <w:spacing w:val="-1"/>
          <w:sz w:val="28"/>
          <w:szCs w:val="28"/>
        </w:rPr>
        <w:t xml:space="preserve"> </w:t>
      </w:r>
      <w:r w:rsidRPr="00756F45">
        <w:rPr>
          <w:b/>
          <w:sz w:val="28"/>
          <w:szCs w:val="28"/>
        </w:rPr>
        <w:t>S</w:t>
      </w:r>
      <w:r w:rsidRPr="00756F45">
        <w:rPr>
          <w:b/>
          <w:spacing w:val="-2"/>
          <w:sz w:val="28"/>
          <w:szCs w:val="28"/>
        </w:rPr>
        <w:t>C</w:t>
      </w:r>
      <w:r w:rsidRPr="00756F45">
        <w:rPr>
          <w:b/>
          <w:sz w:val="28"/>
          <w:szCs w:val="28"/>
        </w:rPr>
        <w:t>H</w:t>
      </w:r>
      <w:r w:rsidRPr="00756F45">
        <w:rPr>
          <w:b/>
          <w:spacing w:val="-3"/>
          <w:sz w:val="28"/>
          <w:szCs w:val="28"/>
        </w:rPr>
        <w:t>O</w:t>
      </w:r>
      <w:r w:rsidRPr="00756F45">
        <w:rPr>
          <w:b/>
          <w:sz w:val="28"/>
          <w:szCs w:val="28"/>
        </w:rPr>
        <w:t>OLS, HE</w:t>
      </w:r>
      <w:r w:rsidRPr="00756F45">
        <w:rPr>
          <w:b/>
          <w:spacing w:val="-2"/>
          <w:sz w:val="28"/>
          <w:szCs w:val="28"/>
        </w:rPr>
        <w:t>A</w:t>
      </w:r>
      <w:r w:rsidRPr="00756F45">
        <w:rPr>
          <w:b/>
          <w:sz w:val="28"/>
          <w:szCs w:val="28"/>
        </w:rPr>
        <w:t>LTHY</w:t>
      </w:r>
      <w:r w:rsidRPr="00756F45">
        <w:rPr>
          <w:b/>
          <w:spacing w:val="-1"/>
          <w:sz w:val="28"/>
          <w:szCs w:val="28"/>
        </w:rPr>
        <w:t xml:space="preserve"> </w:t>
      </w:r>
      <w:r w:rsidRPr="00756F45">
        <w:rPr>
          <w:b/>
          <w:spacing w:val="-2"/>
          <w:sz w:val="28"/>
          <w:szCs w:val="28"/>
        </w:rPr>
        <w:t>Y</w:t>
      </w:r>
      <w:r w:rsidRPr="00756F45">
        <w:rPr>
          <w:b/>
          <w:sz w:val="28"/>
          <w:szCs w:val="28"/>
        </w:rPr>
        <w:t>O</w:t>
      </w:r>
      <w:r w:rsidRPr="00756F45">
        <w:rPr>
          <w:b/>
          <w:spacing w:val="-1"/>
          <w:sz w:val="28"/>
          <w:szCs w:val="28"/>
        </w:rPr>
        <w:t>U</w:t>
      </w:r>
      <w:r w:rsidRPr="00756F45">
        <w:rPr>
          <w:b/>
          <w:sz w:val="28"/>
          <w:szCs w:val="28"/>
        </w:rPr>
        <w:t xml:space="preserve">TH </w:t>
      </w:r>
      <w:r w:rsidRPr="00756F45">
        <w:rPr>
          <w:b/>
          <w:spacing w:val="-1"/>
          <w:sz w:val="28"/>
          <w:szCs w:val="28"/>
        </w:rPr>
        <w:t>F</w:t>
      </w:r>
      <w:r w:rsidRPr="00756F45">
        <w:rPr>
          <w:b/>
          <w:sz w:val="28"/>
          <w:szCs w:val="28"/>
        </w:rPr>
        <w:t>Y</w:t>
      </w:r>
      <w:r w:rsidRPr="00756F45">
        <w:rPr>
          <w:b/>
          <w:spacing w:val="-1"/>
          <w:sz w:val="28"/>
          <w:szCs w:val="28"/>
        </w:rPr>
        <w:t xml:space="preserve"> </w:t>
      </w:r>
      <w:r w:rsidRPr="00756F45">
        <w:rPr>
          <w:b/>
          <w:sz w:val="28"/>
          <w:szCs w:val="28"/>
        </w:rPr>
        <w:t>2</w:t>
      </w:r>
      <w:r w:rsidRPr="00756F45">
        <w:rPr>
          <w:b/>
          <w:spacing w:val="1"/>
          <w:sz w:val="28"/>
          <w:szCs w:val="28"/>
        </w:rPr>
        <w:t>0</w:t>
      </w:r>
      <w:r w:rsidRPr="00756F45">
        <w:rPr>
          <w:b/>
          <w:sz w:val="28"/>
          <w:szCs w:val="28"/>
        </w:rPr>
        <w:t>1</w:t>
      </w:r>
      <w:r w:rsidR="00524196">
        <w:rPr>
          <w:b/>
          <w:sz w:val="28"/>
          <w:szCs w:val="28"/>
        </w:rPr>
        <w:t>8</w:t>
      </w:r>
      <w:r w:rsidRPr="00756F45">
        <w:rPr>
          <w:b/>
          <w:spacing w:val="1"/>
          <w:sz w:val="28"/>
          <w:szCs w:val="28"/>
        </w:rPr>
        <w:t xml:space="preserve"> </w:t>
      </w:r>
      <w:r w:rsidRPr="00756F45">
        <w:rPr>
          <w:b/>
          <w:spacing w:val="-1"/>
          <w:sz w:val="28"/>
          <w:szCs w:val="28"/>
        </w:rPr>
        <w:t>APPR</w:t>
      </w:r>
      <w:r w:rsidRPr="00756F45">
        <w:rPr>
          <w:b/>
          <w:sz w:val="28"/>
          <w:szCs w:val="28"/>
        </w:rPr>
        <w:t>O</w:t>
      </w:r>
      <w:r w:rsidRPr="00756F45">
        <w:rPr>
          <w:b/>
          <w:spacing w:val="-1"/>
          <w:sz w:val="28"/>
          <w:szCs w:val="28"/>
        </w:rPr>
        <w:t>P</w:t>
      </w:r>
      <w:r w:rsidRPr="00756F45">
        <w:rPr>
          <w:b/>
          <w:spacing w:val="1"/>
          <w:sz w:val="28"/>
          <w:szCs w:val="28"/>
        </w:rPr>
        <w:t>RI</w:t>
      </w:r>
      <w:r w:rsidRPr="00756F45">
        <w:rPr>
          <w:b/>
          <w:spacing w:val="-1"/>
          <w:sz w:val="28"/>
          <w:szCs w:val="28"/>
        </w:rPr>
        <w:t>A</w:t>
      </w:r>
      <w:r w:rsidRPr="00756F45">
        <w:rPr>
          <w:b/>
          <w:sz w:val="28"/>
          <w:szCs w:val="28"/>
        </w:rPr>
        <w:t>T</w:t>
      </w:r>
      <w:r w:rsidRPr="00756F45">
        <w:rPr>
          <w:b/>
          <w:spacing w:val="1"/>
          <w:sz w:val="28"/>
          <w:szCs w:val="28"/>
        </w:rPr>
        <w:t>I</w:t>
      </w:r>
      <w:r w:rsidRPr="00756F45">
        <w:rPr>
          <w:b/>
          <w:sz w:val="28"/>
          <w:szCs w:val="28"/>
        </w:rPr>
        <w:t>O</w:t>
      </w:r>
      <w:r w:rsidRPr="00756F45">
        <w:rPr>
          <w:b/>
          <w:spacing w:val="-1"/>
          <w:sz w:val="28"/>
          <w:szCs w:val="28"/>
        </w:rPr>
        <w:t>N</w:t>
      </w:r>
      <w:r w:rsidRPr="00756F45">
        <w:rPr>
          <w:b/>
          <w:sz w:val="28"/>
          <w:szCs w:val="28"/>
        </w:rPr>
        <w:t xml:space="preserve">S </w:t>
      </w:r>
      <w:r w:rsidRPr="00756F45">
        <w:rPr>
          <w:b/>
          <w:spacing w:val="-2"/>
          <w:sz w:val="28"/>
          <w:szCs w:val="28"/>
        </w:rPr>
        <w:t>F</w:t>
      </w:r>
      <w:r w:rsidRPr="00756F45">
        <w:rPr>
          <w:b/>
          <w:spacing w:val="-1"/>
          <w:sz w:val="28"/>
          <w:szCs w:val="28"/>
        </w:rPr>
        <w:t>AC</w:t>
      </w:r>
      <w:r w:rsidRPr="00756F45">
        <w:rPr>
          <w:b/>
          <w:sz w:val="28"/>
          <w:szCs w:val="28"/>
        </w:rPr>
        <w:t>T S</w:t>
      </w:r>
      <w:r w:rsidRPr="00756F45">
        <w:rPr>
          <w:b/>
          <w:spacing w:val="-1"/>
          <w:sz w:val="28"/>
          <w:szCs w:val="28"/>
        </w:rPr>
        <w:t>H</w:t>
      </w:r>
      <w:r w:rsidRPr="00756F45">
        <w:rPr>
          <w:b/>
          <w:sz w:val="28"/>
          <w:szCs w:val="28"/>
        </w:rPr>
        <w:t>EET</w:t>
      </w:r>
    </w:p>
    <w:p w14:paraId="2E290B98" w14:textId="77777777" w:rsidR="00B049B9" w:rsidRPr="00756F45" w:rsidRDefault="00FF4ED6">
      <w:pPr>
        <w:spacing w:line="300" w:lineRule="exact"/>
        <w:ind w:left="1739" w:right="1747"/>
        <w:jc w:val="center"/>
        <w:rPr>
          <w:sz w:val="28"/>
          <w:szCs w:val="28"/>
        </w:rPr>
      </w:pPr>
      <w:r w:rsidRPr="00756F45">
        <w:rPr>
          <w:b/>
          <w:spacing w:val="-1"/>
          <w:position w:val="-1"/>
          <w:sz w:val="28"/>
          <w:szCs w:val="28"/>
        </w:rPr>
        <w:t>C</w:t>
      </w:r>
      <w:r w:rsidRPr="00756F45">
        <w:rPr>
          <w:b/>
          <w:position w:val="-1"/>
          <w:sz w:val="28"/>
          <w:szCs w:val="28"/>
        </w:rPr>
        <w:t>E</w:t>
      </w:r>
      <w:r w:rsidRPr="00756F45">
        <w:rPr>
          <w:b/>
          <w:spacing w:val="-1"/>
          <w:position w:val="-1"/>
          <w:sz w:val="28"/>
          <w:szCs w:val="28"/>
        </w:rPr>
        <w:t>N</w:t>
      </w:r>
      <w:r w:rsidRPr="00756F45">
        <w:rPr>
          <w:b/>
          <w:position w:val="-1"/>
          <w:sz w:val="28"/>
          <w:szCs w:val="28"/>
        </w:rPr>
        <w:t>TE</w:t>
      </w:r>
      <w:r w:rsidRPr="00756F45">
        <w:rPr>
          <w:b/>
          <w:spacing w:val="-1"/>
          <w:position w:val="-1"/>
          <w:sz w:val="28"/>
          <w:szCs w:val="28"/>
        </w:rPr>
        <w:t>R</w:t>
      </w:r>
      <w:r w:rsidRPr="00756F45">
        <w:rPr>
          <w:b/>
          <w:position w:val="-1"/>
          <w:sz w:val="28"/>
          <w:szCs w:val="28"/>
        </w:rPr>
        <w:t xml:space="preserve">S </w:t>
      </w:r>
      <w:r w:rsidRPr="00756F45">
        <w:rPr>
          <w:b/>
          <w:spacing w:val="-2"/>
          <w:position w:val="-1"/>
          <w:sz w:val="28"/>
          <w:szCs w:val="28"/>
        </w:rPr>
        <w:t>F</w:t>
      </w:r>
      <w:r w:rsidRPr="00756F45">
        <w:rPr>
          <w:b/>
          <w:position w:val="-1"/>
          <w:sz w:val="28"/>
          <w:szCs w:val="28"/>
        </w:rPr>
        <w:t>OR</w:t>
      </w:r>
      <w:r w:rsidRPr="00756F45">
        <w:rPr>
          <w:b/>
          <w:spacing w:val="-1"/>
          <w:position w:val="-1"/>
          <w:sz w:val="28"/>
          <w:szCs w:val="28"/>
        </w:rPr>
        <w:t xml:space="preserve"> </w:t>
      </w:r>
      <w:r w:rsidRPr="00756F45">
        <w:rPr>
          <w:b/>
          <w:spacing w:val="-2"/>
          <w:position w:val="-1"/>
          <w:sz w:val="28"/>
          <w:szCs w:val="28"/>
        </w:rPr>
        <w:t>D</w:t>
      </w:r>
      <w:r w:rsidRPr="00756F45">
        <w:rPr>
          <w:b/>
          <w:spacing w:val="1"/>
          <w:position w:val="-1"/>
          <w:sz w:val="28"/>
          <w:szCs w:val="28"/>
        </w:rPr>
        <w:t>I</w:t>
      </w:r>
      <w:r w:rsidRPr="00756F45">
        <w:rPr>
          <w:b/>
          <w:position w:val="-1"/>
          <w:sz w:val="28"/>
          <w:szCs w:val="28"/>
        </w:rPr>
        <w:t>SE</w:t>
      </w:r>
      <w:r w:rsidRPr="00756F45">
        <w:rPr>
          <w:b/>
          <w:spacing w:val="-1"/>
          <w:position w:val="-1"/>
          <w:sz w:val="28"/>
          <w:szCs w:val="28"/>
        </w:rPr>
        <w:t>A</w:t>
      </w:r>
      <w:r w:rsidRPr="00756F45">
        <w:rPr>
          <w:b/>
          <w:position w:val="-1"/>
          <w:sz w:val="28"/>
          <w:szCs w:val="28"/>
        </w:rPr>
        <w:t xml:space="preserve">SE </w:t>
      </w:r>
      <w:r w:rsidRPr="00756F45">
        <w:rPr>
          <w:b/>
          <w:spacing w:val="-2"/>
          <w:position w:val="-1"/>
          <w:sz w:val="28"/>
          <w:szCs w:val="28"/>
        </w:rPr>
        <w:t>C</w:t>
      </w:r>
      <w:r w:rsidRPr="00756F45">
        <w:rPr>
          <w:b/>
          <w:position w:val="-1"/>
          <w:sz w:val="28"/>
          <w:szCs w:val="28"/>
        </w:rPr>
        <w:t>O</w:t>
      </w:r>
      <w:r w:rsidRPr="00756F45">
        <w:rPr>
          <w:b/>
          <w:spacing w:val="-1"/>
          <w:position w:val="-1"/>
          <w:sz w:val="28"/>
          <w:szCs w:val="28"/>
        </w:rPr>
        <w:t>N</w:t>
      </w:r>
      <w:r w:rsidRPr="00756F45">
        <w:rPr>
          <w:b/>
          <w:position w:val="-1"/>
          <w:sz w:val="28"/>
          <w:szCs w:val="28"/>
        </w:rPr>
        <w:t>T</w:t>
      </w:r>
      <w:r w:rsidRPr="00756F45">
        <w:rPr>
          <w:b/>
          <w:spacing w:val="-1"/>
          <w:position w:val="-1"/>
          <w:sz w:val="28"/>
          <w:szCs w:val="28"/>
        </w:rPr>
        <w:t>R</w:t>
      </w:r>
      <w:r w:rsidRPr="00756F45">
        <w:rPr>
          <w:b/>
          <w:position w:val="-1"/>
          <w:sz w:val="28"/>
          <w:szCs w:val="28"/>
        </w:rPr>
        <w:t xml:space="preserve">OL </w:t>
      </w:r>
      <w:r w:rsidRPr="00756F45">
        <w:rPr>
          <w:b/>
          <w:spacing w:val="-2"/>
          <w:position w:val="-1"/>
          <w:sz w:val="28"/>
          <w:szCs w:val="28"/>
        </w:rPr>
        <w:t>A</w:t>
      </w:r>
      <w:r w:rsidRPr="00756F45">
        <w:rPr>
          <w:b/>
          <w:spacing w:val="-1"/>
          <w:position w:val="-1"/>
          <w:sz w:val="28"/>
          <w:szCs w:val="28"/>
        </w:rPr>
        <w:t>N</w:t>
      </w:r>
      <w:r w:rsidRPr="00756F45">
        <w:rPr>
          <w:b/>
          <w:position w:val="-1"/>
          <w:sz w:val="28"/>
          <w:szCs w:val="28"/>
        </w:rPr>
        <w:t>D</w:t>
      </w:r>
      <w:r w:rsidRPr="00756F45">
        <w:rPr>
          <w:b/>
          <w:spacing w:val="-1"/>
          <w:position w:val="-1"/>
          <w:sz w:val="28"/>
          <w:szCs w:val="28"/>
        </w:rPr>
        <w:t xml:space="preserve"> </w:t>
      </w:r>
      <w:r w:rsidRPr="00756F45">
        <w:rPr>
          <w:b/>
          <w:spacing w:val="-2"/>
          <w:position w:val="-1"/>
          <w:sz w:val="28"/>
          <w:szCs w:val="28"/>
        </w:rPr>
        <w:t>P</w:t>
      </w:r>
      <w:r w:rsidRPr="00756F45">
        <w:rPr>
          <w:b/>
          <w:spacing w:val="-1"/>
          <w:position w:val="-1"/>
          <w:sz w:val="28"/>
          <w:szCs w:val="28"/>
        </w:rPr>
        <w:t>R</w:t>
      </w:r>
      <w:r w:rsidRPr="00756F45">
        <w:rPr>
          <w:b/>
          <w:spacing w:val="2"/>
          <w:position w:val="-1"/>
          <w:sz w:val="28"/>
          <w:szCs w:val="28"/>
        </w:rPr>
        <w:t>E</w:t>
      </w:r>
      <w:r w:rsidRPr="00756F45">
        <w:rPr>
          <w:b/>
          <w:spacing w:val="-1"/>
          <w:position w:val="-1"/>
          <w:sz w:val="28"/>
          <w:szCs w:val="28"/>
        </w:rPr>
        <w:t>V</w:t>
      </w:r>
      <w:r w:rsidRPr="00756F45">
        <w:rPr>
          <w:b/>
          <w:position w:val="-1"/>
          <w:sz w:val="28"/>
          <w:szCs w:val="28"/>
        </w:rPr>
        <w:t>E</w:t>
      </w:r>
      <w:r w:rsidRPr="00756F45">
        <w:rPr>
          <w:b/>
          <w:spacing w:val="-1"/>
          <w:position w:val="-1"/>
          <w:sz w:val="28"/>
          <w:szCs w:val="28"/>
        </w:rPr>
        <w:t>N</w:t>
      </w:r>
      <w:r w:rsidRPr="00756F45">
        <w:rPr>
          <w:b/>
          <w:position w:val="-1"/>
          <w:sz w:val="28"/>
          <w:szCs w:val="28"/>
        </w:rPr>
        <w:t>T</w:t>
      </w:r>
      <w:r w:rsidRPr="00756F45">
        <w:rPr>
          <w:b/>
          <w:spacing w:val="1"/>
          <w:position w:val="-1"/>
          <w:sz w:val="28"/>
          <w:szCs w:val="28"/>
        </w:rPr>
        <w:t>I</w:t>
      </w:r>
      <w:r w:rsidRPr="00756F45">
        <w:rPr>
          <w:b/>
          <w:position w:val="-1"/>
          <w:sz w:val="28"/>
          <w:szCs w:val="28"/>
        </w:rPr>
        <w:t>ON</w:t>
      </w:r>
    </w:p>
    <w:p w14:paraId="4CE7D478" w14:textId="77777777" w:rsidR="00B049B9" w:rsidRPr="00E73C19" w:rsidRDefault="00B049B9">
      <w:pPr>
        <w:spacing w:before="2" w:line="220" w:lineRule="exact"/>
        <w:rPr>
          <w:sz w:val="22"/>
          <w:szCs w:val="22"/>
        </w:rPr>
      </w:pPr>
    </w:p>
    <w:tbl>
      <w:tblPr>
        <w:tblStyle w:val="TableGrid"/>
        <w:tblW w:w="0" w:type="auto"/>
        <w:jc w:val="center"/>
        <w:tblLook w:val="04A0" w:firstRow="1" w:lastRow="0" w:firstColumn="1" w:lastColumn="0" w:noHBand="0" w:noVBand="1"/>
      </w:tblPr>
      <w:tblGrid>
        <w:gridCol w:w="1986"/>
        <w:gridCol w:w="1986"/>
        <w:gridCol w:w="1986"/>
        <w:gridCol w:w="1986"/>
        <w:gridCol w:w="1986"/>
      </w:tblGrid>
      <w:tr w:rsidR="00524196" w14:paraId="7F8F937F" w14:textId="77777777" w:rsidTr="00524196">
        <w:trPr>
          <w:jc w:val="center"/>
        </w:trPr>
        <w:tc>
          <w:tcPr>
            <w:tcW w:w="1986" w:type="dxa"/>
          </w:tcPr>
          <w:p w14:paraId="4F850FBE" w14:textId="77777777" w:rsidR="00524196" w:rsidRPr="0073421A" w:rsidRDefault="00524196" w:rsidP="00AC3C7F">
            <w:pPr>
              <w:pStyle w:val="NoSpacing"/>
              <w:jc w:val="center"/>
              <w:rPr>
                <w:b/>
              </w:rPr>
            </w:pPr>
            <w:r w:rsidRPr="0073421A">
              <w:rPr>
                <w:b/>
              </w:rPr>
              <w:t>FY 2016</w:t>
            </w:r>
          </w:p>
        </w:tc>
        <w:tc>
          <w:tcPr>
            <w:tcW w:w="1986" w:type="dxa"/>
          </w:tcPr>
          <w:p w14:paraId="3EB9DBAB" w14:textId="77777777" w:rsidR="00524196" w:rsidRPr="0073421A" w:rsidRDefault="00524196" w:rsidP="00AC3C7F">
            <w:pPr>
              <w:pStyle w:val="NoSpacing"/>
              <w:jc w:val="center"/>
              <w:rPr>
                <w:b/>
              </w:rPr>
            </w:pPr>
            <w:r w:rsidRPr="0073421A">
              <w:rPr>
                <w:b/>
              </w:rPr>
              <w:t>FY 2017 President’s Budget</w:t>
            </w:r>
          </w:p>
        </w:tc>
        <w:tc>
          <w:tcPr>
            <w:tcW w:w="1986" w:type="dxa"/>
          </w:tcPr>
          <w:p w14:paraId="7B2CFB52" w14:textId="77777777" w:rsidR="00524196" w:rsidRPr="0073421A" w:rsidRDefault="00524196" w:rsidP="00AC3C7F">
            <w:pPr>
              <w:pStyle w:val="NoSpacing"/>
              <w:jc w:val="center"/>
              <w:rPr>
                <w:b/>
              </w:rPr>
            </w:pPr>
            <w:r w:rsidRPr="0073421A">
              <w:rPr>
                <w:b/>
              </w:rPr>
              <w:t>FY 2017 House</w:t>
            </w:r>
          </w:p>
        </w:tc>
        <w:tc>
          <w:tcPr>
            <w:tcW w:w="1986" w:type="dxa"/>
          </w:tcPr>
          <w:p w14:paraId="07B26E95" w14:textId="77777777" w:rsidR="00524196" w:rsidRPr="0073421A" w:rsidRDefault="00524196" w:rsidP="00AC3C7F">
            <w:pPr>
              <w:pStyle w:val="NoSpacing"/>
              <w:jc w:val="center"/>
              <w:rPr>
                <w:b/>
              </w:rPr>
            </w:pPr>
            <w:r w:rsidRPr="0073421A">
              <w:rPr>
                <w:b/>
              </w:rPr>
              <w:t>FY 2017 Senate</w:t>
            </w:r>
          </w:p>
        </w:tc>
        <w:tc>
          <w:tcPr>
            <w:tcW w:w="1986" w:type="dxa"/>
          </w:tcPr>
          <w:p w14:paraId="6348EBEB" w14:textId="77777777" w:rsidR="00524196" w:rsidRPr="0073421A" w:rsidRDefault="00524196" w:rsidP="00AC3C7F">
            <w:pPr>
              <w:pStyle w:val="NoSpacing"/>
              <w:jc w:val="center"/>
              <w:rPr>
                <w:b/>
              </w:rPr>
            </w:pPr>
            <w:r w:rsidRPr="0073421A">
              <w:rPr>
                <w:b/>
              </w:rPr>
              <w:t>FY 2018 Request</w:t>
            </w:r>
          </w:p>
        </w:tc>
      </w:tr>
      <w:tr w:rsidR="00524196" w14:paraId="79E01D81" w14:textId="77777777" w:rsidTr="00524196">
        <w:trPr>
          <w:jc w:val="center"/>
        </w:trPr>
        <w:tc>
          <w:tcPr>
            <w:tcW w:w="1986" w:type="dxa"/>
          </w:tcPr>
          <w:p w14:paraId="421A7C60" w14:textId="20FC51A1" w:rsidR="00524196" w:rsidRDefault="00524196" w:rsidP="00AC3C7F">
            <w:pPr>
              <w:pStyle w:val="NoSpacing"/>
              <w:jc w:val="center"/>
            </w:pPr>
            <w:r>
              <w:t>$15,383,000</w:t>
            </w:r>
          </w:p>
        </w:tc>
        <w:tc>
          <w:tcPr>
            <w:tcW w:w="1986" w:type="dxa"/>
          </w:tcPr>
          <w:p w14:paraId="0D2257DA" w14:textId="0AD457BF" w:rsidR="00524196" w:rsidRDefault="00524196" w:rsidP="00AC3C7F">
            <w:pPr>
              <w:pStyle w:val="NoSpacing"/>
              <w:jc w:val="center"/>
            </w:pPr>
            <w:r>
              <w:t>$15,400,000</w:t>
            </w:r>
          </w:p>
        </w:tc>
        <w:tc>
          <w:tcPr>
            <w:tcW w:w="1986" w:type="dxa"/>
          </w:tcPr>
          <w:p w14:paraId="79910C06" w14:textId="0F36EE17" w:rsidR="00524196" w:rsidRDefault="00524196" w:rsidP="00AC3C7F">
            <w:pPr>
              <w:pStyle w:val="NoSpacing"/>
              <w:jc w:val="center"/>
            </w:pPr>
            <w:r>
              <w:t>$15,400,000</w:t>
            </w:r>
          </w:p>
        </w:tc>
        <w:tc>
          <w:tcPr>
            <w:tcW w:w="1986" w:type="dxa"/>
          </w:tcPr>
          <w:p w14:paraId="4C874D79" w14:textId="4958A892" w:rsidR="00524196" w:rsidRDefault="00524196" w:rsidP="00AC3C7F">
            <w:pPr>
              <w:pStyle w:val="NoSpacing"/>
              <w:jc w:val="center"/>
            </w:pPr>
            <w:r>
              <w:t>$15,400,000</w:t>
            </w:r>
          </w:p>
        </w:tc>
        <w:tc>
          <w:tcPr>
            <w:tcW w:w="1986" w:type="dxa"/>
          </w:tcPr>
          <w:p w14:paraId="7DB3E834" w14:textId="7F207985" w:rsidR="00524196" w:rsidRDefault="00524196" w:rsidP="00AC3C7F">
            <w:pPr>
              <w:pStyle w:val="NoSpacing"/>
              <w:jc w:val="center"/>
            </w:pPr>
            <w:r>
              <w:t>$23,400,000</w:t>
            </w:r>
          </w:p>
        </w:tc>
      </w:tr>
    </w:tbl>
    <w:p w14:paraId="3423767B" w14:textId="77777777" w:rsidR="00524196" w:rsidRDefault="00524196">
      <w:pPr>
        <w:spacing w:before="30"/>
        <w:ind w:left="100" w:right="66"/>
        <w:jc w:val="both"/>
        <w:rPr>
          <w:sz w:val="22"/>
          <w:szCs w:val="22"/>
        </w:rPr>
      </w:pPr>
    </w:p>
    <w:p w14:paraId="74CED7DB" w14:textId="43665565" w:rsidR="00B049B9" w:rsidRPr="00BE66E2" w:rsidRDefault="00FF4ED6">
      <w:pPr>
        <w:spacing w:before="30"/>
        <w:ind w:left="100" w:right="66"/>
        <w:jc w:val="both"/>
        <w:rPr>
          <w:sz w:val="22"/>
          <w:szCs w:val="22"/>
        </w:rPr>
      </w:pPr>
      <w:r w:rsidRPr="00E73C19">
        <w:rPr>
          <w:sz w:val="22"/>
          <w:szCs w:val="22"/>
        </w:rPr>
        <w:t>R</w:t>
      </w:r>
      <w:r w:rsidRPr="00E73C19">
        <w:rPr>
          <w:spacing w:val="1"/>
          <w:sz w:val="22"/>
          <w:szCs w:val="22"/>
        </w:rPr>
        <w:t>e</w:t>
      </w:r>
      <w:r w:rsidRPr="00E73C19">
        <w:rPr>
          <w:spacing w:val="-2"/>
          <w:sz w:val="22"/>
          <w:szCs w:val="22"/>
        </w:rPr>
        <w:t>v</w:t>
      </w:r>
      <w:r w:rsidRPr="00E73C19">
        <w:rPr>
          <w:spacing w:val="1"/>
          <w:sz w:val="22"/>
          <w:szCs w:val="22"/>
        </w:rPr>
        <w:t>e</w:t>
      </w:r>
      <w:r w:rsidRPr="00E73C19">
        <w:rPr>
          <w:sz w:val="22"/>
          <w:szCs w:val="22"/>
        </w:rPr>
        <w:t>r</w:t>
      </w:r>
      <w:r w:rsidRPr="00E73C19">
        <w:rPr>
          <w:spacing w:val="-1"/>
          <w:sz w:val="22"/>
          <w:szCs w:val="22"/>
        </w:rPr>
        <w:t>s</w:t>
      </w:r>
      <w:r w:rsidRPr="00E73C19">
        <w:rPr>
          <w:sz w:val="22"/>
          <w:szCs w:val="22"/>
        </w:rPr>
        <w:t>ing</w:t>
      </w:r>
      <w:r w:rsidRPr="00E73C19">
        <w:rPr>
          <w:spacing w:val="3"/>
          <w:sz w:val="22"/>
          <w:szCs w:val="22"/>
        </w:rPr>
        <w:t xml:space="preserve"> </w:t>
      </w:r>
      <w:r w:rsidRPr="00E73C19">
        <w:rPr>
          <w:sz w:val="22"/>
          <w:szCs w:val="22"/>
        </w:rPr>
        <w:t>the</w:t>
      </w:r>
      <w:r w:rsidRPr="00E73C19">
        <w:rPr>
          <w:spacing w:val="6"/>
          <w:sz w:val="22"/>
          <w:szCs w:val="22"/>
        </w:rPr>
        <w:t xml:space="preserve"> </w:t>
      </w:r>
      <w:r w:rsidRPr="00E73C19">
        <w:rPr>
          <w:sz w:val="22"/>
          <w:szCs w:val="22"/>
        </w:rPr>
        <w:t>o</w:t>
      </w:r>
      <w:r w:rsidRPr="00E73C19">
        <w:rPr>
          <w:spacing w:val="-2"/>
          <w:sz w:val="22"/>
          <w:szCs w:val="22"/>
        </w:rPr>
        <w:t>b</w:t>
      </w:r>
      <w:r w:rsidRPr="00E73C19">
        <w:rPr>
          <w:spacing w:val="1"/>
          <w:sz w:val="22"/>
          <w:szCs w:val="22"/>
        </w:rPr>
        <w:t>e</w:t>
      </w:r>
      <w:r w:rsidRPr="00E73C19">
        <w:rPr>
          <w:spacing w:val="-1"/>
          <w:sz w:val="22"/>
          <w:szCs w:val="22"/>
        </w:rPr>
        <w:t>s</w:t>
      </w:r>
      <w:r w:rsidRPr="00E73C19">
        <w:rPr>
          <w:sz w:val="22"/>
          <w:szCs w:val="22"/>
        </w:rPr>
        <w:t xml:space="preserve">ity </w:t>
      </w:r>
      <w:r w:rsidRPr="00E73C19">
        <w:rPr>
          <w:spacing w:val="1"/>
          <w:sz w:val="22"/>
          <w:szCs w:val="22"/>
        </w:rPr>
        <w:t>e</w:t>
      </w:r>
      <w:r w:rsidRPr="00E73C19">
        <w:rPr>
          <w:sz w:val="22"/>
          <w:szCs w:val="22"/>
        </w:rPr>
        <w:t>p</w:t>
      </w:r>
      <w:r w:rsidRPr="00E73C19">
        <w:rPr>
          <w:spacing w:val="-2"/>
          <w:sz w:val="22"/>
          <w:szCs w:val="22"/>
        </w:rPr>
        <w:t>i</w:t>
      </w:r>
      <w:r w:rsidRPr="00E73C19">
        <w:rPr>
          <w:sz w:val="22"/>
          <w:szCs w:val="22"/>
        </w:rPr>
        <w:t>d</w:t>
      </w:r>
      <w:r w:rsidRPr="00E73C19">
        <w:rPr>
          <w:spacing w:val="1"/>
          <w:sz w:val="22"/>
          <w:szCs w:val="22"/>
        </w:rPr>
        <w:t>e</w:t>
      </w:r>
      <w:r w:rsidRPr="00E73C19">
        <w:rPr>
          <w:sz w:val="22"/>
          <w:szCs w:val="22"/>
        </w:rPr>
        <w:t>m</w:t>
      </w:r>
      <w:r w:rsidRPr="00E73C19">
        <w:rPr>
          <w:spacing w:val="-2"/>
          <w:sz w:val="22"/>
          <w:szCs w:val="22"/>
        </w:rPr>
        <w:t>i</w:t>
      </w:r>
      <w:r w:rsidRPr="00E73C19">
        <w:rPr>
          <w:sz w:val="22"/>
          <w:szCs w:val="22"/>
        </w:rPr>
        <w:t>c</w:t>
      </w:r>
      <w:r w:rsidR="00537A5F" w:rsidRPr="00E73C19">
        <w:rPr>
          <w:sz w:val="22"/>
          <w:szCs w:val="22"/>
        </w:rPr>
        <w:t xml:space="preserve"> and promoting children’s health</w:t>
      </w:r>
      <w:r w:rsidRPr="00E73C19">
        <w:rPr>
          <w:spacing w:val="6"/>
          <w:sz w:val="22"/>
          <w:szCs w:val="22"/>
        </w:rPr>
        <w:t xml:space="preserve"> </w:t>
      </w:r>
      <w:r w:rsidRPr="00E73C19">
        <w:rPr>
          <w:spacing w:val="-2"/>
          <w:sz w:val="22"/>
          <w:szCs w:val="22"/>
        </w:rPr>
        <w:t>r</w:t>
      </w:r>
      <w:r w:rsidRPr="00E73C19">
        <w:rPr>
          <w:spacing w:val="1"/>
          <w:sz w:val="22"/>
          <w:szCs w:val="22"/>
        </w:rPr>
        <w:t>e</w:t>
      </w:r>
      <w:r w:rsidRPr="00E73C19">
        <w:rPr>
          <w:sz w:val="22"/>
          <w:szCs w:val="22"/>
        </w:rPr>
        <w:t>qui</w:t>
      </w:r>
      <w:r w:rsidRPr="00E73C19">
        <w:rPr>
          <w:spacing w:val="-2"/>
          <w:sz w:val="22"/>
          <w:szCs w:val="22"/>
        </w:rPr>
        <w:t>r</w:t>
      </w:r>
      <w:r w:rsidRPr="00E73C19">
        <w:rPr>
          <w:spacing w:val="1"/>
          <w:sz w:val="22"/>
          <w:szCs w:val="22"/>
        </w:rPr>
        <w:t>e</w:t>
      </w:r>
      <w:r w:rsidRPr="00E73C19">
        <w:rPr>
          <w:sz w:val="22"/>
          <w:szCs w:val="22"/>
        </w:rPr>
        <w:t>s</w:t>
      </w:r>
      <w:r w:rsidRPr="00E73C19">
        <w:rPr>
          <w:spacing w:val="2"/>
          <w:sz w:val="22"/>
          <w:szCs w:val="22"/>
        </w:rPr>
        <w:t xml:space="preserve"> </w:t>
      </w:r>
      <w:r w:rsidRPr="00E73C19">
        <w:rPr>
          <w:sz w:val="22"/>
          <w:szCs w:val="22"/>
        </w:rPr>
        <w:t>a</w:t>
      </w:r>
      <w:r w:rsidRPr="00E73C19">
        <w:rPr>
          <w:spacing w:val="6"/>
          <w:sz w:val="22"/>
          <w:szCs w:val="22"/>
        </w:rPr>
        <w:t xml:space="preserve"> </w:t>
      </w:r>
      <w:r w:rsidRPr="00E73C19">
        <w:rPr>
          <w:spacing w:val="-2"/>
          <w:sz w:val="22"/>
          <w:szCs w:val="22"/>
        </w:rPr>
        <w:t>l</w:t>
      </w:r>
      <w:r w:rsidRPr="00E73C19">
        <w:rPr>
          <w:sz w:val="22"/>
          <w:szCs w:val="22"/>
        </w:rPr>
        <w:t>on</w:t>
      </w:r>
      <w:r w:rsidRPr="00E73C19">
        <w:rPr>
          <w:spacing w:val="3"/>
          <w:sz w:val="22"/>
          <w:szCs w:val="22"/>
        </w:rPr>
        <w:t>g</w:t>
      </w:r>
      <w:r w:rsidRPr="00E73C19">
        <w:rPr>
          <w:sz w:val="22"/>
          <w:szCs w:val="22"/>
        </w:rPr>
        <w:t>-t</w:t>
      </w:r>
      <w:r w:rsidRPr="00E73C19">
        <w:rPr>
          <w:spacing w:val="1"/>
          <w:sz w:val="22"/>
          <w:szCs w:val="22"/>
        </w:rPr>
        <w:t>e</w:t>
      </w:r>
      <w:r w:rsidRPr="00E73C19">
        <w:rPr>
          <w:spacing w:val="-2"/>
          <w:sz w:val="22"/>
          <w:szCs w:val="22"/>
        </w:rPr>
        <w:t>r</w:t>
      </w:r>
      <w:r w:rsidRPr="00E73C19">
        <w:rPr>
          <w:sz w:val="22"/>
          <w:szCs w:val="22"/>
        </w:rPr>
        <w:t>m,</w:t>
      </w:r>
      <w:r w:rsidRPr="00E73C19">
        <w:rPr>
          <w:spacing w:val="5"/>
          <w:sz w:val="22"/>
          <w:szCs w:val="22"/>
        </w:rPr>
        <w:t xml:space="preserve"> </w:t>
      </w:r>
      <w:r w:rsidRPr="00E73C19">
        <w:rPr>
          <w:spacing w:val="-1"/>
          <w:sz w:val="22"/>
          <w:szCs w:val="22"/>
        </w:rPr>
        <w:t>we</w:t>
      </w:r>
      <w:r w:rsidRPr="00E73C19">
        <w:rPr>
          <w:sz w:val="22"/>
          <w:szCs w:val="22"/>
        </w:rPr>
        <w:t>l</w:t>
      </w:r>
      <w:r w:rsidRPr="00E73C19">
        <w:rPr>
          <w:spacing w:val="2"/>
          <w:sz w:val="22"/>
          <w:szCs w:val="22"/>
        </w:rPr>
        <w:t>l</w:t>
      </w:r>
      <w:r w:rsidRPr="00E73C19">
        <w:rPr>
          <w:spacing w:val="-2"/>
          <w:sz w:val="22"/>
          <w:szCs w:val="22"/>
        </w:rPr>
        <w:t>-</w:t>
      </w:r>
      <w:r w:rsidRPr="00E73C19">
        <w:rPr>
          <w:spacing w:val="1"/>
          <w:sz w:val="22"/>
          <w:szCs w:val="22"/>
        </w:rPr>
        <w:t>c</w:t>
      </w:r>
      <w:r w:rsidRPr="00E73C19">
        <w:rPr>
          <w:sz w:val="22"/>
          <w:szCs w:val="22"/>
        </w:rPr>
        <w:t>oord</w:t>
      </w:r>
      <w:r w:rsidRPr="00E73C19">
        <w:rPr>
          <w:spacing w:val="1"/>
          <w:sz w:val="22"/>
          <w:szCs w:val="22"/>
        </w:rPr>
        <w:t>i</w:t>
      </w:r>
      <w:r w:rsidRPr="00E73C19">
        <w:rPr>
          <w:spacing w:val="-2"/>
          <w:sz w:val="22"/>
          <w:szCs w:val="22"/>
        </w:rPr>
        <w:t>n</w:t>
      </w:r>
      <w:r w:rsidRPr="00E73C19">
        <w:rPr>
          <w:spacing w:val="1"/>
          <w:sz w:val="22"/>
          <w:szCs w:val="22"/>
        </w:rPr>
        <w:t>a</w:t>
      </w:r>
      <w:r w:rsidRPr="00E73C19">
        <w:rPr>
          <w:spacing w:val="-2"/>
          <w:sz w:val="22"/>
          <w:szCs w:val="22"/>
        </w:rPr>
        <w:t>t</w:t>
      </w:r>
      <w:r w:rsidRPr="00E73C19">
        <w:rPr>
          <w:spacing w:val="1"/>
          <w:sz w:val="22"/>
          <w:szCs w:val="22"/>
        </w:rPr>
        <w:t>e</w:t>
      </w:r>
      <w:r w:rsidRPr="00E73C19">
        <w:rPr>
          <w:sz w:val="22"/>
          <w:szCs w:val="22"/>
        </w:rPr>
        <w:t>d</w:t>
      </w:r>
      <w:r w:rsidRPr="00E73C19">
        <w:rPr>
          <w:spacing w:val="3"/>
          <w:sz w:val="22"/>
          <w:szCs w:val="22"/>
        </w:rPr>
        <w:t xml:space="preserve"> </w:t>
      </w:r>
      <w:r w:rsidRPr="00E73C19">
        <w:rPr>
          <w:spacing w:val="1"/>
          <w:sz w:val="22"/>
          <w:szCs w:val="22"/>
        </w:rPr>
        <w:t>a</w:t>
      </w:r>
      <w:r w:rsidRPr="00E73C19">
        <w:rPr>
          <w:sz w:val="22"/>
          <w:szCs w:val="22"/>
        </w:rPr>
        <w:t>ppr</w:t>
      </w:r>
      <w:r w:rsidRPr="00E73C19">
        <w:rPr>
          <w:spacing w:val="-2"/>
          <w:sz w:val="22"/>
          <w:szCs w:val="22"/>
        </w:rPr>
        <w:t>o</w:t>
      </w:r>
      <w:r w:rsidRPr="00E73C19">
        <w:rPr>
          <w:spacing w:val="1"/>
          <w:sz w:val="22"/>
          <w:szCs w:val="22"/>
        </w:rPr>
        <w:t>ac</w:t>
      </w:r>
      <w:r w:rsidRPr="00E73C19">
        <w:rPr>
          <w:sz w:val="22"/>
          <w:szCs w:val="22"/>
        </w:rPr>
        <w:t>h</w:t>
      </w:r>
      <w:r w:rsidRPr="00E73C19">
        <w:rPr>
          <w:spacing w:val="3"/>
          <w:sz w:val="22"/>
          <w:szCs w:val="22"/>
        </w:rPr>
        <w:t xml:space="preserve"> </w:t>
      </w:r>
      <w:r w:rsidRPr="00E73C19">
        <w:rPr>
          <w:sz w:val="22"/>
          <w:szCs w:val="22"/>
        </w:rPr>
        <w:t>to</w:t>
      </w:r>
      <w:r w:rsidRPr="00E73C19">
        <w:rPr>
          <w:spacing w:val="3"/>
          <w:sz w:val="22"/>
          <w:szCs w:val="22"/>
        </w:rPr>
        <w:t xml:space="preserve"> </w:t>
      </w:r>
      <w:r w:rsidRPr="00E73C19">
        <w:rPr>
          <w:sz w:val="22"/>
          <w:szCs w:val="22"/>
        </w:rPr>
        <w:t>r</w:t>
      </w:r>
      <w:r w:rsidRPr="00E73C19">
        <w:rPr>
          <w:spacing w:val="1"/>
          <w:sz w:val="22"/>
          <w:szCs w:val="22"/>
        </w:rPr>
        <w:t>e</w:t>
      </w:r>
      <w:r w:rsidRPr="00E73C19">
        <w:rPr>
          <w:spacing w:val="-1"/>
          <w:sz w:val="22"/>
          <w:szCs w:val="22"/>
        </w:rPr>
        <w:t>a</w:t>
      </w:r>
      <w:r w:rsidRPr="00E73C19">
        <w:rPr>
          <w:spacing w:val="1"/>
          <w:sz w:val="22"/>
          <w:szCs w:val="22"/>
        </w:rPr>
        <w:t>c</w:t>
      </w:r>
      <w:r w:rsidRPr="00E73C19">
        <w:rPr>
          <w:sz w:val="22"/>
          <w:szCs w:val="22"/>
        </w:rPr>
        <w:t>h</w:t>
      </w:r>
      <w:r w:rsidRPr="00BE66E2">
        <w:rPr>
          <w:spacing w:val="5"/>
          <w:sz w:val="22"/>
          <w:szCs w:val="22"/>
        </w:rPr>
        <w:t xml:space="preserve"> </w:t>
      </w:r>
      <w:r w:rsidRPr="00BE66E2">
        <w:rPr>
          <w:spacing w:val="-5"/>
          <w:sz w:val="22"/>
          <w:szCs w:val="22"/>
        </w:rPr>
        <w:t>y</w:t>
      </w:r>
      <w:r w:rsidRPr="00BE66E2">
        <w:rPr>
          <w:sz w:val="22"/>
          <w:szCs w:val="22"/>
        </w:rPr>
        <w:t>oung</w:t>
      </w:r>
      <w:r w:rsidRPr="00BE66E2">
        <w:rPr>
          <w:spacing w:val="3"/>
          <w:sz w:val="22"/>
          <w:szCs w:val="22"/>
        </w:rPr>
        <w:t xml:space="preserve"> </w:t>
      </w:r>
      <w:r w:rsidRPr="00BE66E2">
        <w:rPr>
          <w:sz w:val="22"/>
          <w:szCs w:val="22"/>
        </w:rPr>
        <w:t>p</w:t>
      </w:r>
      <w:r w:rsidRPr="00BE66E2">
        <w:rPr>
          <w:spacing w:val="1"/>
          <w:sz w:val="22"/>
          <w:szCs w:val="22"/>
        </w:rPr>
        <w:t>e</w:t>
      </w:r>
      <w:r w:rsidRPr="00BE66E2">
        <w:rPr>
          <w:sz w:val="22"/>
          <w:szCs w:val="22"/>
        </w:rPr>
        <w:t>ople</w:t>
      </w:r>
      <w:r w:rsidRPr="00BE66E2">
        <w:rPr>
          <w:spacing w:val="6"/>
          <w:sz w:val="22"/>
          <w:szCs w:val="22"/>
        </w:rPr>
        <w:t xml:space="preserve"> </w:t>
      </w:r>
      <w:r w:rsidRPr="00BE66E2">
        <w:rPr>
          <w:spacing w:val="-1"/>
          <w:sz w:val="22"/>
          <w:szCs w:val="22"/>
        </w:rPr>
        <w:t>w</w:t>
      </w:r>
      <w:r w:rsidRPr="00BE66E2">
        <w:rPr>
          <w:sz w:val="22"/>
          <w:szCs w:val="22"/>
        </w:rPr>
        <w:t>h</w:t>
      </w:r>
      <w:r w:rsidRPr="00BE66E2">
        <w:rPr>
          <w:spacing w:val="1"/>
          <w:sz w:val="22"/>
          <w:szCs w:val="22"/>
        </w:rPr>
        <w:t>e</w:t>
      </w:r>
      <w:r w:rsidRPr="00BE66E2">
        <w:rPr>
          <w:spacing w:val="-2"/>
          <w:sz w:val="22"/>
          <w:szCs w:val="22"/>
        </w:rPr>
        <w:t>r</w:t>
      </w:r>
      <w:r w:rsidRPr="00BE66E2">
        <w:rPr>
          <w:sz w:val="22"/>
          <w:szCs w:val="22"/>
        </w:rPr>
        <w:t>e</w:t>
      </w:r>
      <w:r w:rsidRPr="00BE66E2">
        <w:rPr>
          <w:spacing w:val="3"/>
          <w:sz w:val="22"/>
          <w:szCs w:val="22"/>
        </w:rPr>
        <w:t xml:space="preserve"> </w:t>
      </w:r>
      <w:r w:rsidRPr="00BE66E2">
        <w:rPr>
          <w:sz w:val="22"/>
          <w:szCs w:val="22"/>
        </w:rPr>
        <w:t>th</w:t>
      </w:r>
      <w:r w:rsidRPr="00BE66E2">
        <w:rPr>
          <w:spacing w:val="1"/>
          <w:sz w:val="22"/>
          <w:szCs w:val="22"/>
        </w:rPr>
        <w:t>e</w:t>
      </w:r>
      <w:r w:rsidRPr="00BE66E2">
        <w:rPr>
          <w:sz w:val="22"/>
          <w:szCs w:val="22"/>
        </w:rPr>
        <w:t>y li</w:t>
      </w:r>
      <w:r w:rsidRPr="00BE66E2">
        <w:rPr>
          <w:spacing w:val="-2"/>
          <w:sz w:val="22"/>
          <w:szCs w:val="22"/>
        </w:rPr>
        <w:t>v</w:t>
      </w:r>
      <w:r w:rsidRPr="00BE66E2">
        <w:rPr>
          <w:spacing w:val="1"/>
          <w:sz w:val="22"/>
          <w:szCs w:val="22"/>
        </w:rPr>
        <w:t>e</w:t>
      </w:r>
      <w:r w:rsidRPr="00BE66E2">
        <w:rPr>
          <w:sz w:val="22"/>
          <w:szCs w:val="22"/>
        </w:rPr>
        <w:t>,</w:t>
      </w:r>
      <w:r w:rsidRPr="00BE66E2">
        <w:rPr>
          <w:spacing w:val="-5"/>
          <w:sz w:val="22"/>
          <w:szCs w:val="22"/>
        </w:rPr>
        <w:t xml:space="preserve"> </w:t>
      </w:r>
      <w:r w:rsidRPr="00BE66E2">
        <w:rPr>
          <w:sz w:val="22"/>
          <w:szCs w:val="22"/>
        </w:rPr>
        <w:t>l</w:t>
      </w:r>
      <w:r w:rsidRPr="00BE66E2">
        <w:rPr>
          <w:spacing w:val="1"/>
          <w:sz w:val="22"/>
          <w:szCs w:val="22"/>
        </w:rPr>
        <w:t>ea</w:t>
      </w:r>
      <w:r w:rsidRPr="00BE66E2">
        <w:rPr>
          <w:sz w:val="22"/>
          <w:szCs w:val="22"/>
        </w:rPr>
        <w:t>rn</w:t>
      </w:r>
      <w:r w:rsidRPr="00BE66E2">
        <w:rPr>
          <w:spacing w:val="-5"/>
          <w:sz w:val="22"/>
          <w:szCs w:val="22"/>
        </w:rPr>
        <w:t xml:space="preserve"> </w:t>
      </w:r>
      <w:r w:rsidRPr="00BE66E2">
        <w:rPr>
          <w:spacing w:val="-1"/>
          <w:sz w:val="22"/>
          <w:szCs w:val="22"/>
        </w:rPr>
        <w:t>a</w:t>
      </w:r>
      <w:r w:rsidRPr="00BE66E2">
        <w:rPr>
          <w:sz w:val="22"/>
          <w:szCs w:val="22"/>
        </w:rPr>
        <w:t>nd</w:t>
      </w:r>
      <w:r w:rsidRPr="00BE66E2">
        <w:rPr>
          <w:spacing w:val="-5"/>
          <w:sz w:val="22"/>
          <w:szCs w:val="22"/>
        </w:rPr>
        <w:t xml:space="preserve"> </w:t>
      </w:r>
      <w:r w:rsidRPr="00BE66E2">
        <w:rPr>
          <w:sz w:val="22"/>
          <w:szCs w:val="22"/>
        </w:rPr>
        <w:t>pl</w:t>
      </w:r>
      <w:r w:rsidRPr="00BE66E2">
        <w:rPr>
          <w:spacing w:val="1"/>
          <w:sz w:val="22"/>
          <w:szCs w:val="22"/>
        </w:rPr>
        <w:t>a</w:t>
      </w:r>
      <w:r w:rsidRPr="00BE66E2">
        <w:rPr>
          <w:spacing w:val="-3"/>
          <w:sz w:val="22"/>
          <w:szCs w:val="22"/>
        </w:rPr>
        <w:t>y</w:t>
      </w:r>
      <w:r w:rsidRPr="00BE66E2">
        <w:rPr>
          <w:sz w:val="22"/>
          <w:szCs w:val="22"/>
        </w:rPr>
        <w:t>—</w:t>
      </w:r>
      <w:r w:rsidRPr="00BE66E2">
        <w:rPr>
          <w:spacing w:val="1"/>
          <w:sz w:val="22"/>
          <w:szCs w:val="22"/>
        </w:rPr>
        <w:t>a</w:t>
      </w:r>
      <w:r w:rsidRPr="00BE66E2">
        <w:rPr>
          <w:sz w:val="22"/>
          <w:szCs w:val="22"/>
        </w:rPr>
        <w:t>nd</w:t>
      </w:r>
      <w:r w:rsidRPr="00BE66E2">
        <w:rPr>
          <w:spacing w:val="-5"/>
          <w:sz w:val="22"/>
          <w:szCs w:val="22"/>
        </w:rPr>
        <w:t xml:space="preserve"> </w:t>
      </w:r>
      <w:r w:rsidRPr="00BE66E2">
        <w:rPr>
          <w:spacing w:val="-1"/>
          <w:sz w:val="22"/>
          <w:szCs w:val="22"/>
        </w:rPr>
        <w:t>s</w:t>
      </w:r>
      <w:r w:rsidRPr="00BE66E2">
        <w:rPr>
          <w:spacing w:val="1"/>
          <w:sz w:val="22"/>
          <w:szCs w:val="22"/>
        </w:rPr>
        <w:t>c</w:t>
      </w:r>
      <w:r w:rsidRPr="00BE66E2">
        <w:rPr>
          <w:sz w:val="22"/>
          <w:szCs w:val="22"/>
        </w:rPr>
        <w:t>hools</w:t>
      </w:r>
      <w:r w:rsidRPr="00BE66E2">
        <w:rPr>
          <w:spacing w:val="-6"/>
          <w:sz w:val="22"/>
          <w:szCs w:val="22"/>
        </w:rPr>
        <w:t xml:space="preserve"> </w:t>
      </w:r>
      <w:r w:rsidRPr="00BE66E2">
        <w:rPr>
          <w:sz w:val="22"/>
          <w:szCs w:val="22"/>
        </w:rPr>
        <w:t>h</w:t>
      </w:r>
      <w:r w:rsidRPr="00BE66E2">
        <w:rPr>
          <w:spacing w:val="1"/>
          <w:sz w:val="22"/>
          <w:szCs w:val="22"/>
        </w:rPr>
        <w:t>a</w:t>
      </w:r>
      <w:r w:rsidRPr="00BE66E2">
        <w:rPr>
          <w:spacing w:val="-2"/>
          <w:sz w:val="22"/>
          <w:szCs w:val="22"/>
        </w:rPr>
        <w:t>v</w:t>
      </w:r>
      <w:r w:rsidRPr="00BE66E2">
        <w:rPr>
          <w:sz w:val="22"/>
          <w:szCs w:val="22"/>
        </w:rPr>
        <w:t>e</w:t>
      </w:r>
      <w:r w:rsidRPr="00BE66E2">
        <w:rPr>
          <w:spacing w:val="-4"/>
          <w:sz w:val="22"/>
          <w:szCs w:val="22"/>
        </w:rPr>
        <w:t xml:space="preserve"> </w:t>
      </w:r>
      <w:r w:rsidRPr="00BE66E2">
        <w:rPr>
          <w:spacing w:val="1"/>
          <w:sz w:val="22"/>
          <w:szCs w:val="22"/>
        </w:rPr>
        <w:t>a</w:t>
      </w:r>
      <w:r w:rsidRPr="00BE66E2">
        <w:rPr>
          <w:sz w:val="22"/>
          <w:szCs w:val="22"/>
        </w:rPr>
        <w:t>n</w:t>
      </w:r>
      <w:r w:rsidRPr="00BE66E2">
        <w:rPr>
          <w:spacing w:val="-5"/>
          <w:sz w:val="22"/>
          <w:szCs w:val="22"/>
        </w:rPr>
        <w:t xml:space="preserve"> </w:t>
      </w:r>
      <w:r w:rsidRPr="00BE66E2">
        <w:rPr>
          <w:spacing w:val="1"/>
          <w:sz w:val="22"/>
          <w:szCs w:val="22"/>
        </w:rPr>
        <w:t>e</w:t>
      </w:r>
      <w:r w:rsidRPr="00BE66E2">
        <w:rPr>
          <w:spacing w:val="-1"/>
          <w:sz w:val="22"/>
          <w:szCs w:val="22"/>
        </w:rPr>
        <w:t>s</w:t>
      </w:r>
      <w:r w:rsidRPr="00BE66E2">
        <w:rPr>
          <w:sz w:val="22"/>
          <w:szCs w:val="22"/>
        </w:rPr>
        <w:t>p</w:t>
      </w:r>
      <w:r w:rsidRPr="00BE66E2">
        <w:rPr>
          <w:spacing w:val="1"/>
          <w:sz w:val="22"/>
          <w:szCs w:val="22"/>
        </w:rPr>
        <w:t>ec</w:t>
      </w:r>
      <w:r w:rsidRPr="00BE66E2">
        <w:rPr>
          <w:spacing w:val="-2"/>
          <w:sz w:val="22"/>
          <w:szCs w:val="22"/>
        </w:rPr>
        <w:t>i</w:t>
      </w:r>
      <w:r w:rsidRPr="00BE66E2">
        <w:rPr>
          <w:spacing w:val="1"/>
          <w:sz w:val="22"/>
          <w:szCs w:val="22"/>
        </w:rPr>
        <w:t>a</w:t>
      </w:r>
      <w:r w:rsidRPr="00BE66E2">
        <w:rPr>
          <w:spacing w:val="-2"/>
          <w:sz w:val="22"/>
          <w:szCs w:val="22"/>
        </w:rPr>
        <w:t>l</w:t>
      </w:r>
      <w:r w:rsidRPr="00BE66E2">
        <w:rPr>
          <w:sz w:val="22"/>
          <w:szCs w:val="22"/>
        </w:rPr>
        <w:t>ly</w:t>
      </w:r>
      <w:r w:rsidRPr="00BE66E2">
        <w:rPr>
          <w:spacing w:val="-7"/>
          <w:sz w:val="22"/>
          <w:szCs w:val="22"/>
        </w:rPr>
        <w:t xml:space="preserve"> </w:t>
      </w:r>
      <w:r w:rsidRPr="00BE66E2">
        <w:rPr>
          <w:sz w:val="22"/>
          <w:szCs w:val="22"/>
        </w:rPr>
        <w:t>impor</w:t>
      </w:r>
      <w:r w:rsidRPr="00BE66E2">
        <w:rPr>
          <w:spacing w:val="-2"/>
          <w:sz w:val="22"/>
          <w:szCs w:val="22"/>
        </w:rPr>
        <w:t>t</w:t>
      </w:r>
      <w:r w:rsidRPr="00BE66E2">
        <w:rPr>
          <w:spacing w:val="1"/>
          <w:sz w:val="22"/>
          <w:szCs w:val="22"/>
        </w:rPr>
        <w:t>a</w:t>
      </w:r>
      <w:r w:rsidRPr="00BE66E2">
        <w:rPr>
          <w:sz w:val="22"/>
          <w:szCs w:val="22"/>
        </w:rPr>
        <w:t>nt</w:t>
      </w:r>
      <w:r w:rsidRPr="00BE66E2">
        <w:rPr>
          <w:spacing w:val="-4"/>
          <w:sz w:val="22"/>
          <w:szCs w:val="22"/>
        </w:rPr>
        <w:t xml:space="preserve"> </w:t>
      </w:r>
      <w:r w:rsidRPr="00BE66E2">
        <w:rPr>
          <w:sz w:val="22"/>
          <w:szCs w:val="22"/>
        </w:rPr>
        <w:t>ro</w:t>
      </w:r>
      <w:r w:rsidRPr="00BE66E2">
        <w:rPr>
          <w:spacing w:val="-2"/>
          <w:sz w:val="22"/>
          <w:szCs w:val="22"/>
        </w:rPr>
        <w:t>l</w:t>
      </w:r>
      <w:r w:rsidRPr="00BE66E2">
        <w:rPr>
          <w:spacing w:val="1"/>
          <w:sz w:val="22"/>
          <w:szCs w:val="22"/>
        </w:rPr>
        <w:t>e</w:t>
      </w:r>
      <w:r w:rsidRPr="00BE66E2">
        <w:rPr>
          <w:sz w:val="22"/>
          <w:szCs w:val="22"/>
        </w:rPr>
        <w:t>.</w:t>
      </w:r>
      <w:r w:rsidRPr="00BE66E2">
        <w:rPr>
          <w:spacing w:val="-5"/>
          <w:sz w:val="22"/>
          <w:szCs w:val="22"/>
        </w:rPr>
        <w:t xml:space="preserve"> </w:t>
      </w:r>
      <w:r w:rsidRPr="00BE66E2">
        <w:rPr>
          <w:spacing w:val="1"/>
          <w:sz w:val="22"/>
          <w:szCs w:val="22"/>
        </w:rPr>
        <w:t>T</w:t>
      </w:r>
      <w:r w:rsidRPr="00BE66E2">
        <w:rPr>
          <w:sz w:val="22"/>
          <w:szCs w:val="22"/>
        </w:rPr>
        <w:t>he</w:t>
      </w:r>
      <w:r w:rsidRPr="00BE66E2">
        <w:rPr>
          <w:spacing w:val="-4"/>
          <w:sz w:val="22"/>
          <w:szCs w:val="22"/>
        </w:rPr>
        <w:t xml:space="preserve"> </w:t>
      </w:r>
      <w:r w:rsidRPr="00BE66E2">
        <w:rPr>
          <w:sz w:val="22"/>
          <w:szCs w:val="22"/>
        </w:rPr>
        <w:t>prop</w:t>
      </w:r>
      <w:r w:rsidRPr="00BE66E2">
        <w:rPr>
          <w:spacing w:val="-2"/>
          <w:sz w:val="22"/>
          <w:szCs w:val="22"/>
        </w:rPr>
        <w:t>o</w:t>
      </w:r>
      <w:r w:rsidRPr="00BE66E2">
        <w:rPr>
          <w:spacing w:val="-1"/>
          <w:sz w:val="22"/>
          <w:szCs w:val="22"/>
        </w:rPr>
        <w:t>s</w:t>
      </w:r>
      <w:r w:rsidRPr="00BE66E2">
        <w:rPr>
          <w:spacing w:val="1"/>
          <w:sz w:val="22"/>
          <w:szCs w:val="22"/>
        </w:rPr>
        <w:t>e</w:t>
      </w:r>
      <w:r w:rsidRPr="00BE66E2">
        <w:rPr>
          <w:sz w:val="22"/>
          <w:szCs w:val="22"/>
        </w:rPr>
        <w:t>d</w:t>
      </w:r>
      <w:r w:rsidRPr="00BE66E2">
        <w:rPr>
          <w:spacing w:val="-5"/>
          <w:sz w:val="22"/>
          <w:szCs w:val="22"/>
        </w:rPr>
        <w:t xml:space="preserve"> </w:t>
      </w:r>
      <w:r w:rsidRPr="00BE66E2">
        <w:rPr>
          <w:sz w:val="22"/>
          <w:szCs w:val="22"/>
        </w:rPr>
        <w:t>in</w:t>
      </w:r>
      <w:r w:rsidRPr="00BE66E2">
        <w:rPr>
          <w:spacing w:val="1"/>
          <w:sz w:val="22"/>
          <w:szCs w:val="22"/>
        </w:rPr>
        <w:t>c</w:t>
      </w:r>
      <w:r w:rsidRPr="00BE66E2">
        <w:rPr>
          <w:sz w:val="22"/>
          <w:szCs w:val="22"/>
        </w:rPr>
        <w:t>r</w:t>
      </w:r>
      <w:r w:rsidRPr="00BE66E2">
        <w:rPr>
          <w:spacing w:val="-1"/>
          <w:sz w:val="22"/>
          <w:szCs w:val="22"/>
        </w:rPr>
        <w:t>e</w:t>
      </w:r>
      <w:r w:rsidRPr="00BE66E2">
        <w:rPr>
          <w:spacing w:val="1"/>
          <w:sz w:val="22"/>
          <w:szCs w:val="22"/>
        </w:rPr>
        <w:t>a</w:t>
      </w:r>
      <w:r w:rsidRPr="00BE66E2">
        <w:rPr>
          <w:spacing w:val="-1"/>
          <w:sz w:val="22"/>
          <w:szCs w:val="22"/>
        </w:rPr>
        <w:t>s</w:t>
      </w:r>
      <w:r w:rsidRPr="00BE66E2">
        <w:rPr>
          <w:sz w:val="22"/>
          <w:szCs w:val="22"/>
        </w:rPr>
        <w:t>e</w:t>
      </w:r>
      <w:r w:rsidRPr="00BE66E2">
        <w:rPr>
          <w:spacing w:val="-4"/>
          <w:sz w:val="22"/>
          <w:szCs w:val="22"/>
        </w:rPr>
        <w:t xml:space="preserve"> </w:t>
      </w:r>
      <w:r w:rsidRPr="00BE66E2">
        <w:rPr>
          <w:spacing w:val="-1"/>
          <w:sz w:val="22"/>
          <w:szCs w:val="22"/>
        </w:rPr>
        <w:t>w</w:t>
      </w:r>
      <w:r w:rsidRPr="00BE66E2">
        <w:rPr>
          <w:sz w:val="22"/>
          <w:szCs w:val="22"/>
        </w:rPr>
        <w:t>ill</w:t>
      </w:r>
      <w:r w:rsidRPr="00BE66E2">
        <w:rPr>
          <w:spacing w:val="-7"/>
          <w:sz w:val="22"/>
          <w:szCs w:val="22"/>
        </w:rPr>
        <w:t xml:space="preserve"> </w:t>
      </w:r>
      <w:r w:rsidRPr="00BE66E2">
        <w:rPr>
          <w:spacing w:val="1"/>
          <w:sz w:val="22"/>
          <w:szCs w:val="22"/>
        </w:rPr>
        <w:t>e</w:t>
      </w:r>
      <w:r w:rsidRPr="00BE66E2">
        <w:rPr>
          <w:sz w:val="22"/>
          <w:szCs w:val="22"/>
        </w:rPr>
        <w:t>n</w:t>
      </w:r>
      <w:r w:rsidRPr="00BE66E2">
        <w:rPr>
          <w:spacing w:val="1"/>
          <w:sz w:val="22"/>
          <w:szCs w:val="22"/>
        </w:rPr>
        <w:t>a</w:t>
      </w:r>
      <w:r w:rsidRPr="00BE66E2">
        <w:rPr>
          <w:spacing w:val="-2"/>
          <w:sz w:val="22"/>
          <w:szCs w:val="22"/>
        </w:rPr>
        <w:t>b</w:t>
      </w:r>
      <w:r w:rsidRPr="00BE66E2">
        <w:rPr>
          <w:sz w:val="22"/>
          <w:szCs w:val="22"/>
        </w:rPr>
        <w:t>le</w:t>
      </w:r>
      <w:r w:rsidRPr="00BE66E2">
        <w:rPr>
          <w:spacing w:val="-4"/>
          <w:sz w:val="22"/>
          <w:szCs w:val="22"/>
        </w:rPr>
        <w:t xml:space="preserve"> </w:t>
      </w:r>
      <w:r w:rsidRPr="00BE66E2">
        <w:rPr>
          <w:spacing w:val="-2"/>
          <w:sz w:val="22"/>
          <w:szCs w:val="22"/>
        </w:rPr>
        <w:t>m</w:t>
      </w:r>
      <w:r w:rsidRPr="00BE66E2">
        <w:rPr>
          <w:sz w:val="22"/>
          <w:szCs w:val="22"/>
        </w:rPr>
        <w:t>ore</w:t>
      </w:r>
      <w:r w:rsidRPr="00BE66E2">
        <w:rPr>
          <w:spacing w:val="-4"/>
          <w:sz w:val="22"/>
          <w:szCs w:val="22"/>
        </w:rPr>
        <w:t xml:space="preserve"> </w:t>
      </w:r>
      <w:r w:rsidRPr="00BE66E2">
        <w:rPr>
          <w:spacing w:val="-1"/>
          <w:sz w:val="22"/>
          <w:szCs w:val="22"/>
        </w:rPr>
        <w:t>s</w:t>
      </w:r>
      <w:r w:rsidRPr="00BE66E2">
        <w:rPr>
          <w:sz w:val="22"/>
          <w:szCs w:val="22"/>
        </w:rPr>
        <w:t>t</w:t>
      </w:r>
      <w:r w:rsidRPr="00BE66E2">
        <w:rPr>
          <w:spacing w:val="1"/>
          <w:sz w:val="22"/>
          <w:szCs w:val="22"/>
        </w:rPr>
        <w:t>a</w:t>
      </w:r>
      <w:r w:rsidRPr="00BE66E2">
        <w:rPr>
          <w:spacing w:val="-2"/>
          <w:sz w:val="22"/>
          <w:szCs w:val="22"/>
        </w:rPr>
        <w:t>t</w:t>
      </w:r>
      <w:r w:rsidRPr="00BE66E2">
        <w:rPr>
          <w:spacing w:val="1"/>
          <w:sz w:val="22"/>
          <w:szCs w:val="22"/>
        </w:rPr>
        <w:t>e</w:t>
      </w:r>
      <w:r w:rsidRPr="00BE66E2">
        <w:rPr>
          <w:sz w:val="22"/>
          <w:szCs w:val="22"/>
        </w:rPr>
        <w:t>s</w:t>
      </w:r>
      <w:r w:rsidRPr="00BE66E2">
        <w:rPr>
          <w:spacing w:val="-6"/>
          <w:sz w:val="22"/>
          <w:szCs w:val="22"/>
        </w:rPr>
        <w:t xml:space="preserve"> </w:t>
      </w:r>
      <w:r w:rsidRPr="00BE66E2">
        <w:rPr>
          <w:sz w:val="22"/>
          <w:szCs w:val="22"/>
        </w:rPr>
        <w:t xml:space="preserve">to </w:t>
      </w:r>
      <w:r w:rsidRPr="00BE66E2">
        <w:rPr>
          <w:spacing w:val="1"/>
          <w:sz w:val="22"/>
          <w:szCs w:val="22"/>
        </w:rPr>
        <w:t>e</w:t>
      </w:r>
      <w:r w:rsidRPr="00BE66E2">
        <w:rPr>
          <w:spacing w:val="-1"/>
          <w:sz w:val="22"/>
          <w:szCs w:val="22"/>
        </w:rPr>
        <w:t>s</w:t>
      </w:r>
      <w:r w:rsidRPr="00BE66E2">
        <w:rPr>
          <w:sz w:val="22"/>
          <w:szCs w:val="22"/>
        </w:rPr>
        <w:t>t</w:t>
      </w:r>
      <w:r w:rsidRPr="00BE66E2">
        <w:rPr>
          <w:spacing w:val="1"/>
          <w:sz w:val="22"/>
          <w:szCs w:val="22"/>
        </w:rPr>
        <w:t>a</w:t>
      </w:r>
      <w:r w:rsidRPr="00BE66E2">
        <w:rPr>
          <w:sz w:val="22"/>
          <w:szCs w:val="22"/>
        </w:rPr>
        <w:t>b</w:t>
      </w:r>
      <w:r w:rsidRPr="00BE66E2">
        <w:rPr>
          <w:spacing w:val="-2"/>
          <w:sz w:val="22"/>
          <w:szCs w:val="22"/>
        </w:rPr>
        <w:t>l</w:t>
      </w:r>
      <w:r w:rsidRPr="00BE66E2">
        <w:rPr>
          <w:sz w:val="22"/>
          <w:szCs w:val="22"/>
        </w:rPr>
        <w:t>i</w:t>
      </w:r>
      <w:r w:rsidRPr="00BE66E2">
        <w:rPr>
          <w:spacing w:val="-1"/>
          <w:sz w:val="22"/>
          <w:szCs w:val="22"/>
        </w:rPr>
        <w:t>s</w:t>
      </w:r>
      <w:r w:rsidRPr="00BE66E2">
        <w:rPr>
          <w:sz w:val="22"/>
          <w:szCs w:val="22"/>
        </w:rPr>
        <w:t>h</w:t>
      </w:r>
      <w:r w:rsidRPr="00BE66E2">
        <w:rPr>
          <w:spacing w:val="3"/>
          <w:sz w:val="22"/>
          <w:szCs w:val="22"/>
        </w:rPr>
        <w:t xml:space="preserve"> </w:t>
      </w:r>
      <w:r w:rsidRPr="00BE66E2">
        <w:rPr>
          <w:sz w:val="22"/>
          <w:szCs w:val="22"/>
        </w:rPr>
        <w:t>or</w:t>
      </w:r>
      <w:r w:rsidRPr="00BE66E2">
        <w:rPr>
          <w:spacing w:val="3"/>
          <w:sz w:val="22"/>
          <w:szCs w:val="22"/>
        </w:rPr>
        <w:t xml:space="preserve"> </w:t>
      </w:r>
      <w:r w:rsidRPr="00BE66E2">
        <w:rPr>
          <w:sz w:val="22"/>
          <w:szCs w:val="22"/>
        </w:rPr>
        <w:t>in</w:t>
      </w:r>
      <w:r w:rsidRPr="00BE66E2">
        <w:rPr>
          <w:spacing w:val="1"/>
          <w:sz w:val="22"/>
          <w:szCs w:val="22"/>
        </w:rPr>
        <w:t>c</w:t>
      </w:r>
      <w:r w:rsidRPr="00BE66E2">
        <w:rPr>
          <w:spacing w:val="-2"/>
          <w:sz w:val="22"/>
          <w:szCs w:val="22"/>
        </w:rPr>
        <w:t>r</w:t>
      </w:r>
      <w:r w:rsidRPr="00BE66E2">
        <w:rPr>
          <w:spacing w:val="1"/>
          <w:sz w:val="22"/>
          <w:szCs w:val="22"/>
        </w:rPr>
        <w:t>ea</w:t>
      </w:r>
      <w:r w:rsidRPr="00BE66E2">
        <w:rPr>
          <w:spacing w:val="-1"/>
          <w:sz w:val="22"/>
          <w:szCs w:val="22"/>
        </w:rPr>
        <w:t>s</w:t>
      </w:r>
      <w:r w:rsidRPr="00BE66E2">
        <w:rPr>
          <w:sz w:val="22"/>
          <w:szCs w:val="22"/>
        </w:rPr>
        <w:t>e</w:t>
      </w:r>
      <w:r w:rsidRPr="00BE66E2">
        <w:rPr>
          <w:spacing w:val="7"/>
          <w:sz w:val="22"/>
          <w:szCs w:val="22"/>
        </w:rPr>
        <w:t xml:space="preserve"> </w:t>
      </w:r>
      <w:r w:rsidRPr="00BE66E2">
        <w:rPr>
          <w:spacing w:val="-1"/>
          <w:sz w:val="22"/>
          <w:szCs w:val="22"/>
        </w:rPr>
        <w:t>s</w:t>
      </w:r>
      <w:r w:rsidRPr="00BE66E2">
        <w:rPr>
          <w:sz w:val="22"/>
          <w:szCs w:val="22"/>
        </w:rPr>
        <w:t>tr</w:t>
      </w:r>
      <w:r w:rsidRPr="00BE66E2">
        <w:rPr>
          <w:spacing w:val="-1"/>
          <w:sz w:val="22"/>
          <w:szCs w:val="22"/>
        </w:rPr>
        <w:t>a</w:t>
      </w:r>
      <w:r w:rsidRPr="00BE66E2">
        <w:rPr>
          <w:spacing w:val="-2"/>
          <w:sz w:val="22"/>
          <w:szCs w:val="22"/>
        </w:rPr>
        <w:t>t</w:t>
      </w:r>
      <w:r w:rsidRPr="00BE66E2">
        <w:rPr>
          <w:spacing w:val="1"/>
          <w:sz w:val="22"/>
          <w:szCs w:val="22"/>
        </w:rPr>
        <w:t>e</w:t>
      </w:r>
      <w:r w:rsidRPr="00BE66E2">
        <w:rPr>
          <w:spacing w:val="-2"/>
          <w:sz w:val="22"/>
          <w:szCs w:val="22"/>
        </w:rPr>
        <w:t>g</w:t>
      </w:r>
      <w:r w:rsidRPr="00BE66E2">
        <w:rPr>
          <w:sz w:val="22"/>
          <w:szCs w:val="22"/>
        </w:rPr>
        <w:t>ic</w:t>
      </w:r>
      <w:r w:rsidRPr="00BE66E2">
        <w:rPr>
          <w:spacing w:val="4"/>
          <w:sz w:val="22"/>
          <w:szCs w:val="22"/>
        </w:rPr>
        <w:t xml:space="preserve"> </w:t>
      </w:r>
      <w:r w:rsidRPr="00BE66E2">
        <w:rPr>
          <w:spacing w:val="-1"/>
          <w:sz w:val="22"/>
          <w:szCs w:val="22"/>
        </w:rPr>
        <w:t>s</w:t>
      </w:r>
      <w:r w:rsidRPr="00BE66E2">
        <w:rPr>
          <w:spacing w:val="1"/>
          <w:sz w:val="22"/>
          <w:szCs w:val="22"/>
        </w:rPr>
        <w:t>c</w:t>
      </w:r>
      <w:r w:rsidRPr="00BE66E2">
        <w:rPr>
          <w:sz w:val="22"/>
          <w:szCs w:val="22"/>
        </w:rPr>
        <w:t>hool</w:t>
      </w:r>
      <w:r w:rsidRPr="00BE66E2">
        <w:rPr>
          <w:spacing w:val="3"/>
          <w:sz w:val="22"/>
          <w:szCs w:val="22"/>
        </w:rPr>
        <w:t xml:space="preserve"> </w:t>
      </w:r>
      <w:r w:rsidRPr="00BE66E2">
        <w:rPr>
          <w:sz w:val="22"/>
          <w:szCs w:val="22"/>
        </w:rPr>
        <w:t>h</w:t>
      </w:r>
      <w:r w:rsidRPr="00BE66E2">
        <w:rPr>
          <w:spacing w:val="1"/>
          <w:sz w:val="22"/>
          <w:szCs w:val="22"/>
        </w:rPr>
        <w:t>e</w:t>
      </w:r>
      <w:r w:rsidRPr="00BE66E2">
        <w:rPr>
          <w:spacing w:val="-1"/>
          <w:sz w:val="22"/>
          <w:szCs w:val="22"/>
        </w:rPr>
        <w:t>a</w:t>
      </w:r>
      <w:r w:rsidRPr="00BE66E2">
        <w:rPr>
          <w:sz w:val="22"/>
          <w:szCs w:val="22"/>
        </w:rPr>
        <w:t>lth</w:t>
      </w:r>
      <w:r w:rsidRPr="00BE66E2">
        <w:rPr>
          <w:spacing w:val="3"/>
          <w:sz w:val="22"/>
          <w:szCs w:val="22"/>
        </w:rPr>
        <w:t xml:space="preserve"> </w:t>
      </w:r>
      <w:r w:rsidRPr="00BE66E2">
        <w:rPr>
          <w:spacing w:val="1"/>
          <w:sz w:val="22"/>
          <w:szCs w:val="22"/>
        </w:rPr>
        <w:t>e</w:t>
      </w:r>
      <w:r w:rsidRPr="00BE66E2">
        <w:rPr>
          <w:spacing w:val="-2"/>
          <w:sz w:val="22"/>
          <w:szCs w:val="22"/>
        </w:rPr>
        <w:t>ff</w:t>
      </w:r>
      <w:r w:rsidRPr="00BE66E2">
        <w:rPr>
          <w:sz w:val="22"/>
          <w:szCs w:val="22"/>
        </w:rPr>
        <w:t>or</w:t>
      </w:r>
      <w:r w:rsidRPr="00BE66E2">
        <w:rPr>
          <w:spacing w:val="1"/>
          <w:sz w:val="22"/>
          <w:szCs w:val="22"/>
        </w:rPr>
        <w:t>t</w:t>
      </w:r>
      <w:r w:rsidRPr="00BE66E2">
        <w:rPr>
          <w:sz w:val="22"/>
          <w:szCs w:val="22"/>
        </w:rPr>
        <w:t>s</w:t>
      </w:r>
      <w:r w:rsidRPr="00BE66E2">
        <w:rPr>
          <w:spacing w:val="2"/>
          <w:sz w:val="22"/>
          <w:szCs w:val="22"/>
        </w:rPr>
        <w:t xml:space="preserve"> </w:t>
      </w:r>
      <w:r w:rsidRPr="00BE66E2">
        <w:rPr>
          <w:sz w:val="22"/>
          <w:szCs w:val="22"/>
        </w:rPr>
        <w:t>to</w:t>
      </w:r>
      <w:r w:rsidRPr="00BE66E2">
        <w:rPr>
          <w:spacing w:val="3"/>
          <w:sz w:val="22"/>
          <w:szCs w:val="22"/>
        </w:rPr>
        <w:t xml:space="preserve"> </w:t>
      </w:r>
      <w:r w:rsidRPr="00BE66E2">
        <w:rPr>
          <w:sz w:val="22"/>
          <w:szCs w:val="22"/>
        </w:rPr>
        <w:t>h</w:t>
      </w:r>
      <w:r w:rsidRPr="00BE66E2">
        <w:rPr>
          <w:spacing w:val="1"/>
          <w:sz w:val="22"/>
          <w:szCs w:val="22"/>
        </w:rPr>
        <w:t>e</w:t>
      </w:r>
      <w:r w:rsidRPr="00BE66E2">
        <w:rPr>
          <w:sz w:val="22"/>
          <w:szCs w:val="22"/>
        </w:rPr>
        <w:t>lp</w:t>
      </w:r>
      <w:r w:rsidRPr="00BE66E2">
        <w:rPr>
          <w:spacing w:val="3"/>
          <w:sz w:val="22"/>
          <w:szCs w:val="22"/>
        </w:rPr>
        <w:t xml:space="preserve"> </w:t>
      </w:r>
      <w:r w:rsidRPr="00BE66E2">
        <w:rPr>
          <w:spacing w:val="-2"/>
          <w:sz w:val="22"/>
          <w:szCs w:val="22"/>
        </w:rPr>
        <w:t>f</w:t>
      </w:r>
      <w:r w:rsidRPr="00BE66E2">
        <w:rPr>
          <w:sz w:val="22"/>
          <w:szCs w:val="22"/>
        </w:rPr>
        <w:t>i</w:t>
      </w:r>
      <w:r w:rsidRPr="00BE66E2">
        <w:rPr>
          <w:spacing w:val="-2"/>
          <w:sz w:val="22"/>
          <w:szCs w:val="22"/>
        </w:rPr>
        <w:t>g</w:t>
      </w:r>
      <w:r w:rsidRPr="00BE66E2">
        <w:rPr>
          <w:sz w:val="22"/>
          <w:szCs w:val="22"/>
        </w:rPr>
        <w:t>ht</w:t>
      </w:r>
      <w:r w:rsidRPr="00BE66E2">
        <w:rPr>
          <w:spacing w:val="3"/>
          <w:sz w:val="22"/>
          <w:szCs w:val="22"/>
        </w:rPr>
        <w:t xml:space="preserve"> </w:t>
      </w:r>
      <w:r w:rsidRPr="00BE66E2">
        <w:rPr>
          <w:sz w:val="22"/>
          <w:szCs w:val="22"/>
        </w:rPr>
        <w:t>the</w:t>
      </w:r>
      <w:r w:rsidRPr="00BE66E2">
        <w:rPr>
          <w:spacing w:val="3"/>
          <w:sz w:val="22"/>
          <w:szCs w:val="22"/>
        </w:rPr>
        <w:t xml:space="preserve"> </w:t>
      </w:r>
      <w:r w:rsidRPr="00BE66E2">
        <w:rPr>
          <w:sz w:val="22"/>
          <w:szCs w:val="22"/>
        </w:rPr>
        <w:t>ob</w:t>
      </w:r>
      <w:r w:rsidRPr="00BE66E2">
        <w:rPr>
          <w:spacing w:val="1"/>
          <w:sz w:val="22"/>
          <w:szCs w:val="22"/>
        </w:rPr>
        <w:t>e</w:t>
      </w:r>
      <w:r w:rsidRPr="00BE66E2">
        <w:rPr>
          <w:spacing w:val="-1"/>
          <w:sz w:val="22"/>
          <w:szCs w:val="22"/>
        </w:rPr>
        <w:t>s</w:t>
      </w:r>
      <w:r w:rsidRPr="00BE66E2">
        <w:rPr>
          <w:sz w:val="22"/>
          <w:szCs w:val="22"/>
        </w:rPr>
        <w:t>ity</w:t>
      </w:r>
      <w:r w:rsidRPr="00BE66E2">
        <w:rPr>
          <w:spacing w:val="3"/>
          <w:sz w:val="22"/>
          <w:szCs w:val="22"/>
        </w:rPr>
        <w:t xml:space="preserve"> </w:t>
      </w:r>
      <w:r w:rsidRPr="00BE66E2">
        <w:rPr>
          <w:spacing w:val="1"/>
          <w:sz w:val="22"/>
          <w:szCs w:val="22"/>
        </w:rPr>
        <w:t>e</w:t>
      </w:r>
      <w:r w:rsidRPr="00BE66E2">
        <w:rPr>
          <w:sz w:val="22"/>
          <w:szCs w:val="22"/>
        </w:rPr>
        <w:t>pid</w:t>
      </w:r>
      <w:r w:rsidRPr="00BE66E2">
        <w:rPr>
          <w:spacing w:val="-2"/>
          <w:sz w:val="22"/>
          <w:szCs w:val="22"/>
        </w:rPr>
        <w:t>e</w:t>
      </w:r>
      <w:r w:rsidRPr="00BE66E2">
        <w:rPr>
          <w:sz w:val="22"/>
          <w:szCs w:val="22"/>
        </w:rPr>
        <w:t>m</w:t>
      </w:r>
      <w:r w:rsidRPr="00BE66E2">
        <w:rPr>
          <w:spacing w:val="-2"/>
          <w:sz w:val="22"/>
          <w:szCs w:val="22"/>
        </w:rPr>
        <w:t>i</w:t>
      </w:r>
      <w:r w:rsidRPr="00BE66E2">
        <w:rPr>
          <w:sz w:val="22"/>
          <w:szCs w:val="22"/>
        </w:rPr>
        <w:t>c</w:t>
      </w:r>
      <w:r w:rsidRPr="00BE66E2">
        <w:rPr>
          <w:spacing w:val="3"/>
          <w:sz w:val="22"/>
          <w:szCs w:val="22"/>
        </w:rPr>
        <w:t xml:space="preserve"> </w:t>
      </w:r>
      <w:r w:rsidRPr="00BE66E2">
        <w:rPr>
          <w:spacing w:val="1"/>
          <w:sz w:val="22"/>
          <w:szCs w:val="22"/>
        </w:rPr>
        <w:t>a</w:t>
      </w:r>
      <w:r w:rsidRPr="00BE66E2">
        <w:rPr>
          <w:sz w:val="22"/>
          <w:szCs w:val="22"/>
        </w:rPr>
        <w:t xml:space="preserve">mong </w:t>
      </w:r>
      <w:r w:rsidRPr="00BE66E2">
        <w:rPr>
          <w:spacing w:val="1"/>
          <w:sz w:val="22"/>
          <w:szCs w:val="22"/>
        </w:rPr>
        <w:t>c</w:t>
      </w:r>
      <w:r w:rsidRPr="00BE66E2">
        <w:rPr>
          <w:sz w:val="22"/>
          <w:szCs w:val="22"/>
        </w:rPr>
        <w:t>h</w:t>
      </w:r>
      <w:r w:rsidRPr="00BE66E2">
        <w:rPr>
          <w:spacing w:val="-2"/>
          <w:sz w:val="22"/>
          <w:szCs w:val="22"/>
        </w:rPr>
        <w:t>i</w:t>
      </w:r>
      <w:r w:rsidRPr="00BE66E2">
        <w:rPr>
          <w:sz w:val="22"/>
          <w:szCs w:val="22"/>
        </w:rPr>
        <w:t>ldr</w:t>
      </w:r>
      <w:r w:rsidRPr="00BE66E2">
        <w:rPr>
          <w:spacing w:val="1"/>
          <w:sz w:val="22"/>
          <w:szCs w:val="22"/>
        </w:rPr>
        <w:t>e</w:t>
      </w:r>
      <w:r w:rsidRPr="00BE66E2">
        <w:rPr>
          <w:spacing w:val="10"/>
          <w:sz w:val="22"/>
          <w:szCs w:val="22"/>
        </w:rPr>
        <w:t>n</w:t>
      </w:r>
      <w:r w:rsidRPr="00BE66E2">
        <w:rPr>
          <w:sz w:val="22"/>
          <w:szCs w:val="22"/>
        </w:rPr>
        <w:t xml:space="preserve">. </w:t>
      </w:r>
      <w:r w:rsidRPr="00BE66E2">
        <w:rPr>
          <w:spacing w:val="-1"/>
          <w:sz w:val="22"/>
          <w:szCs w:val="22"/>
        </w:rPr>
        <w:t>A</w:t>
      </w:r>
      <w:r w:rsidRPr="00BE66E2">
        <w:rPr>
          <w:sz w:val="22"/>
          <w:szCs w:val="22"/>
        </w:rPr>
        <w:t>ddition</w:t>
      </w:r>
      <w:r w:rsidRPr="00BE66E2">
        <w:rPr>
          <w:spacing w:val="-2"/>
          <w:sz w:val="22"/>
          <w:szCs w:val="22"/>
        </w:rPr>
        <w:t>a</w:t>
      </w:r>
      <w:r w:rsidRPr="00BE66E2">
        <w:rPr>
          <w:sz w:val="22"/>
          <w:szCs w:val="22"/>
        </w:rPr>
        <w:t xml:space="preserve">l </w:t>
      </w:r>
      <w:r w:rsidRPr="00BE66E2">
        <w:rPr>
          <w:spacing w:val="-2"/>
          <w:sz w:val="22"/>
          <w:szCs w:val="22"/>
        </w:rPr>
        <w:t>f</w:t>
      </w:r>
      <w:r w:rsidRPr="00BE66E2">
        <w:rPr>
          <w:sz w:val="22"/>
          <w:szCs w:val="22"/>
        </w:rPr>
        <w:t>unds</w:t>
      </w:r>
      <w:r w:rsidRPr="00BE66E2">
        <w:rPr>
          <w:spacing w:val="1"/>
          <w:sz w:val="22"/>
          <w:szCs w:val="22"/>
        </w:rPr>
        <w:t xml:space="preserve"> </w:t>
      </w:r>
      <w:r w:rsidRPr="00BE66E2">
        <w:rPr>
          <w:spacing w:val="-1"/>
          <w:sz w:val="22"/>
          <w:szCs w:val="22"/>
        </w:rPr>
        <w:t>w</w:t>
      </w:r>
      <w:r w:rsidRPr="00BE66E2">
        <w:rPr>
          <w:sz w:val="22"/>
          <w:szCs w:val="22"/>
        </w:rPr>
        <w:t>ill</w:t>
      </w:r>
      <w:r w:rsidRPr="00BE66E2">
        <w:rPr>
          <w:spacing w:val="3"/>
          <w:sz w:val="22"/>
          <w:szCs w:val="22"/>
        </w:rPr>
        <w:t xml:space="preserve"> </w:t>
      </w:r>
      <w:r w:rsidRPr="00BE66E2">
        <w:rPr>
          <w:spacing w:val="1"/>
          <w:sz w:val="22"/>
          <w:szCs w:val="22"/>
        </w:rPr>
        <w:t>a</w:t>
      </w:r>
      <w:r w:rsidRPr="00BE66E2">
        <w:rPr>
          <w:sz w:val="22"/>
          <w:szCs w:val="22"/>
        </w:rPr>
        <w:t>l</w:t>
      </w:r>
      <w:r w:rsidRPr="00BE66E2">
        <w:rPr>
          <w:spacing w:val="-1"/>
          <w:sz w:val="22"/>
          <w:szCs w:val="22"/>
        </w:rPr>
        <w:t>s</w:t>
      </w:r>
      <w:r w:rsidRPr="00BE66E2">
        <w:rPr>
          <w:sz w:val="22"/>
          <w:szCs w:val="22"/>
        </w:rPr>
        <w:t>o</w:t>
      </w:r>
      <w:r w:rsidRPr="00BE66E2">
        <w:rPr>
          <w:spacing w:val="2"/>
          <w:sz w:val="22"/>
          <w:szCs w:val="22"/>
        </w:rPr>
        <w:t xml:space="preserve"> </w:t>
      </w:r>
      <w:r w:rsidRPr="00BE66E2">
        <w:rPr>
          <w:sz w:val="22"/>
          <w:szCs w:val="22"/>
        </w:rPr>
        <w:t>h</w:t>
      </w:r>
      <w:r w:rsidRPr="00BE66E2">
        <w:rPr>
          <w:spacing w:val="1"/>
          <w:sz w:val="22"/>
          <w:szCs w:val="22"/>
        </w:rPr>
        <w:t>e</w:t>
      </w:r>
      <w:r w:rsidRPr="00BE66E2">
        <w:rPr>
          <w:sz w:val="22"/>
          <w:szCs w:val="22"/>
        </w:rPr>
        <w:t>lp</w:t>
      </w:r>
      <w:r w:rsidRPr="00BE66E2">
        <w:rPr>
          <w:spacing w:val="2"/>
          <w:sz w:val="22"/>
          <w:szCs w:val="22"/>
        </w:rPr>
        <w:t xml:space="preserve"> </w:t>
      </w:r>
      <w:r w:rsidRPr="00BE66E2">
        <w:rPr>
          <w:spacing w:val="-1"/>
          <w:sz w:val="22"/>
          <w:szCs w:val="22"/>
        </w:rPr>
        <w:t>s</w:t>
      </w:r>
      <w:r w:rsidRPr="00BE66E2">
        <w:rPr>
          <w:sz w:val="22"/>
          <w:szCs w:val="22"/>
        </w:rPr>
        <w:t>t</w:t>
      </w:r>
      <w:r w:rsidRPr="00BE66E2">
        <w:rPr>
          <w:spacing w:val="1"/>
          <w:sz w:val="22"/>
          <w:szCs w:val="22"/>
        </w:rPr>
        <w:t>a</w:t>
      </w:r>
      <w:r w:rsidRPr="00BE66E2">
        <w:rPr>
          <w:spacing w:val="-2"/>
          <w:sz w:val="22"/>
          <w:szCs w:val="22"/>
        </w:rPr>
        <w:t>t</w:t>
      </w:r>
      <w:r w:rsidRPr="00BE66E2">
        <w:rPr>
          <w:spacing w:val="1"/>
          <w:sz w:val="22"/>
          <w:szCs w:val="22"/>
        </w:rPr>
        <w:t>e</w:t>
      </w:r>
      <w:r w:rsidRPr="00BE66E2">
        <w:rPr>
          <w:sz w:val="22"/>
          <w:szCs w:val="22"/>
        </w:rPr>
        <w:t>s</w:t>
      </w:r>
      <w:r w:rsidRPr="00BE66E2">
        <w:rPr>
          <w:spacing w:val="1"/>
          <w:sz w:val="22"/>
          <w:szCs w:val="22"/>
        </w:rPr>
        <w:t xml:space="preserve"> </w:t>
      </w:r>
      <w:r w:rsidRPr="00BE66E2">
        <w:rPr>
          <w:sz w:val="22"/>
          <w:szCs w:val="22"/>
        </w:rPr>
        <w:t>impro</w:t>
      </w:r>
      <w:r w:rsidRPr="00BE66E2">
        <w:rPr>
          <w:spacing w:val="-2"/>
          <w:sz w:val="22"/>
          <w:szCs w:val="22"/>
        </w:rPr>
        <w:t>v</w:t>
      </w:r>
      <w:r w:rsidRPr="00BE66E2">
        <w:rPr>
          <w:sz w:val="22"/>
          <w:szCs w:val="22"/>
        </w:rPr>
        <w:t>e</w:t>
      </w:r>
      <w:r w:rsidRPr="00BE66E2">
        <w:rPr>
          <w:spacing w:val="3"/>
          <w:sz w:val="22"/>
          <w:szCs w:val="22"/>
        </w:rPr>
        <w:t xml:space="preserve"> </w:t>
      </w:r>
      <w:r w:rsidRPr="00BE66E2">
        <w:rPr>
          <w:sz w:val="22"/>
          <w:szCs w:val="22"/>
        </w:rPr>
        <w:t>the</w:t>
      </w:r>
      <w:r w:rsidRPr="00BE66E2">
        <w:rPr>
          <w:spacing w:val="3"/>
          <w:sz w:val="22"/>
          <w:szCs w:val="22"/>
        </w:rPr>
        <w:t xml:space="preserve"> </w:t>
      </w:r>
      <w:r w:rsidRPr="00BE66E2">
        <w:rPr>
          <w:spacing w:val="-2"/>
          <w:sz w:val="22"/>
          <w:szCs w:val="22"/>
        </w:rPr>
        <w:t>m</w:t>
      </w:r>
      <w:r w:rsidRPr="00BE66E2">
        <w:rPr>
          <w:spacing w:val="1"/>
          <w:sz w:val="22"/>
          <w:szCs w:val="22"/>
        </w:rPr>
        <w:t>a</w:t>
      </w:r>
      <w:r w:rsidRPr="00BE66E2">
        <w:rPr>
          <w:sz w:val="22"/>
          <w:szCs w:val="22"/>
        </w:rPr>
        <w:t>n</w:t>
      </w:r>
      <w:r w:rsidRPr="00BE66E2">
        <w:rPr>
          <w:spacing w:val="1"/>
          <w:sz w:val="22"/>
          <w:szCs w:val="22"/>
        </w:rPr>
        <w:t>a</w:t>
      </w:r>
      <w:r w:rsidRPr="00BE66E2">
        <w:rPr>
          <w:spacing w:val="-2"/>
          <w:sz w:val="22"/>
          <w:szCs w:val="22"/>
        </w:rPr>
        <w:t>g</w:t>
      </w:r>
      <w:r w:rsidRPr="00BE66E2">
        <w:rPr>
          <w:spacing w:val="1"/>
          <w:sz w:val="22"/>
          <w:szCs w:val="22"/>
        </w:rPr>
        <w:t>e</w:t>
      </w:r>
      <w:r w:rsidRPr="00BE66E2">
        <w:rPr>
          <w:spacing w:val="-2"/>
          <w:sz w:val="22"/>
          <w:szCs w:val="22"/>
        </w:rPr>
        <w:t>m</w:t>
      </w:r>
      <w:r w:rsidRPr="00BE66E2">
        <w:rPr>
          <w:spacing w:val="1"/>
          <w:sz w:val="22"/>
          <w:szCs w:val="22"/>
        </w:rPr>
        <w:t>e</w:t>
      </w:r>
      <w:r w:rsidRPr="00BE66E2">
        <w:rPr>
          <w:sz w:val="22"/>
          <w:szCs w:val="22"/>
        </w:rPr>
        <w:t xml:space="preserve">nt of </w:t>
      </w:r>
      <w:r w:rsidRPr="00BE66E2">
        <w:rPr>
          <w:spacing w:val="1"/>
          <w:sz w:val="22"/>
          <w:szCs w:val="22"/>
        </w:rPr>
        <w:t>c</w:t>
      </w:r>
      <w:r w:rsidRPr="00BE66E2">
        <w:rPr>
          <w:sz w:val="22"/>
          <w:szCs w:val="22"/>
        </w:rPr>
        <w:t>hron</w:t>
      </w:r>
      <w:r w:rsidRPr="00BE66E2">
        <w:rPr>
          <w:spacing w:val="1"/>
          <w:sz w:val="22"/>
          <w:szCs w:val="22"/>
        </w:rPr>
        <w:t>i</w:t>
      </w:r>
      <w:r w:rsidRPr="00BE66E2">
        <w:rPr>
          <w:sz w:val="22"/>
          <w:szCs w:val="22"/>
        </w:rPr>
        <w:t>c</w:t>
      </w:r>
      <w:r w:rsidRPr="00BE66E2">
        <w:rPr>
          <w:spacing w:val="3"/>
          <w:sz w:val="22"/>
          <w:szCs w:val="22"/>
        </w:rPr>
        <w:t xml:space="preserve"> </w:t>
      </w:r>
      <w:r w:rsidRPr="00BE66E2">
        <w:rPr>
          <w:spacing w:val="1"/>
          <w:sz w:val="22"/>
          <w:szCs w:val="22"/>
        </w:rPr>
        <w:t>c</w:t>
      </w:r>
      <w:r w:rsidRPr="00BE66E2">
        <w:rPr>
          <w:sz w:val="22"/>
          <w:szCs w:val="22"/>
        </w:rPr>
        <w:t>ond</w:t>
      </w:r>
      <w:r w:rsidRPr="00BE66E2">
        <w:rPr>
          <w:spacing w:val="-2"/>
          <w:sz w:val="22"/>
          <w:szCs w:val="22"/>
        </w:rPr>
        <w:t>i</w:t>
      </w:r>
      <w:r w:rsidRPr="00BE66E2">
        <w:rPr>
          <w:sz w:val="22"/>
          <w:szCs w:val="22"/>
        </w:rPr>
        <w:t>tions</w:t>
      </w:r>
      <w:r w:rsidRPr="00BE66E2">
        <w:rPr>
          <w:spacing w:val="1"/>
          <w:sz w:val="22"/>
          <w:szCs w:val="22"/>
        </w:rPr>
        <w:t xml:space="preserve"> </w:t>
      </w:r>
      <w:r w:rsidRPr="00BE66E2">
        <w:rPr>
          <w:spacing w:val="-1"/>
          <w:sz w:val="22"/>
          <w:szCs w:val="22"/>
        </w:rPr>
        <w:t>s</w:t>
      </w:r>
      <w:r w:rsidRPr="00BE66E2">
        <w:rPr>
          <w:sz w:val="22"/>
          <w:szCs w:val="22"/>
        </w:rPr>
        <w:t>u</w:t>
      </w:r>
      <w:r w:rsidRPr="00BE66E2">
        <w:rPr>
          <w:spacing w:val="1"/>
          <w:sz w:val="22"/>
          <w:szCs w:val="22"/>
        </w:rPr>
        <w:t>c</w:t>
      </w:r>
      <w:r w:rsidRPr="00BE66E2">
        <w:rPr>
          <w:sz w:val="22"/>
          <w:szCs w:val="22"/>
        </w:rPr>
        <w:t xml:space="preserve">h </w:t>
      </w:r>
      <w:r w:rsidRPr="00BE66E2">
        <w:rPr>
          <w:spacing w:val="1"/>
          <w:sz w:val="22"/>
          <w:szCs w:val="22"/>
        </w:rPr>
        <w:t>a</w:t>
      </w:r>
      <w:r w:rsidRPr="00BE66E2">
        <w:rPr>
          <w:sz w:val="22"/>
          <w:szCs w:val="22"/>
        </w:rPr>
        <w:t>s</w:t>
      </w:r>
      <w:r w:rsidRPr="00BE66E2">
        <w:rPr>
          <w:spacing w:val="1"/>
          <w:sz w:val="22"/>
          <w:szCs w:val="22"/>
        </w:rPr>
        <w:t xml:space="preserve"> a</w:t>
      </w:r>
      <w:r w:rsidRPr="00BE66E2">
        <w:rPr>
          <w:spacing w:val="-1"/>
          <w:sz w:val="22"/>
          <w:szCs w:val="22"/>
        </w:rPr>
        <w:t>s</w:t>
      </w:r>
      <w:r w:rsidRPr="00BE66E2">
        <w:rPr>
          <w:sz w:val="22"/>
          <w:szCs w:val="22"/>
        </w:rPr>
        <w:t>thma</w:t>
      </w:r>
      <w:r w:rsidRPr="00BE66E2">
        <w:rPr>
          <w:spacing w:val="3"/>
          <w:sz w:val="22"/>
          <w:szCs w:val="22"/>
        </w:rPr>
        <w:t xml:space="preserve"> </w:t>
      </w:r>
      <w:r w:rsidRPr="00BE66E2">
        <w:rPr>
          <w:spacing w:val="1"/>
          <w:sz w:val="22"/>
          <w:szCs w:val="22"/>
        </w:rPr>
        <w:t>a</w:t>
      </w:r>
      <w:r w:rsidRPr="00BE66E2">
        <w:rPr>
          <w:spacing w:val="-2"/>
          <w:sz w:val="22"/>
          <w:szCs w:val="22"/>
        </w:rPr>
        <w:t>n</w:t>
      </w:r>
      <w:r w:rsidRPr="00BE66E2">
        <w:rPr>
          <w:sz w:val="22"/>
          <w:szCs w:val="22"/>
        </w:rPr>
        <w:t>d</w:t>
      </w:r>
      <w:r w:rsidRPr="00BE66E2">
        <w:rPr>
          <w:spacing w:val="2"/>
          <w:sz w:val="22"/>
          <w:szCs w:val="22"/>
        </w:rPr>
        <w:t xml:space="preserve"> </w:t>
      </w:r>
      <w:r w:rsidRPr="00BE66E2">
        <w:rPr>
          <w:sz w:val="22"/>
          <w:szCs w:val="22"/>
        </w:rPr>
        <w:t>di</w:t>
      </w:r>
      <w:r w:rsidRPr="00BE66E2">
        <w:rPr>
          <w:spacing w:val="1"/>
          <w:sz w:val="22"/>
          <w:szCs w:val="22"/>
        </w:rPr>
        <w:t>a</w:t>
      </w:r>
      <w:r w:rsidRPr="00BE66E2">
        <w:rPr>
          <w:spacing w:val="-2"/>
          <w:sz w:val="22"/>
          <w:szCs w:val="22"/>
        </w:rPr>
        <w:t>b</w:t>
      </w:r>
      <w:r w:rsidRPr="00BE66E2">
        <w:rPr>
          <w:spacing w:val="1"/>
          <w:sz w:val="22"/>
          <w:szCs w:val="22"/>
        </w:rPr>
        <w:t>e</w:t>
      </w:r>
      <w:r w:rsidRPr="00BE66E2">
        <w:rPr>
          <w:spacing w:val="-2"/>
          <w:sz w:val="22"/>
          <w:szCs w:val="22"/>
        </w:rPr>
        <w:t>t</w:t>
      </w:r>
      <w:r w:rsidRPr="00BE66E2">
        <w:rPr>
          <w:spacing w:val="1"/>
          <w:sz w:val="22"/>
          <w:szCs w:val="22"/>
        </w:rPr>
        <w:t>e</w:t>
      </w:r>
      <w:r w:rsidRPr="00BE66E2">
        <w:rPr>
          <w:sz w:val="22"/>
          <w:szCs w:val="22"/>
        </w:rPr>
        <w:t>s</w:t>
      </w:r>
      <w:r w:rsidRPr="00BE66E2">
        <w:rPr>
          <w:spacing w:val="1"/>
          <w:sz w:val="22"/>
          <w:szCs w:val="22"/>
        </w:rPr>
        <w:t xml:space="preserve"> </w:t>
      </w:r>
      <w:r w:rsidRPr="00BE66E2">
        <w:rPr>
          <w:sz w:val="22"/>
          <w:szCs w:val="22"/>
        </w:rPr>
        <w:t>in</w:t>
      </w:r>
      <w:r w:rsidRPr="00BE66E2">
        <w:rPr>
          <w:spacing w:val="2"/>
          <w:sz w:val="22"/>
          <w:szCs w:val="22"/>
        </w:rPr>
        <w:t xml:space="preserve"> </w:t>
      </w:r>
      <w:r w:rsidRPr="00BE66E2">
        <w:rPr>
          <w:sz w:val="22"/>
          <w:szCs w:val="22"/>
        </w:rPr>
        <w:t>the</w:t>
      </w:r>
      <w:r w:rsidRPr="00BE66E2">
        <w:rPr>
          <w:spacing w:val="3"/>
          <w:sz w:val="22"/>
          <w:szCs w:val="22"/>
        </w:rPr>
        <w:t xml:space="preserve"> </w:t>
      </w:r>
      <w:r w:rsidRPr="00BE66E2">
        <w:rPr>
          <w:spacing w:val="-1"/>
          <w:sz w:val="22"/>
          <w:szCs w:val="22"/>
        </w:rPr>
        <w:t>s</w:t>
      </w:r>
      <w:r w:rsidRPr="00BE66E2">
        <w:rPr>
          <w:spacing w:val="1"/>
          <w:sz w:val="22"/>
          <w:szCs w:val="22"/>
        </w:rPr>
        <w:t>c</w:t>
      </w:r>
      <w:r w:rsidRPr="00BE66E2">
        <w:rPr>
          <w:sz w:val="22"/>
          <w:szCs w:val="22"/>
        </w:rPr>
        <w:t>ho</w:t>
      </w:r>
      <w:r w:rsidRPr="00BE66E2">
        <w:rPr>
          <w:spacing w:val="-2"/>
          <w:sz w:val="22"/>
          <w:szCs w:val="22"/>
        </w:rPr>
        <w:t>o</w:t>
      </w:r>
      <w:r w:rsidRPr="00BE66E2">
        <w:rPr>
          <w:sz w:val="22"/>
          <w:szCs w:val="22"/>
        </w:rPr>
        <w:t xml:space="preserve">l </w:t>
      </w:r>
      <w:r w:rsidRPr="00BE66E2">
        <w:rPr>
          <w:spacing w:val="-1"/>
          <w:sz w:val="22"/>
          <w:szCs w:val="22"/>
        </w:rPr>
        <w:t>s</w:t>
      </w:r>
      <w:r w:rsidRPr="00BE66E2">
        <w:rPr>
          <w:spacing w:val="1"/>
          <w:sz w:val="22"/>
          <w:szCs w:val="22"/>
        </w:rPr>
        <w:t>e</w:t>
      </w:r>
      <w:r w:rsidRPr="00BE66E2">
        <w:rPr>
          <w:sz w:val="22"/>
          <w:szCs w:val="22"/>
        </w:rPr>
        <w:t>ttin</w:t>
      </w:r>
      <w:r w:rsidRPr="00BE66E2">
        <w:rPr>
          <w:spacing w:val="-1"/>
          <w:sz w:val="22"/>
          <w:szCs w:val="22"/>
        </w:rPr>
        <w:t>g</w:t>
      </w:r>
      <w:r w:rsidRPr="00BE66E2">
        <w:rPr>
          <w:sz w:val="22"/>
          <w:szCs w:val="22"/>
        </w:rPr>
        <w:t xml:space="preserve">. </w:t>
      </w:r>
      <w:r w:rsidRPr="00BE66E2">
        <w:rPr>
          <w:spacing w:val="-2"/>
          <w:sz w:val="22"/>
          <w:szCs w:val="22"/>
        </w:rPr>
        <w:t>E</w:t>
      </w:r>
      <w:r w:rsidRPr="00BE66E2">
        <w:rPr>
          <w:spacing w:val="1"/>
          <w:sz w:val="22"/>
          <w:szCs w:val="22"/>
        </w:rPr>
        <w:t>ac</w:t>
      </w:r>
      <w:r w:rsidRPr="00BE66E2">
        <w:rPr>
          <w:sz w:val="22"/>
          <w:szCs w:val="22"/>
        </w:rPr>
        <w:t>h</w:t>
      </w:r>
      <w:r w:rsidRPr="00BE66E2">
        <w:rPr>
          <w:spacing w:val="-2"/>
          <w:sz w:val="22"/>
          <w:szCs w:val="22"/>
        </w:rPr>
        <w:t xml:space="preserve"> </w:t>
      </w:r>
      <w:r w:rsidRPr="00BE66E2">
        <w:rPr>
          <w:spacing w:val="-1"/>
          <w:sz w:val="22"/>
          <w:szCs w:val="22"/>
        </w:rPr>
        <w:t>s</w:t>
      </w:r>
      <w:r w:rsidRPr="00BE66E2">
        <w:rPr>
          <w:spacing w:val="1"/>
          <w:sz w:val="22"/>
          <w:szCs w:val="22"/>
        </w:rPr>
        <w:t>c</w:t>
      </w:r>
      <w:r w:rsidRPr="00BE66E2">
        <w:rPr>
          <w:sz w:val="22"/>
          <w:szCs w:val="22"/>
        </w:rPr>
        <w:t>ho</w:t>
      </w:r>
      <w:r w:rsidRPr="00BE66E2">
        <w:rPr>
          <w:spacing w:val="-2"/>
          <w:sz w:val="22"/>
          <w:szCs w:val="22"/>
        </w:rPr>
        <w:t>o</w:t>
      </w:r>
      <w:r w:rsidRPr="00BE66E2">
        <w:rPr>
          <w:sz w:val="22"/>
          <w:szCs w:val="22"/>
        </w:rPr>
        <w:t xml:space="preserve">l </w:t>
      </w:r>
      <w:r w:rsidRPr="00BE66E2">
        <w:rPr>
          <w:spacing w:val="-2"/>
          <w:sz w:val="22"/>
          <w:szCs w:val="22"/>
        </w:rPr>
        <w:t>d</w:t>
      </w:r>
      <w:r w:rsidRPr="00BE66E2">
        <w:rPr>
          <w:spacing w:val="1"/>
          <w:sz w:val="22"/>
          <w:szCs w:val="22"/>
        </w:rPr>
        <w:t>a</w:t>
      </w:r>
      <w:r w:rsidRPr="00BE66E2">
        <w:rPr>
          <w:sz w:val="22"/>
          <w:szCs w:val="22"/>
        </w:rPr>
        <w:t>y</w:t>
      </w:r>
      <w:r w:rsidRPr="00BE66E2">
        <w:rPr>
          <w:spacing w:val="-5"/>
          <w:sz w:val="22"/>
          <w:szCs w:val="22"/>
        </w:rPr>
        <w:t xml:space="preserve"> </w:t>
      </w:r>
      <w:r w:rsidRPr="00BE66E2">
        <w:rPr>
          <w:sz w:val="22"/>
          <w:szCs w:val="22"/>
        </w:rPr>
        <w:t>is</w:t>
      </w:r>
      <w:r w:rsidRPr="00BE66E2">
        <w:rPr>
          <w:spacing w:val="1"/>
          <w:sz w:val="22"/>
          <w:szCs w:val="22"/>
        </w:rPr>
        <w:t xml:space="preserve"> a</w:t>
      </w:r>
      <w:r w:rsidRPr="00BE66E2">
        <w:rPr>
          <w:sz w:val="22"/>
          <w:szCs w:val="22"/>
        </w:rPr>
        <w:t>n</w:t>
      </w:r>
      <w:r w:rsidRPr="00BE66E2">
        <w:rPr>
          <w:spacing w:val="-2"/>
          <w:sz w:val="22"/>
          <w:szCs w:val="22"/>
        </w:rPr>
        <w:t xml:space="preserve"> </w:t>
      </w:r>
      <w:r w:rsidRPr="00BE66E2">
        <w:rPr>
          <w:sz w:val="22"/>
          <w:szCs w:val="22"/>
        </w:rPr>
        <w:t>oppor</w:t>
      </w:r>
      <w:r w:rsidRPr="00BE66E2">
        <w:rPr>
          <w:spacing w:val="1"/>
          <w:sz w:val="22"/>
          <w:szCs w:val="22"/>
        </w:rPr>
        <w:t>t</w:t>
      </w:r>
      <w:r w:rsidRPr="00BE66E2">
        <w:rPr>
          <w:sz w:val="22"/>
          <w:szCs w:val="22"/>
        </w:rPr>
        <w:t>u</w:t>
      </w:r>
      <w:r w:rsidRPr="00BE66E2">
        <w:rPr>
          <w:spacing w:val="-2"/>
          <w:sz w:val="22"/>
          <w:szCs w:val="22"/>
        </w:rPr>
        <w:t>n</w:t>
      </w:r>
      <w:r w:rsidRPr="00BE66E2">
        <w:rPr>
          <w:sz w:val="22"/>
          <w:szCs w:val="22"/>
        </w:rPr>
        <w:t>ity</w:t>
      </w:r>
      <w:r w:rsidRPr="00BE66E2">
        <w:rPr>
          <w:spacing w:val="-5"/>
          <w:sz w:val="22"/>
          <w:szCs w:val="22"/>
        </w:rPr>
        <w:t xml:space="preserve"> </w:t>
      </w:r>
      <w:r w:rsidRPr="00BE66E2">
        <w:rPr>
          <w:spacing w:val="-2"/>
          <w:sz w:val="22"/>
          <w:szCs w:val="22"/>
        </w:rPr>
        <w:t>f</w:t>
      </w:r>
      <w:r w:rsidRPr="00BE66E2">
        <w:rPr>
          <w:sz w:val="22"/>
          <w:szCs w:val="22"/>
        </w:rPr>
        <w:t>or</w:t>
      </w:r>
      <w:r w:rsidRPr="00BE66E2">
        <w:rPr>
          <w:spacing w:val="3"/>
          <w:sz w:val="22"/>
          <w:szCs w:val="22"/>
        </w:rPr>
        <w:t xml:space="preserve"> </w:t>
      </w:r>
      <w:r w:rsidRPr="00BE66E2">
        <w:rPr>
          <w:sz w:val="22"/>
          <w:szCs w:val="22"/>
        </w:rPr>
        <w:t>the</w:t>
      </w:r>
      <w:r w:rsidRPr="00BE66E2">
        <w:rPr>
          <w:spacing w:val="1"/>
          <w:sz w:val="22"/>
          <w:szCs w:val="22"/>
        </w:rPr>
        <w:t xml:space="preserve"> </w:t>
      </w:r>
      <w:r w:rsidRPr="00BE66E2">
        <w:rPr>
          <w:sz w:val="22"/>
          <w:szCs w:val="22"/>
        </w:rPr>
        <w:t>n</w:t>
      </w:r>
      <w:r w:rsidRPr="00BE66E2">
        <w:rPr>
          <w:spacing w:val="-2"/>
          <w:sz w:val="22"/>
          <w:szCs w:val="22"/>
        </w:rPr>
        <w:t>at</w:t>
      </w:r>
      <w:r w:rsidRPr="00BE66E2">
        <w:rPr>
          <w:sz w:val="22"/>
          <w:szCs w:val="22"/>
        </w:rPr>
        <w:t>ion’s</w:t>
      </w:r>
      <w:r w:rsidRPr="00BE66E2">
        <w:rPr>
          <w:spacing w:val="-1"/>
          <w:sz w:val="22"/>
          <w:szCs w:val="22"/>
        </w:rPr>
        <w:t xml:space="preserve"> </w:t>
      </w:r>
      <w:r w:rsidRPr="00BE66E2">
        <w:rPr>
          <w:sz w:val="22"/>
          <w:szCs w:val="22"/>
        </w:rPr>
        <w:t>56</w:t>
      </w:r>
      <w:r w:rsidRPr="00BE66E2">
        <w:rPr>
          <w:spacing w:val="-2"/>
          <w:sz w:val="22"/>
          <w:szCs w:val="22"/>
        </w:rPr>
        <w:t xml:space="preserve"> </w:t>
      </w:r>
      <w:r w:rsidRPr="00BE66E2">
        <w:rPr>
          <w:sz w:val="22"/>
          <w:szCs w:val="22"/>
        </w:rPr>
        <w:t>m</w:t>
      </w:r>
      <w:r w:rsidRPr="00BE66E2">
        <w:rPr>
          <w:spacing w:val="-2"/>
          <w:sz w:val="22"/>
          <w:szCs w:val="22"/>
        </w:rPr>
        <w:t>i</w:t>
      </w:r>
      <w:r w:rsidRPr="00BE66E2">
        <w:rPr>
          <w:sz w:val="22"/>
          <w:szCs w:val="22"/>
        </w:rPr>
        <w:t>lli</w:t>
      </w:r>
      <w:r w:rsidRPr="00BE66E2">
        <w:rPr>
          <w:spacing w:val="-2"/>
          <w:sz w:val="22"/>
          <w:szCs w:val="22"/>
        </w:rPr>
        <w:t>o</w:t>
      </w:r>
      <w:r w:rsidRPr="00BE66E2">
        <w:rPr>
          <w:sz w:val="22"/>
          <w:szCs w:val="22"/>
        </w:rPr>
        <w:t xml:space="preserve">n </w:t>
      </w:r>
      <w:r w:rsidRPr="00BE66E2">
        <w:rPr>
          <w:spacing w:val="-1"/>
          <w:sz w:val="22"/>
          <w:szCs w:val="22"/>
        </w:rPr>
        <w:t>s</w:t>
      </w:r>
      <w:r w:rsidRPr="00BE66E2">
        <w:rPr>
          <w:sz w:val="22"/>
          <w:szCs w:val="22"/>
        </w:rPr>
        <w:t>tu</w:t>
      </w:r>
      <w:r w:rsidRPr="00BE66E2">
        <w:rPr>
          <w:spacing w:val="-2"/>
          <w:sz w:val="22"/>
          <w:szCs w:val="22"/>
        </w:rPr>
        <w:t>d</w:t>
      </w:r>
      <w:r w:rsidRPr="00BE66E2">
        <w:rPr>
          <w:spacing w:val="1"/>
          <w:sz w:val="22"/>
          <w:szCs w:val="22"/>
        </w:rPr>
        <w:t>e</w:t>
      </w:r>
      <w:r w:rsidRPr="00BE66E2">
        <w:rPr>
          <w:sz w:val="22"/>
          <w:szCs w:val="22"/>
        </w:rPr>
        <w:t>nts</w:t>
      </w:r>
      <w:r w:rsidRPr="00BE66E2">
        <w:rPr>
          <w:spacing w:val="-3"/>
          <w:sz w:val="22"/>
          <w:szCs w:val="22"/>
        </w:rPr>
        <w:t xml:space="preserve"> </w:t>
      </w:r>
      <w:r w:rsidRPr="00BE66E2">
        <w:rPr>
          <w:spacing w:val="-2"/>
          <w:sz w:val="22"/>
          <w:szCs w:val="22"/>
        </w:rPr>
        <w:t>t</w:t>
      </w:r>
      <w:r w:rsidRPr="00BE66E2">
        <w:rPr>
          <w:sz w:val="22"/>
          <w:szCs w:val="22"/>
        </w:rPr>
        <w:t xml:space="preserve">o </w:t>
      </w:r>
      <w:r w:rsidR="00F3428F" w:rsidRPr="00BE66E2">
        <w:rPr>
          <w:sz w:val="22"/>
          <w:szCs w:val="22"/>
        </w:rPr>
        <w:t>be in a healthy learning environment</w:t>
      </w:r>
      <w:r w:rsidRPr="00BE66E2">
        <w:rPr>
          <w:spacing w:val="-2"/>
          <w:sz w:val="22"/>
          <w:szCs w:val="22"/>
        </w:rPr>
        <w:t xml:space="preserve"> </w:t>
      </w:r>
      <w:r w:rsidRPr="00BE66E2">
        <w:rPr>
          <w:spacing w:val="-1"/>
          <w:sz w:val="22"/>
          <w:szCs w:val="22"/>
        </w:rPr>
        <w:t>a</w:t>
      </w:r>
      <w:r w:rsidRPr="00BE66E2">
        <w:rPr>
          <w:sz w:val="22"/>
          <w:szCs w:val="22"/>
        </w:rPr>
        <w:t xml:space="preserve">nd </w:t>
      </w:r>
      <w:r w:rsidR="00D56AAA" w:rsidRPr="00BE66E2">
        <w:rPr>
          <w:sz w:val="22"/>
          <w:szCs w:val="22"/>
        </w:rPr>
        <w:t>practice</w:t>
      </w:r>
      <w:r w:rsidR="00F3428F" w:rsidRPr="00BE66E2">
        <w:rPr>
          <w:sz w:val="22"/>
          <w:szCs w:val="22"/>
        </w:rPr>
        <w:t xml:space="preserve"> lifelong healthy habits.</w:t>
      </w:r>
    </w:p>
    <w:p w14:paraId="3E3BEBB6" w14:textId="77777777" w:rsidR="00B049B9" w:rsidRPr="00BE66E2" w:rsidRDefault="00B049B9">
      <w:pPr>
        <w:spacing w:before="8" w:line="260" w:lineRule="exact"/>
        <w:rPr>
          <w:sz w:val="22"/>
          <w:szCs w:val="22"/>
        </w:rPr>
      </w:pPr>
    </w:p>
    <w:p w14:paraId="5D537E61" w14:textId="208E7C53" w:rsidR="00B049B9" w:rsidRPr="00BE66E2" w:rsidRDefault="00FF4ED6" w:rsidP="00E73C19">
      <w:pPr>
        <w:spacing w:line="260" w:lineRule="exact"/>
        <w:ind w:left="100" w:right="7180"/>
        <w:jc w:val="both"/>
        <w:rPr>
          <w:sz w:val="22"/>
          <w:szCs w:val="22"/>
        </w:rPr>
      </w:pPr>
      <w:r w:rsidRPr="00BE66E2">
        <w:rPr>
          <w:b/>
          <w:position w:val="-1"/>
          <w:sz w:val="22"/>
          <w:szCs w:val="22"/>
          <w:u w:val="thick" w:color="000000"/>
        </w:rPr>
        <w:t>Ba</w:t>
      </w:r>
      <w:r w:rsidRPr="00BE66E2">
        <w:rPr>
          <w:b/>
          <w:spacing w:val="-1"/>
          <w:position w:val="-1"/>
          <w:sz w:val="22"/>
          <w:szCs w:val="22"/>
          <w:u w:val="thick" w:color="000000"/>
        </w:rPr>
        <w:t>s</w:t>
      </w:r>
      <w:r w:rsidRPr="00BE66E2">
        <w:rPr>
          <w:b/>
          <w:position w:val="-1"/>
          <w:sz w:val="22"/>
          <w:szCs w:val="22"/>
          <w:u w:val="thick" w:color="000000"/>
        </w:rPr>
        <w:t>ic</w:t>
      </w:r>
      <w:r w:rsidRPr="00BE66E2">
        <w:rPr>
          <w:b/>
          <w:spacing w:val="1"/>
          <w:position w:val="-1"/>
          <w:sz w:val="22"/>
          <w:szCs w:val="22"/>
          <w:u w:val="thick" w:color="000000"/>
        </w:rPr>
        <w:t xml:space="preserve"> F</w:t>
      </w:r>
      <w:r w:rsidRPr="00BE66E2">
        <w:rPr>
          <w:b/>
          <w:spacing w:val="-2"/>
          <w:position w:val="-1"/>
          <w:sz w:val="22"/>
          <w:szCs w:val="22"/>
          <w:u w:val="thick" w:color="000000"/>
        </w:rPr>
        <w:t>a</w:t>
      </w:r>
      <w:r w:rsidRPr="00BE66E2">
        <w:rPr>
          <w:b/>
          <w:spacing w:val="1"/>
          <w:position w:val="-1"/>
          <w:sz w:val="22"/>
          <w:szCs w:val="22"/>
          <w:u w:val="thick" w:color="000000"/>
        </w:rPr>
        <w:t>c</w:t>
      </w:r>
      <w:r w:rsidRPr="00BE66E2">
        <w:rPr>
          <w:b/>
          <w:position w:val="-1"/>
          <w:sz w:val="22"/>
          <w:szCs w:val="22"/>
          <w:u w:val="thick" w:color="000000"/>
        </w:rPr>
        <w:t>ts</w:t>
      </w:r>
      <w:r w:rsidRPr="00BE66E2">
        <w:rPr>
          <w:b/>
          <w:spacing w:val="-1"/>
          <w:position w:val="-1"/>
          <w:sz w:val="22"/>
          <w:szCs w:val="22"/>
          <w:u w:val="thick" w:color="000000"/>
        </w:rPr>
        <w:t xml:space="preserve"> Ab</w:t>
      </w:r>
      <w:r w:rsidRPr="00BE66E2">
        <w:rPr>
          <w:b/>
          <w:position w:val="-1"/>
          <w:sz w:val="22"/>
          <w:szCs w:val="22"/>
          <w:u w:val="thick" w:color="000000"/>
        </w:rPr>
        <w:t>o</w:t>
      </w:r>
      <w:r w:rsidRPr="00BE66E2">
        <w:rPr>
          <w:b/>
          <w:spacing w:val="-1"/>
          <w:position w:val="-1"/>
          <w:sz w:val="22"/>
          <w:szCs w:val="22"/>
          <w:u w:val="thick" w:color="000000"/>
        </w:rPr>
        <w:t>u</w:t>
      </w:r>
      <w:r w:rsidRPr="00BE66E2">
        <w:rPr>
          <w:b/>
          <w:position w:val="-1"/>
          <w:sz w:val="22"/>
          <w:szCs w:val="22"/>
          <w:u w:val="thick" w:color="000000"/>
        </w:rPr>
        <w:t>t</w:t>
      </w:r>
      <w:r w:rsidRPr="00BE66E2">
        <w:rPr>
          <w:b/>
          <w:spacing w:val="1"/>
          <w:position w:val="-1"/>
          <w:sz w:val="22"/>
          <w:szCs w:val="22"/>
          <w:u w:val="thick" w:color="000000"/>
        </w:rPr>
        <w:t xml:space="preserve"> </w:t>
      </w:r>
      <w:r w:rsidRPr="00BE66E2">
        <w:rPr>
          <w:b/>
          <w:spacing w:val="-1"/>
          <w:position w:val="-1"/>
          <w:sz w:val="22"/>
          <w:szCs w:val="22"/>
          <w:u w:val="thick" w:color="000000"/>
        </w:rPr>
        <w:t>Ch</w:t>
      </w:r>
      <w:r w:rsidRPr="00BE66E2">
        <w:rPr>
          <w:b/>
          <w:position w:val="-1"/>
          <w:sz w:val="22"/>
          <w:szCs w:val="22"/>
          <w:u w:val="thick" w:color="000000"/>
        </w:rPr>
        <w:t>il</w:t>
      </w:r>
      <w:r w:rsidRPr="00BE66E2">
        <w:rPr>
          <w:b/>
          <w:spacing w:val="-1"/>
          <w:position w:val="-1"/>
          <w:sz w:val="22"/>
          <w:szCs w:val="22"/>
          <w:u w:val="thick" w:color="000000"/>
        </w:rPr>
        <w:t>d</w:t>
      </w:r>
      <w:r w:rsidRPr="00BE66E2">
        <w:rPr>
          <w:b/>
          <w:position w:val="-1"/>
          <w:sz w:val="22"/>
          <w:szCs w:val="22"/>
          <w:u w:val="thick" w:color="000000"/>
        </w:rPr>
        <w:t>re</w:t>
      </w:r>
      <w:r w:rsidRPr="00BE66E2">
        <w:rPr>
          <w:b/>
          <w:spacing w:val="-1"/>
          <w:position w:val="-1"/>
          <w:sz w:val="22"/>
          <w:szCs w:val="22"/>
          <w:u w:val="thick" w:color="000000"/>
        </w:rPr>
        <w:t>n</w:t>
      </w:r>
      <w:r w:rsidRPr="00BE66E2">
        <w:rPr>
          <w:b/>
          <w:position w:val="-1"/>
          <w:sz w:val="22"/>
          <w:szCs w:val="22"/>
          <w:u w:val="thick" w:color="000000"/>
        </w:rPr>
        <w:t>’s</w:t>
      </w:r>
      <w:r w:rsidRPr="00BE66E2">
        <w:rPr>
          <w:b/>
          <w:spacing w:val="57"/>
          <w:position w:val="-1"/>
          <w:sz w:val="22"/>
          <w:szCs w:val="22"/>
          <w:u w:val="thick" w:color="000000"/>
        </w:rPr>
        <w:t xml:space="preserve"> </w:t>
      </w:r>
      <w:r w:rsidRPr="00BE66E2">
        <w:rPr>
          <w:b/>
          <w:position w:val="-1"/>
          <w:sz w:val="22"/>
          <w:szCs w:val="22"/>
          <w:u w:val="thick" w:color="000000"/>
        </w:rPr>
        <w:t>He</w:t>
      </w:r>
      <w:r w:rsidRPr="00BE66E2">
        <w:rPr>
          <w:b/>
          <w:spacing w:val="-2"/>
          <w:position w:val="-1"/>
          <w:sz w:val="22"/>
          <w:szCs w:val="22"/>
          <w:u w:val="thick" w:color="000000"/>
        </w:rPr>
        <w:t>a</w:t>
      </w:r>
      <w:r w:rsidRPr="00BE66E2">
        <w:rPr>
          <w:b/>
          <w:position w:val="-1"/>
          <w:sz w:val="22"/>
          <w:szCs w:val="22"/>
          <w:u w:val="thick" w:color="000000"/>
        </w:rPr>
        <w:t>lth</w:t>
      </w:r>
      <w:r w:rsidRPr="00BE66E2">
        <w:rPr>
          <w:b/>
          <w:spacing w:val="1"/>
          <w:position w:val="-1"/>
          <w:sz w:val="22"/>
          <w:szCs w:val="22"/>
          <w:u w:val="thick" w:color="000000"/>
        </w:rPr>
        <w:t xml:space="preserve"> </w:t>
      </w:r>
    </w:p>
    <w:p w14:paraId="73E397EE" w14:textId="3B785F35" w:rsidR="000F1B80" w:rsidRPr="00E73C19" w:rsidRDefault="000F1B80" w:rsidP="00E73C19">
      <w:pPr>
        <w:pStyle w:val="ListParagraph"/>
        <w:numPr>
          <w:ilvl w:val="0"/>
          <w:numId w:val="5"/>
        </w:numPr>
        <w:tabs>
          <w:tab w:val="left" w:pos="820"/>
        </w:tabs>
        <w:spacing w:before="18"/>
        <w:ind w:right="68"/>
        <w:jc w:val="both"/>
        <w:rPr>
          <w:sz w:val="22"/>
          <w:szCs w:val="22"/>
        </w:rPr>
      </w:pPr>
      <w:r w:rsidRPr="00BE66E2">
        <w:rPr>
          <w:color w:val="333333"/>
          <w:sz w:val="22"/>
          <w:szCs w:val="22"/>
        </w:rPr>
        <w:t>Childhood obesity has more than doubled in children and quadrupled in adolescents in the past 30 years.</w:t>
      </w:r>
    </w:p>
    <w:p w14:paraId="7D488835" w14:textId="13436B1F" w:rsidR="00F3428F" w:rsidRPr="00BE66E2" w:rsidRDefault="00F3428F" w:rsidP="00756F45">
      <w:pPr>
        <w:pStyle w:val="ListParagraph"/>
        <w:numPr>
          <w:ilvl w:val="0"/>
          <w:numId w:val="5"/>
        </w:numPr>
        <w:tabs>
          <w:tab w:val="left" w:pos="820"/>
        </w:tabs>
        <w:spacing w:before="18"/>
        <w:ind w:right="68"/>
        <w:jc w:val="both"/>
        <w:rPr>
          <w:sz w:val="22"/>
          <w:szCs w:val="22"/>
        </w:rPr>
      </w:pPr>
      <w:r w:rsidRPr="00BE66E2">
        <w:rPr>
          <w:color w:val="333333"/>
          <w:sz w:val="22"/>
          <w:szCs w:val="22"/>
        </w:rPr>
        <w:t>In 2013, more than one third of children and adolescents were overweight or obese</w:t>
      </w:r>
      <w:r w:rsidR="00524196">
        <w:rPr>
          <w:color w:val="333333"/>
          <w:sz w:val="22"/>
          <w:szCs w:val="22"/>
        </w:rPr>
        <w:t>.</w:t>
      </w:r>
    </w:p>
    <w:p w14:paraId="728E9893" w14:textId="0DC0D015" w:rsidR="00B049B9" w:rsidRPr="00E73C19" w:rsidRDefault="00FF4ED6" w:rsidP="00E73C19">
      <w:pPr>
        <w:pStyle w:val="ListParagraph"/>
        <w:numPr>
          <w:ilvl w:val="0"/>
          <w:numId w:val="5"/>
        </w:numPr>
        <w:spacing w:line="280" w:lineRule="exact"/>
        <w:rPr>
          <w:sz w:val="22"/>
          <w:szCs w:val="22"/>
        </w:rPr>
      </w:pPr>
      <w:r w:rsidRPr="00BE66E2">
        <w:rPr>
          <w:spacing w:val="-1"/>
          <w:position w:val="-1"/>
          <w:sz w:val="22"/>
          <w:szCs w:val="22"/>
        </w:rPr>
        <w:t>A</w:t>
      </w:r>
      <w:r w:rsidRPr="00BE66E2">
        <w:rPr>
          <w:position w:val="-1"/>
          <w:sz w:val="22"/>
          <w:szCs w:val="22"/>
        </w:rPr>
        <w:t xml:space="preserve">n </w:t>
      </w:r>
      <w:r w:rsidRPr="00BE66E2">
        <w:rPr>
          <w:spacing w:val="1"/>
          <w:position w:val="-1"/>
          <w:sz w:val="22"/>
          <w:szCs w:val="22"/>
        </w:rPr>
        <w:t>e</w:t>
      </w:r>
      <w:r w:rsidRPr="00BE66E2">
        <w:rPr>
          <w:spacing w:val="-1"/>
          <w:position w:val="-1"/>
          <w:sz w:val="22"/>
          <w:szCs w:val="22"/>
        </w:rPr>
        <w:t>s</w:t>
      </w:r>
      <w:r w:rsidRPr="00BE66E2">
        <w:rPr>
          <w:position w:val="-1"/>
          <w:sz w:val="22"/>
          <w:szCs w:val="22"/>
        </w:rPr>
        <w:t>t</w:t>
      </w:r>
      <w:r w:rsidRPr="00BE66E2">
        <w:rPr>
          <w:spacing w:val="-2"/>
          <w:position w:val="-1"/>
          <w:sz w:val="22"/>
          <w:szCs w:val="22"/>
        </w:rPr>
        <w:t>i</w:t>
      </w:r>
      <w:r w:rsidRPr="00BE66E2">
        <w:rPr>
          <w:position w:val="-1"/>
          <w:sz w:val="22"/>
          <w:szCs w:val="22"/>
        </w:rPr>
        <w:t>m</w:t>
      </w:r>
      <w:r w:rsidRPr="00BE66E2">
        <w:rPr>
          <w:spacing w:val="1"/>
          <w:position w:val="-1"/>
          <w:sz w:val="22"/>
          <w:szCs w:val="22"/>
        </w:rPr>
        <w:t>a</w:t>
      </w:r>
      <w:r w:rsidRPr="00BE66E2">
        <w:rPr>
          <w:spacing w:val="-2"/>
          <w:position w:val="-1"/>
          <w:sz w:val="22"/>
          <w:szCs w:val="22"/>
        </w:rPr>
        <w:t>t</w:t>
      </w:r>
      <w:r w:rsidRPr="00BE66E2">
        <w:rPr>
          <w:spacing w:val="1"/>
          <w:position w:val="-1"/>
          <w:sz w:val="22"/>
          <w:szCs w:val="22"/>
        </w:rPr>
        <w:t>e</w:t>
      </w:r>
      <w:r w:rsidRPr="00BE66E2">
        <w:rPr>
          <w:position w:val="-1"/>
          <w:sz w:val="22"/>
          <w:szCs w:val="22"/>
        </w:rPr>
        <w:t xml:space="preserve">d </w:t>
      </w:r>
      <w:r w:rsidRPr="00BE66E2">
        <w:rPr>
          <w:spacing w:val="-2"/>
          <w:position w:val="-1"/>
          <w:sz w:val="22"/>
          <w:szCs w:val="22"/>
        </w:rPr>
        <w:t>7</w:t>
      </w:r>
      <w:r w:rsidRPr="00BE66E2">
        <w:rPr>
          <w:spacing w:val="1"/>
          <w:position w:val="-1"/>
          <w:sz w:val="22"/>
          <w:szCs w:val="22"/>
        </w:rPr>
        <w:t>0</w:t>
      </w:r>
      <w:r w:rsidRPr="00BE66E2">
        <w:rPr>
          <w:position w:val="-1"/>
          <w:sz w:val="22"/>
          <w:szCs w:val="22"/>
        </w:rPr>
        <w:t>% of</w:t>
      </w:r>
      <w:r w:rsidRPr="00BE66E2">
        <w:rPr>
          <w:spacing w:val="-2"/>
          <w:position w:val="-1"/>
          <w:sz w:val="22"/>
          <w:szCs w:val="22"/>
        </w:rPr>
        <w:t xml:space="preserve"> </w:t>
      </w:r>
      <w:r w:rsidRPr="00BE66E2">
        <w:rPr>
          <w:position w:val="-1"/>
          <w:sz w:val="22"/>
          <w:szCs w:val="22"/>
        </w:rPr>
        <w:t>ob</w:t>
      </w:r>
      <w:r w:rsidRPr="00BE66E2">
        <w:rPr>
          <w:spacing w:val="1"/>
          <w:position w:val="-1"/>
          <w:sz w:val="22"/>
          <w:szCs w:val="22"/>
        </w:rPr>
        <w:t>e</w:t>
      </w:r>
      <w:r w:rsidRPr="00BE66E2">
        <w:rPr>
          <w:spacing w:val="-3"/>
          <w:position w:val="-1"/>
          <w:sz w:val="22"/>
          <w:szCs w:val="22"/>
        </w:rPr>
        <w:t>s</w:t>
      </w:r>
      <w:r w:rsidRPr="00BE66E2">
        <w:rPr>
          <w:position w:val="-1"/>
          <w:sz w:val="22"/>
          <w:szCs w:val="22"/>
        </w:rPr>
        <w:t>e</w:t>
      </w:r>
      <w:r w:rsidRPr="00BE66E2">
        <w:rPr>
          <w:spacing w:val="1"/>
          <w:position w:val="-1"/>
          <w:sz w:val="22"/>
          <w:szCs w:val="22"/>
        </w:rPr>
        <w:t xml:space="preserve"> c</w:t>
      </w:r>
      <w:r w:rsidRPr="00BE66E2">
        <w:rPr>
          <w:spacing w:val="-2"/>
          <w:position w:val="-1"/>
          <w:sz w:val="22"/>
          <w:szCs w:val="22"/>
        </w:rPr>
        <w:t>h</w:t>
      </w:r>
      <w:r w:rsidRPr="00BE66E2">
        <w:rPr>
          <w:position w:val="-1"/>
          <w:sz w:val="22"/>
          <w:szCs w:val="22"/>
        </w:rPr>
        <w:t>ild</w:t>
      </w:r>
      <w:r w:rsidRPr="00BE66E2">
        <w:rPr>
          <w:spacing w:val="-2"/>
          <w:position w:val="-1"/>
          <w:sz w:val="22"/>
          <w:szCs w:val="22"/>
        </w:rPr>
        <w:t>r</w:t>
      </w:r>
      <w:r w:rsidRPr="00BE66E2">
        <w:rPr>
          <w:spacing w:val="1"/>
          <w:position w:val="-1"/>
          <w:sz w:val="22"/>
          <w:szCs w:val="22"/>
        </w:rPr>
        <w:t>e</w:t>
      </w:r>
      <w:r w:rsidRPr="00BE66E2">
        <w:rPr>
          <w:position w:val="-1"/>
          <w:sz w:val="22"/>
          <w:szCs w:val="22"/>
        </w:rPr>
        <w:t>n</w:t>
      </w:r>
      <w:r w:rsidRPr="00BE66E2">
        <w:rPr>
          <w:spacing w:val="-2"/>
          <w:position w:val="-1"/>
          <w:sz w:val="22"/>
          <w:szCs w:val="22"/>
        </w:rPr>
        <w:t xml:space="preserve"> </w:t>
      </w:r>
      <w:r w:rsidRPr="00BE66E2">
        <w:rPr>
          <w:spacing w:val="1"/>
          <w:position w:val="-1"/>
          <w:sz w:val="22"/>
          <w:szCs w:val="22"/>
        </w:rPr>
        <w:t>a</w:t>
      </w:r>
      <w:r w:rsidRPr="00BE66E2">
        <w:rPr>
          <w:spacing w:val="-2"/>
          <w:position w:val="-1"/>
          <w:sz w:val="22"/>
          <w:szCs w:val="22"/>
        </w:rPr>
        <w:t>g</w:t>
      </w:r>
      <w:r w:rsidRPr="00BE66E2">
        <w:rPr>
          <w:spacing w:val="1"/>
          <w:position w:val="-1"/>
          <w:sz w:val="22"/>
          <w:szCs w:val="22"/>
        </w:rPr>
        <w:t>e</w:t>
      </w:r>
      <w:r w:rsidRPr="00BE66E2">
        <w:rPr>
          <w:position w:val="-1"/>
          <w:sz w:val="22"/>
          <w:szCs w:val="22"/>
        </w:rPr>
        <w:t>d</w:t>
      </w:r>
      <w:r w:rsidRPr="00BE66E2">
        <w:rPr>
          <w:spacing w:val="2"/>
          <w:position w:val="-1"/>
          <w:sz w:val="22"/>
          <w:szCs w:val="22"/>
        </w:rPr>
        <w:t xml:space="preserve"> </w:t>
      </w:r>
      <w:r w:rsidRPr="00BE66E2">
        <w:rPr>
          <w:position w:val="-1"/>
          <w:sz w:val="22"/>
          <w:szCs w:val="22"/>
        </w:rPr>
        <w:t>5</w:t>
      </w:r>
      <w:r w:rsidRPr="00BE66E2">
        <w:rPr>
          <w:spacing w:val="-2"/>
          <w:position w:val="-1"/>
          <w:sz w:val="22"/>
          <w:szCs w:val="22"/>
        </w:rPr>
        <w:t xml:space="preserve"> </w:t>
      </w:r>
      <w:r w:rsidRPr="00BE66E2">
        <w:rPr>
          <w:position w:val="-1"/>
          <w:sz w:val="22"/>
          <w:szCs w:val="22"/>
        </w:rPr>
        <w:t>to 17</w:t>
      </w:r>
      <w:r w:rsidRPr="00BE66E2">
        <w:rPr>
          <w:spacing w:val="-2"/>
          <w:position w:val="-1"/>
          <w:sz w:val="22"/>
          <w:szCs w:val="22"/>
        </w:rPr>
        <w:t xml:space="preserve"> </w:t>
      </w:r>
      <w:r w:rsidRPr="00BE66E2">
        <w:rPr>
          <w:spacing w:val="-5"/>
          <w:position w:val="-1"/>
          <w:sz w:val="22"/>
          <w:szCs w:val="22"/>
        </w:rPr>
        <w:t>y</w:t>
      </w:r>
      <w:r w:rsidRPr="00BE66E2">
        <w:rPr>
          <w:spacing w:val="3"/>
          <w:position w:val="-1"/>
          <w:sz w:val="22"/>
          <w:szCs w:val="22"/>
        </w:rPr>
        <w:t>e</w:t>
      </w:r>
      <w:r w:rsidRPr="00BE66E2">
        <w:rPr>
          <w:spacing w:val="1"/>
          <w:position w:val="-1"/>
          <w:sz w:val="22"/>
          <w:szCs w:val="22"/>
        </w:rPr>
        <w:t>a</w:t>
      </w:r>
      <w:r w:rsidRPr="00BE66E2">
        <w:rPr>
          <w:position w:val="-1"/>
          <w:sz w:val="22"/>
          <w:szCs w:val="22"/>
        </w:rPr>
        <w:t xml:space="preserve">rs </w:t>
      </w:r>
      <w:r w:rsidRPr="00BE66E2">
        <w:rPr>
          <w:spacing w:val="1"/>
          <w:position w:val="-1"/>
          <w:sz w:val="22"/>
          <w:szCs w:val="22"/>
        </w:rPr>
        <w:t>a</w:t>
      </w:r>
      <w:r w:rsidRPr="00BE66E2">
        <w:rPr>
          <w:spacing w:val="-2"/>
          <w:position w:val="-1"/>
          <w:sz w:val="22"/>
          <w:szCs w:val="22"/>
        </w:rPr>
        <w:t>l</w:t>
      </w:r>
      <w:r w:rsidRPr="00BE66E2">
        <w:rPr>
          <w:position w:val="-1"/>
          <w:sz w:val="22"/>
          <w:szCs w:val="22"/>
        </w:rPr>
        <w:t>r</w:t>
      </w:r>
      <w:r w:rsidRPr="00BE66E2">
        <w:rPr>
          <w:spacing w:val="1"/>
          <w:position w:val="-1"/>
          <w:sz w:val="22"/>
          <w:szCs w:val="22"/>
        </w:rPr>
        <w:t>e</w:t>
      </w:r>
      <w:r w:rsidRPr="00BE66E2">
        <w:rPr>
          <w:spacing w:val="-1"/>
          <w:position w:val="-1"/>
          <w:sz w:val="22"/>
          <w:szCs w:val="22"/>
        </w:rPr>
        <w:t>a</w:t>
      </w:r>
      <w:r w:rsidRPr="00BE66E2">
        <w:rPr>
          <w:position w:val="-1"/>
          <w:sz w:val="22"/>
          <w:szCs w:val="22"/>
        </w:rPr>
        <w:t>dy</w:t>
      </w:r>
      <w:r w:rsidRPr="00BE66E2">
        <w:rPr>
          <w:spacing w:val="-4"/>
          <w:position w:val="-1"/>
          <w:sz w:val="22"/>
          <w:szCs w:val="22"/>
        </w:rPr>
        <w:t xml:space="preserve"> </w:t>
      </w:r>
      <w:r w:rsidRPr="00BE66E2">
        <w:rPr>
          <w:position w:val="-1"/>
          <w:sz w:val="22"/>
          <w:szCs w:val="22"/>
        </w:rPr>
        <w:t>h</w:t>
      </w:r>
      <w:r w:rsidRPr="00BE66E2">
        <w:rPr>
          <w:spacing w:val="1"/>
          <w:position w:val="-1"/>
          <w:sz w:val="22"/>
          <w:szCs w:val="22"/>
        </w:rPr>
        <w:t>a</w:t>
      </w:r>
      <w:r w:rsidRPr="00BE66E2">
        <w:rPr>
          <w:spacing w:val="-2"/>
          <w:position w:val="-1"/>
          <w:sz w:val="22"/>
          <w:szCs w:val="22"/>
        </w:rPr>
        <w:t>v</w:t>
      </w:r>
      <w:r w:rsidRPr="00BE66E2">
        <w:rPr>
          <w:position w:val="-1"/>
          <w:sz w:val="22"/>
          <w:szCs w:val="22"/>
        </w:rPr>
        <w:t>e</w:t>
      </w:r>
      <w:r w:rsidRPr="00BE66E2">
        <w:rPr>
          <w:spacing w:val="1"/>
          <w:position w:val="-1"/>
          <w:sz w:val="22"/>
          <w:szCs w:val="22"/>
        </w:rPr>
        <w:t xml:space="preserve"> a</w:t>
      </w:r>
      <w:r w:rsidRPr="00BE66E2">
        <w:rPr>
          <w:position w:val="-1"/>
          <w:sz w:val="22"/>
          <w:szCs w:val="22"/>
        </w:rPr>
        <w:t xml:space="preserve">t </w:t>
      </w:r>
      <w:r w:rsidRPr="00BE66E2">
        <w:rPr>
          <w:spacing w:val="-2"/>
          <w:position w:val="-1"/>
          <w:sz w:val="22"/>
          <w:szCs w:val="22"/>
        </w:rPr>
        <w:t>l</w:t>
      </w:r>
      <w:r w:rsidRPr="00BE66E2">
        <w:rPr>
          <w:spacing w:val="1"/>
          <w:position w:val="-1"/>
          <w:sz w:val="22"/>
          <w:szCs w:val="22"/>
        </w:rPr>
        <w:t>ea</w:t>
      </w:r>
      <w:r w:rsidRPr="00BE66E2">
        <w:rPr>
          <w:spacing w:val="-1"/>
          <w:position w:val="-1"/>
          <w:sz w:val="22"/>
          <w:szCs w:val="22"/>
        </w:rPr>
        <w:t>s</w:t>
      </w:r>
      <w:r w:rsidRPr="00BE66E2">
        <w:rPr>
          <w:position w:val="-1"/>
          <w:sz w:val="22"/>
          <w:szCs w:val="22"/>
        </w:rPr>
        <w:t>t</w:t>
      </w:r>
      <w:r w:rsidRPr="00BE66E2">
        <w:rPr>
          <w:spacing w:val="-2"/>
          <w:position w:val="-1"/>
          <w:sz w:val="22"/>
          <w:szCs w:val="22"/>
        </w:rPr>
        <w:t xml:space="preserve"> o</w:t>
      </w:r>
      <w:r w:rsidRPr="00BE66E2">
        <w:rPr>
          <w:position w:val="-1"/>
          <w:sz w:val="22"/>
          <w:szCs w:val="22"/>
        </w:rPr>
        <w:t>ne</w:t>
      </w:r>
      <w:r w:rsidRPr="00BE66E2">
        <w:rPr>
          <w:spacing w:val="2"/>
          <w:position w:val="-1"/>
          <w:sz w:val="22"/>
          <w:szCs w:val="22"/>
        </w:rPr>
        <w:t xml:space="preserve"> </w:t>
      </w:r>
      <w:r w:rsidRPr="00BE66E2">
        <w:rPr>
          <w:position w:val="-1"/>
          <w:sz w:val="22"/>
          <w:szCs w:val="22"/>
        </w:rPr>
        <w:t>r</w:t>
      </w:r>
      <w:r w:rsidRPr="00BE66E2">
        <w:rPr>
          <w:spacing w:val="1"/>
          <w:position w:val="-1"/>
          <w:sz w:val="22"/>
          <w:szCs w:val="22"/>
        </w:rPr>
        <w:t>i</w:t>
      </w:r>
      <w:r w:rsidRPr="00BE66E2">
        <w:rPr>
          <w:spacing w:val="-1"/>
          <w:position w:val="-1"/>
          <w:sz w:val="22"/>
          <w:szCs w:val="22"/>
        </w:rPr>
        <w:t>s</w:t>
      </w:r>
      <w:r w:rsidRPr="00BE66E2">
        <w:rPr>
          <w:position w:val="-1"/>
          <w:sz w:val="22"/>
          <w:szCs w:val="22"/>
        </w:rPr>
        <w:t>k</w:t>
      </w:r>
      <w:r w:rsidRPr="00BE66E2">
        <w:rPr>
          <w:spacing w:val="-2"/>
          <w:position w:val="-1"/>
          <w:sz w:val="22"/>
          <w:szCs w:val="22"/>
        </w:rPr>
        <w:t xml:space="preserve"> f</w:t>
      </w:r>
      <w:r w:rsidRPr="00BE66E2">
        <w:rPr>
          <w:spacing w:val="1"/>
          <w:position w:val="-1"/>
          <w:sz w:val="22"/>
          <w:szCs w:val="22"/>
        </w:rPr>
        <w:t>a</w:t>
      </w:r>
      <w:r w:rsidRPr="00BE66E2">
        <w:rPr>
          <w:spacing w:val="2"/>
          <w:position w:val="-1"/>
          <w:sz w:val="22"/>
          <w:szCs w:val="22"/>
        </w:rPr>
        <w:t>c</w:t>
      </w:r>
      <w:r w:rsidRPr="00BE66E2">
        <w:rPr>
          <w:position w:val="-1"/>
          <w:sz w:val="22"/>
          <w:szCs w:val="22"/>
        </w:rPr>
        <w:t>tor</w:t>
      </w:r>
      <w:r w:rsidRPr="00BE66E2">
        <w:rPr>
          <w:spacing w:val="-2"/>
          <w:position w:val="-1"/>
          <w:sz w:val="22"/>
          <w:szCs w:val="22"/>
        </w:rPr>
        <w:t xml:space="preserve"> f</w:t>
      </w:r>
      <w:r w:rsidRPr="00BE66E2">
        <w:rPr>
          <w:position w:val="-1"/>
          <w:sz w:val="22"/>
          <w:szCs w:val="22"/>
        </w:rPr>
        <w:t>or h</w:t>
      </w:r>
      <w:r w:rsidRPr="00BE66E2">
        <w:rPr>
          <w:spacing w:val="1"/>
          <w:position w:val="-1"/>
          <w:sz w:val="22"/>
          <w:szCs w:val="22"/>
        </w:rPr>
        <w:t>ea</w:t>
      </w:r>
      <w:r w:rsidRPr="00BE66E2">
        <w:rPr>
          <w:spacing w:val="-2"/>
          <w:position w:val="-1"/>
          <w:sz w:val="22"/>
          <w:szCs w:val="22"/>
        </w:rPr>
        <w:t>r</w:t>
      </w:r>
      <w:r w:rsidRPr="00BE66E2">
        <w:rPr>
          <w:position w:val="-1"/>
          <w:sz w:val="22"/>
          <w:szCs w:val="22"/>
        </w:rPr>
        <w:t xml:space="preserve">t </w:t>
      </w:r>
      <w:r w:rsidRPr="00BE66E2">
        <w:rPr>
          <w:spacing w:val="-2"/>
          <w:position w:val="-1"/>
          <w:sz w:val="22"/>
          <w:szCs w:val="22"/>
        </w:rPr>
        <w:t>d</w:t>
      </w:r>
      <w:r w:rsidRPr="00BE66E2">
        <w:rPr>
          <w:position w:val="-1"/>
          <w:sz w:val="22"/>
          <w:szCs w:val="22"/>
        </w:rPr>
        <w:t>i</w:t>
      </w:r>
      <w:r w:rsidRPr="00BE66E2">
        <w:rPr>
          <w:spacing w:val="-1"/>
          <w:position w:val="-1"/>
          <w:sz w:val="22"/>
          <w:szCs w:val="22"/>
        </w:rPr>
        <w:t>s</w:t>
      </w:r>
      <w:r w:rsidRPr="00BE66E2">
        <w:rPr>
          <w:spacing w:val="1"/>
          <w:position w:val="-1"/>
          <w:sz w:val="22"/>
          <w:szCs w:val="22"/>
        </w:rPr>
        <w:t>ea</w:t>
      </w:r>
      <w:r w:rsidRPr="00BE66E2">
        <w:rPr>
          <w:spacing w:val="-1"/>
          <w:position w:val="-1"/>
          <w:sz w:val="22"/>
          <w:szCs w:val="22"/>
        </w:rPr>
        <w:t>s</w:t>
      </w:r>
      <w:r w:rsidRPr="00BE66E2">
        <w:rPr>
          <w:spacing w:val="1"/>
          <w:position w:val="-1"/>
          <w:sz w:val="22"/>
          <w:szCs w:val="22"/>
        </w:rPr>
        <w:t>e</w:t>
      </w:r>
      <w:r w:rsidRPr="00BE66E2">
        <w:rPr>
          <w:position w:val="-1"/>
          <w:sz w:val="22"/>
          <w:szCs w:val="22"/>
        </w:rPr>
        <w:t>.</w:t>
      </w:r>
    </w:p>
    <w:p w14:paraId="39AB800F" w14:textId="1C71344B" w:rsidR="00524196" w:rsidRDefault="00B0460F" w:rsidP="00524196">
      <w:pPr>
        <w:pStyle w:val="ListParagraph"/>
        <w:numPr>
          <w:ilvl w:val="0"/>
          <w:numId w:val="5"/>
        </w:numPr>
        <w:tabs>
          <w:tab w:val="left" w:pos="820"/>
        </w:tabs>
        <w:spacing w:before="19" w:line="260" w:lineRule="exact"/>
        <w:ind w:right="69"/>
        <w:jc w:val="both"/>
        <w:rPr>
          <w:spacing w:val="2"/>
          <w:sz w:val="22"/>
          <w:szCs w:val="22"/>
        </w:rPr>
      </w:pPr>
      <w:r w:rsidRPr="00BE66E2">
        <w:rPr>
          <w:sz w:val="22"/>
          <w:szCs w:val="22"/>
        </w:rPr>
        <w:t>Less than one-third</w:t>
      </w:r>
      <w:r w:rsidR="00FF4ED6" w:rsidRPr="00BE66E2">
        <w:rPr>
          <w:spacing w:val="2"/>
          <w:sz w:val="22"/>
          <w:szCs w:val="22"/>
        </w:rPr>
        <w:t xml:space="preserve"> o</w:t>
      </w:r>
      <w:r w:rsidR="00FF4ED6" w:rsidRPr="00BE66E2">
        <w:rPr>
          <w:sz w:val="22"/>
          <w:szCs w:val="22"/>
        </w:rPr>
        <w:t>f h</w:t>
      </w:r>
      <w:r w:rsidR="00FF4ED6" w:rsidRPr="00BE66E2">
        <w:rPr>
          <w:spacing w:val="3"/>
          <w:sz w:val="22"/>
          <w:szCs w:val="22"/>
        </w:rPr>
        <w:t>i</w:t>
      </w:r>
      <w:r w:rsidR="00FF4ED6" w:rsidRPr="00BE66E2">
        <w:rPr>
          <w:spacing w:val="-2"/>
          <w:sz w:val="22"/>
          <w:szCs w:val="22"/>
        </w:rPr>
        <w:t>g</w:t>
      </w:r>
      <w:r w:rsidR="00FF4ED6" w:rsidRPr="00BE66E2">
        <w:rPr>
          <w:sz w:val="22"/>
          <w:szCs w:val="22"/>
        </w:rPr>
        <w:t>h</w:t>
      </w:r>
      <w:r w:rsidR="00FF4ED6" w:rsidRPr="00BE66E2">
        <w:rPr>
          <w:spacing w:val="2"/>
          <w:sz w:val="22"/>
          <w:szCs w:val="22"/>
        </w:rPr>
        <w:t xml:space="preserve"> </w:t>
      </w:r>
      <w:r w:rsidR="00FF4ED6" w:rsidRPr="00BE66E2">
        <w:rPr>
          <w:spacing w:val="-1"/>
          <w:sz w:val="22"/>
          <w:szCs w:val="22"/>
        </w:rPr>
        <w:t>s</w:t>
      </w:r>
      <w:r w:rsidR="00FF4ED6" w:rsidRPr="00BE66E2">
        <w:rPr>
          <w:spacing w:val="1"/>
          <w:sz w:val="22"/>
          <w:szCs w:val="22"/>
        </w:rPr>
        <w:t>c</w:t>
      </w:r>
      <w:r w:rsidR="00FF4ED6" w:rsidRPr="00BE66E2">
        <w:rPr>
          <w:sz w:val="22"/>
          <w:szCs w:val="22"/>
        </w:rPr>
        <w:t>hool</w:t>
      </w:r>
      <w:r w:rsidR="00FF4ED6" w:rsidRPr="00BE66E2">
        <w:rPr>
          <w:spacing w:val="5"/>
          <w:sz w:val="22"/>
          <w:szCs w:val="22"/>
        </w:rPr>
        <w:t xml:space="preserve"> </w:t>
      </w:r>
      <w:r w:rsidR="00FF4ED6" w:rsidRPr="00BE66E2">
        <w:rPr>
          <w:spacing w:val="-1"/>
          <w:sz w:val="22"/>
          <w:szCs w:val="22"/>
        </w:rPr>
        <w:t>s</w:t>
      </w:r>
      <w:r w:rsidR="00FF4ED6" w:rsidRPr="00BE66E2">
        <w:rPr>
          <w:sz w:val="22"/>
          <w:szCs w:val="22"/>
        </w:rPr>
        <w:t>tud</w:t>
      </w:r>
      <w:r w:rsidR="00FF4ED6" w:rsidRPr="00BE66E2">
        <w:rPr>
          <w:spacing w:val="1"/>
          <w:sz w:val="22"/>
          <w:szCs w:val="22"/>
        </w:rPr>
        <w:t>e</w:t>
      </w:r>
      <w:r w:rsidR="00FF4ED6" w:rsidRPr="00BE66E2">
        <w:rPr>
          <w:sz w:val="22"/>
          <w:szCs w:val="22"/>
        </w:rPr>
        <w:t>nts</w:t>
      </w:r>
      <w:r w:rsidR="00FF4ED6" w:rsidRPr="00BE66E2">
        <w:rPr>
          <w:spacing w:val="1"/>
          <w:sz w:val="22"/>
          <w:szCs w:val="22"/>
        </w:rPr>
        <w:t xml:space="preserve"> </w:t>
      </w:r>
      <w:r w:rsidR="00FF4ED6" w:rsidRPr="00BE66E2">
        <w:rPr>
          <w:sz w:val="22"/>
          <w:szCs w:val="22"/>
        </w:rPr>
        <w:t>p</w:t>
      </w:r>
      <w:r w:rsidR="00FF4ED6" w:rsidRPr="00BE66E2">
        <w:rPr>
          <w:spacing w:val="1"/>
          <w:sz w:val="22"/>
          <w:szCs w:val="22"/>
        </w:rPr>
        <w:t>a</w:t>
      </w:r>
      <w:r w:rsidR="00FF4ED6" w:rsidRPr="00BE66E2">
        <w:rPr>
          <w:sz w:val="22"/>
          <w:szCs w:val="22"/>
        </w:rPr>
        <w:t>r</w:t>
      </w:r>
      <w:r w:rsidR="00FF4ED6" w:rsidRPr="00BE66E2">
        <w:rPr>
          <w:spacing w:val="-2"/>
          <w:sz w:val="22"/>
          <w:szCs w:val="22"/>
        </w:rPr>
        <w:t>t</w:t>
      </w:r>
      <w:r w:rsidR="00FF4ED6" w:rsidRPr="00BE66E2">
        <w:rPr>
          <w:sz w:val="22"/>
          <w:szCs w:val="22"/>
        </w:rPr>
        <w:t>i</w:t>
      </w:r>
      <w:r w:rsidR="00FF4ED6" w:rsidRPr="00BE66E2">
        <w:rPr>
          <w:spacing w:val="-1"/>
          <w:sz w:val="22"/>
          <w:szCs w:val="22"/>
        </w:rPr>
        <w:t>c</w:t>
      </w:r>
      <w:r w:rsidR="00FF4ED6" w:rsidRPr="00BE66E2">
        <w:rPr>
          <w:sz w:val="22"/>
          <w:szCs w:val="22"/>
        </w:rPr>
        <w:t>ip</w:t>
      </w:r>
      <w:r w:rsidR="00FF4ED6" w:rsidRPr="00BE66E2">
        <w:rPr>
          <w:spacing w:val="-2"/>
          <w:sz w:val="22"/>
          <w:szCs w:val="22"/>
        </w:rPr>
        <w:t>a</w:t>
      </w:r>
      <w:r w:rsidR="00FF4ED6" w:rsidRPr="00BE66E2">
        <w:rPr>
          <w:sz w:val="22"/>
          <w:szCs w:val="22"/>
        </w:rPr>
        <w:t>te</w:t>
      </w:r>
      <w:r w:rsidR="00FF4ED6" w:rsidRPr="00BE66E2">
        <w:rPr>
          <w:spacing w:val="3"/>
          <w:sz w:val="22"/>
          <w:szCs w:val="22"/>
        </w:rPr>
        <w:t xml:space="preserve"> </w:t>
      </w:r>
      <w:r w:rsidR="00FF4ED6" w:rsidRPr="00BE66E2">
        <w:rPr>
          <w:sz w:val="22"/>
          <w:szCs w:val="22"/>
        </w:rPr>
        <w:t>in</w:t>
      </w:r>
      <w:r w:rsidR="00FF4ED6" w:rsidRPr="00BE66E2">
        <w:rPr>
          <w:spacing w:val="2"/>
          <w:sz w:val="22"/>
          <w:szCs w:val="22"/>
        </w:rPr>
        <w:t xml:space="preserve"> </w:t>
      </w:r>
      <w:r w:rsidR="00FF4ED6" w:rsidRPr="00BE66E2">
        <w:rPr>
          <w:sz w:val="22"/>
          <w:szCs w:val="22"/>
        </w:rPr>
        <w:t>d</w:t>
      </w:r>
      <w:r w:rsidR="00FF4ED6" w:rsidRPr="00BE66E2">
        <w:rPr>
          <w:spacing w:val="-2"/>
          <w:sz w:val="22"/>
          <w:szCs w:val="22"/>
        </w:rPr>
        <w:t>a</w:t>
      </w:r>
      <w:r w:rsidR="00FF4ED6" w:rsidRPr="00BE66E2">
        <w:rPr>
          <w:sz w:val="22"/>
          <w:szCs w:val="22"/>
        </w:rPr>
        <w:t>i</w:t>
      </w:r>
      <w:r w:rsidR="00FF4ED6" w:rsidRPr="00BE66E2">
        <w:rPr>
          <w:spacing w:val="-2"/>
          <w:sz w:val="22"/>
          <w:szCs w:val="22"/>
        </w:rPr>
        <w:t>l</w:t>
      </w:r>
      <w:r w:rsidR="00FF4ED6" w:rsidRPr="00BE66E2">
        <w:rPr>
          <w:sz w:val="22"/>
          <w:szCs w:val="22"/>
        </w:rPr>
        <w:t>y p</w:t>
      </w:r>
      <w:r w:rsidR="00FF4ED6" w:rsidRPr="00BE66E2">
        <w:rPr>
          <w:spacing w:val="2"/>
          <w:sz w:val="22"/>
          <w:szCs w:val="22"/>
        </w:rPr>
        <w:t>h</w:t>
      </w:r>
      <w:r w:rsidR="00FF4ED6" w:rsidRPr="00BE66E2">
        <w:rPr>
          <w:spacing w:val="-2"/>
          <w:sz w:val="22"/>
          <w:szCs w:val="22"/>
        </w:rPr>
        <w:t>y</w:t>
      </w:r>
      <w:r w:rsidR="00FF4ED6" w:rsidRPr="00BE66E2">
        <w:rPr>
          <w:spacing w:val="-1"/>
          <w:sz w:val="22"/>
          <w:szCs w:val="22"/>
        </w:rPr>
        <w:t>s</w:t>
      </w:r>
      <w:r w:rsidR="00FF4ED6" w:rsidRPr="00BE66E2">
        <w:rPr>
          <w:sz w:val="22"/>
          <w:szCs w:val="22"/>
        </w:rPr>
        <w:t>i</w:t>
      </w:r>
      <w:r w:rsidR="00FF4ED6" w:rsidRPr="00BE66E2">
        <w:rPr>
          <w:spacing w:val="1"/>
          <w:sz w:val="22"/>
          <w:szCs w:val="22"/>
        </w:rPr>
        <w:t>ca</w:t>
      </w:r>
      <w:r w:rsidR="00FF4ED6" w:rsidRPr="00BE66E2">
        <w:rPr>
          <w:sz w:val="22"/>
          <w:szCs w:val="22"/>
        </w:rPr>
        <w:t>l</w:t>
      </w:r>
      <w:r w:rsidR="00FF4ED6" w:rsidRPr="00BE66E2">
        <w:rPr>
          <w:spacing w:val="3"/>
          <w:sz w:val="22"/>
          <w:szCs w:val="22"/>
        </w:rPr>
        <w:t xml:space="preserve"> </w:t>
      </w:r>
      <w:r w:rsidR="00FF4ED6" w:rsidRPr="00BE66E2">
        <w:rPr>
          <w:spacing w:val="1"/>
          <w:sz w:val="22"/>
          <w:szCs w:val="22"/>
        </w:rPr>
        <w:t>e</w:t>
      </w:r>
      <w:r w:rsidR="00FF4ED6" w:rsidRPr="00BE66E2">
        <w:rPr>
          <w:sz w:val="22"/>
          <w:szCs w:val="22"/>
        </w:rPr>
        <w:t>du</w:t>
      </w:r>
      <w:r w:rsidR="00FF4ED6" w:rsidRPr="00BE66E2">
        <w:rPr>
          <w:spacing w:val="1"/>
          <w:sz w:val="22"/>
          <w:szCs w:val="22"/>
        </w:rPr>
        <w:t>c</w:t>
      </w:r>
      <w:r w:rsidR="00FF4ED6" w:rsidRPr="00BE66E2">
        <w:rPr>
          <w:spacing w:val="-1"/>
          <w:sz w:val="22"/>
          <w:szCs w:val="22"/>
        </w:rPr>
        <w:t>a</w:t>
      </w:r>
      <w:r w:rsidR="00FF4ED6" w:rsidRPr="00BE66E2">
        <w:rPr>
          <w:sz w:val="22"/>
          <w:szCs w:val="22"/>
        </w:rPr>
        <w:t>tion</w:t>
      </w:r>
      <w:r w:rsidR="00FF4ED6" w:rsidRPr="00BE66E2">
        <w:rPr>
          <w:spacing w:val="2"/>
          <w:sz w:val="22"/>
          <w:szCs w:val="22"/>
        </w:rPr>
        <w:t xml:space="preserve"> </w:t>
      </w:r>
      <w:r w:rsidR="00FF4ED6" w:rsidRPr="00BE66E2">
        <w:rPr>
          <w:spacing w:val="-1"/>
          <w:sz w:val="22"/>
          <w:szCs w:val="22"/>
        </w:rPr>
        <w:t>c</w:t>
      </w:r>
      <w:r w:rsidR="00FF4ED6" w:rsidRPr="00BE66E2">
        <w:rPr>
          <w:sz w:val="22"/>
          <w:szCs w:val="22"/>
        </w:rPr>
        <w:t>l</w:t>
      </w:r>
      <w:r w:rsidR="00FF4ED6" w:rsidRPr="00BE66E2">
        <w:rPr>
          <w:spacing w:val="1"/>
          <w:sz w:val="22"/>
          <w:szCs w:val="22"/>
        </w:rPr>
        <w:t>a</w:t>
      </w:r>
      <w:r w:rsidR="00FF4ED6" w:rsidRPr="00BE66E2">
        <w:rPr>
          <w:spacing w:val="-1"/>
          <w:sz w:val="22"/>
          <w:szCs w:val="22"/>
        </w:rPr>
        <w:t>s</w:t>
      </w:r>
      <w:r w:rsidR="00FF4ED6" w:rsidRPr="00BE66E2">
        <w:rPr>
          <w:spacing w:val="-3"/>
          <w:sz w:val="22"/>
          <w:szCs w:val="22"/>
        </w:rPr>
        <w:t>s</w:t>
      </w:r>
      <w:r w:rsidR="00FF4ED6" w:rsidRPr="00BE66E2">
        <w:rPr>
          <w:spacing w:val="1"/>
          <w:sz w:val="22"/>
          <w:szCs w:val="22"/>
        </w:rPr>
        <w:t>e</w:t>
      </w:r>
      <w:r w:rsidR="00FF4ED6" w:rsidRPr="00BE66E2">
        <w:rPr>
          <w:spacing w:val="10"/>
          <w:sz w:val="22"/>
          <w:szCs w:val="22"/>
        </w:rPr>
        <w:t>s</w:t>
      </w:r>
      <w:r w:rsidR="00E21899" w:rsidRPr="00BE66E2">
        <w:rPr>
          <w:spacing w:val="2"/>
          <w:sz w:val="22"/>
          <w:szCs w:val="22"/>
        </w:rPr>
        <w:t xml:space="preserve"> and 73% were not active daily for 60 minutes or more</w:t>
      </w:r>
      <w:r w:rsidR="00524196">
        <w:rPr>
          <w:spacing w:val="2"/>
          <w:sz w:val="22"/>
          <w:szCs w:val="22"/>
        </w:rPr>
        <w:t>.</w:t>
      </w:r>
    </w:p>
    <w:p w14:paraId="46B695DA" w14:textId="0C8B3035" w:rsidR="00B049B9" w:rsidRPr="00524196" w:rsidRDefault="00E21899" w:rsidP="00524196">
      <w:pPr>
        <w:pStyle w:val="ListParagraph"/>
        <w:numPr>
          <w:ilvl w:val="0"/>
          <w:numId w:val="5"/>
        </w:numPr>
        <w:tabs>
          <w:tab w:val="left" w:pos="820"/>
        </w:tabs>
        <w:spacing w:before="19" w:line="260" w:lineRule="exact"/>
        <w:ind w:right="69"/>
        <w:jc w:val="both"/>
        <w:rPr>
          <w:spacing w:val="2"/>
          <w:sz w:val="22"/>
          <w:szCs w:val="22"/>
        </w:rPr>
      </w:pPr>
      <w:r w:rsidRPr="00524196">
        <w:rPr>
          <w:spacing w:val="2"/>
          <w:sz w:val="22"/>
          <w:szCs w:val="22"/>
        </w:rPr>
        <w:t>Most adolescents</w:t>
      </w:r>
      <w:r w:rsidR="00FF4ED6" w:rsidRPr="00524196">
        <w:rPr>
          <w:spacing w:val="-3"/>
          <w:sz w:val="22"/>
          <w:szCs w:val="22"/>
        </w:rPr>
        <w:t xml:space="preserve"> </w:t>
      </w:r>
      <w:r w:rsidRPr="00524196">
        <w:rPr>
          <w:spacing w:val="-3"/>
          <w:sz w:val="22"/>
          <w:szCs w:val="22"/>
        </w:rPr>
        <w:t>(</w:t>
      </w:r>
      <w:r w:rsidR="00FF4ED6" w:rsidRPr="00524196">
        <w:rPr>
          <w:sz w:val="22"/>
          <w:szCs w:val="22"/>
        </w:rPr>
        <w:t>7</w:t>
      </w:r>
      <w:r w:rsidR="00FF4ED6" w:rsidRPr="00524196">
        <w:rPr>
          <w:spacing w:val="2"/>
          <w:sz w:val="22"/>
          <w:szCs w:val="22"/>
        </w:rPr>
        <w:t>8</w:t>
      </w:r>
      <w:r w:rsidR="00FF4ED6" w:rsidRPr="00524196">
        <w:rPr>
          <w:sz w:val="22"/>
          <w:szCs w:val="22"/>
        </w:rPr>
        <w:t>%</w:t>
      </w:r>
      <w:r w:rsidRPr="00524196">
        <w:rPr>
          <w:sz w:val="22"/>
          <w:szCs w:val="22"/>
        </w:rPr>
        <w:t>)</w:t>
      </w:r>
      <w:r w:rsidR="00FF4ED6" w:rsidRPr="00524196">
        <w:rPr>
          <w:spacing w:val="2"/>
          <w:sz w:val="22"/>
          <w:szCs w:val="22"/>
        </w:rPr>
        <w:t xml:space="preserve"> </w:t>
      </w:r>
      <w:r w:rsidR="00FF4ED6" w:rsidRPr="00524196">
        <w:rPr>
          <w:sz w:val="22"/>
          <w:szCs w:val="22"/>
        </w:rPr>
        <w:t>do n</w:t>
      </w:r>
      <w:r w:rsidR="00FF4ED6" w:rsidRPr="00524196">
        <w:rPr>
          <w:spacing w:val="-2"/>
          <w:sz w:val="22"/>
          <w:szCs w:val="22"/>
        </w:rPr>
        <w:t>o</w:t>
      </w:r>
      <w:r w:rsidR="00FF4ED6" w:rsidRPr="00524196">
        <w:rPr>
          <w:sz w:val="22"/>
          <w:szCs w:val="22"/>
        </w:rPr>
        <w:t xml:space="preserve">t </w:t>
      </w:r>
      <w:r w:rsidR="00FF4ED6" w:rsidRPr="00524196">
        <w:rPr>
          <w:spacing w:val="-2"/>
          <w:sz w:val="22"/>
          <w:szCs w:val="22"/>
        </w:rPr>
        <w:t>e</w:t>
      </w:r>
      <w:r w:rsidR="00FF4ED6" w:rsidRPr="00524196">
        <w:rPr>
          <w:spacing w:val="1"/>
          <w:sz w:val="22"/>
          <w:szCs w:val="22"/>
        </w:rPr>
        <w:t>a</w:t>
      </w:r>
      <w:r w:rsidR="00FF4ED6" w:rsidRPr="00524196">
        <w:rPr>
          <w:sz w:val="22"/>
          <w:szCs w:val="22"/>
        </w:rPr>
        <w:t xml:space="preserve">t </w:t>
      </w:r>
      <w:r w:rsidR="00FF4ED6" w:rsidRPr="00524196">
        <w:rPr>
          <w:spacing w:val="-2"/>
          <w:sz w:val="22"/>
          <w:szCs w:val="22"/>
        </w:rPr>
        <w:t>th</w:t>
      </w:r>
      <w:r w:rsidR="00FF4ED6" w:rsidRPr="00524196">
        <w:rPr>
          <w:sz w:val="22"/>
          <w:szCs w:val="22"/>
        </w:rPr>
        <w:t>e</w:t>
      </w:r>
      <w:r w:rsidR="00FF4ED6" w:rsidRPr="00524196">
        <w:rPr>
          <w:spacing w:val="1"/>
          <w:sz w:val="22"/>
          <w:szCs w:val="22"/>
        </w:rPr>
        <w:t xml:space="preserve"> </w:t>
      </w:r>
      <w:r w:rsidR="00FF4ED6" w:rsidRPr="00524196">
        <w:rPr>
          <w:sz w:val="22"/>
          <w:szCs w:val="22"/>
        </w:rPr>
        <w:t>r</w:t>
      </w:r>
      <w:r w:rsidR="00FF4ED6" w:rsidRPr="00524196">
        <w:rPr>
          <w:spacing w:val="-1"/>
          <w:sz w:val="22"/>
          <w:szCs w:val="22"/>
        </w:rPr>
        <w:t>e</w:t>
      </w:r>
      <w:r w:rsidR="00FF4ED6" w:rsidRPr="00524196">
        <w:rPr>
          <w:spacing w:val="1"/>
          <w:sz w:val="22"/>
          <w:szCs w:val="22"/>
        </w:rPr>
        <w:t>c</w:t>
      </w:r>
      <w:r w:rsidR="00FF4ED6" w:rsidRPr="00524196">
        <w:rPr>
          <w:sz w:val="22"/>
          <w:szCs w:val="22"/>
        </w:rPr>
        <w:t>om</w:t>
      </w:r>
      <w:r w:rsidR="00FF4ED6" w:rsidRPr="00524196">
        <w:rPr>
          <w:spacing w:val="-2"/>
          <w:sz w:val="22"/>
          <w:szCs w:val="22"/>
        </w:rPr>
        <w:t>m</w:t>
      </w:r>
      <w:r w:rsidR="00FF4ED6" w:rsidRPr="00524196">
        <w:rPr>
          <w:spacing w:val="1"/>
          <w:sz w:val="22"/>
          <w:szCs w:val="22"/>
        </w:rPr>
        <w:t>e</w:t>
      </w:r>
      <w:r w:rsidR="00FF4ED6" w:rsidRPr="00524196">
        <w:rPr>
          <w:sz w:val="22"/>
          <w:szCs w:val="22"/>
        </w:rPr>
        <w:t>n</w:t>
      </w:r>
      <w:r w:rsidR="00FF4ED6" w:rsidRPr="00524196">
        <w:rPr>
          <w:spacing w:val="-2"/>
          <w:sz w:val="22"/>
          <w:szCs w:val="22"/>
        </w:rPr>
        <w:t>d</w:t>
      </w:r>
      <w:r w:rsidR="00FF4ED6" w:rsidRPr="00524196">
        <w:rPr>
          <w:spacing w:val="1"/>
          <w:sz w:val="22"/>
          <w:szCs w:val="22"/>
        </w:rPr>
        <w:t>e</w:t>
      </w:r>
      <w:r w:rsidR="00FF4ED6" w:rsidRPr="00524196">
        <w:rPr>
          <w:sz w:val="22"/>
          <w:szCs w:val="22"/>
        </w:rPr>
        <w:t xml:space="preserve">d </w:t>
      </w:r>
      <w:r w:rsidR="00524196">
        <w:rPr>
          <w:sz w:val="22"/>
          <w:szCs w:val="22"/>
        </w:rPr>
        <w:t xml:space="preserve">daily </w:t>
      </w:r>
      <w:r w:rsidR="00FF4ED6" w:rsidRPr="00524196">
        <w:rPr>
          <w:sz w:val="22"/>
          <w:szCs w:val="22"/>
        </w:rPr>
        <w:t>num</w:t>
      </w:r>
      <w:r w:rsidR="00FF4ED6" w:rsidRPr="00524196">
        <w:rPr>
          <w:spacing w:val="-2"/>
          <w:sz w:val="22"/>
          <w:szCs w:val="22"/>
        </w:rPr>
        <w:t>b</w:t>
      </w:r>
      <w:r w:rsidR="00FF4ED6" w:rsidRPr="00524196">
        <w:rPr>
          <w:spacing w:val="1"/>
          <w:sz w:val="22"/>
          <w:szCs w:val="22"/>
        </w:rPr>
        <w:t>e</w:t>
      </w:r>
      <w:r w:rsidR="00FF4ED6" w:rsidRPr="00524196">
        <w:rPr>
          <w:sz w:val="22"/>
          <w:szCs w:val="22"/>
        </w:rPr>
        <w:t xml:space="preserve">r </w:t>
      </w:r>
      <w:r w:rsidR="00524196">
        <w:rPr>
          <w:sz w:val="22"/>
          <w:szCs w:val="22"/>
        </w:rPr>
        <w:t xml:space="preserve">of </w:t>
      </w:r>
      <w:r w:rsidR="00FF4ED6" w:rsidRPr="00524196">
        <w:rPr>
          <w:spacing w:val="-1"/>
          <w:sz w:val="22"/>
          <w:szCs w:val="22"/>
        </w:rPr>
        <w:t>s</w:t>
      </w:r>
      <w:r w:rsidR="00FF4ED6" w:rsidRPr="00524196">
        <w:rPr>
          <w:spacing w:val="1"/>
          <w:sz w:val="22"/>
          <w:szCs w:val="22"/>
        </w:rPr>
        <w:t>e</w:t>
      </w:r>
      <w:r w:rsidR="00FF4ED6" w:rsidRPr="00524196">
        <w:rPr>
          <w:sz w:val="22"/>
          <w:szCs w:val="22"/>
        </w:rPr>
        <w:t>r</w:t>
      </w:r>
      <w:r w:rsidR="00FF4ED6" w:rsidRPr="00524196">
        <w:rPr>
          <w:spacing w:val="-2"/>
          <w:sz w:val="22"/>
          <w:szCs w:val="22"/>
        </w:rPr>
        <w:t>v</w:t>
      </w:r>
      <w:r w:rsidR="00FF4ED6" w:rsidRPr="00524196">
        <w:rPr>
          <w:sz w:val="22"/>
          <w:szCs w:val="22"/>
        </w:rPr>
        <w:t>i</w:t>
      </w:r>
      <w:r w:rsidR="00FF4ED6" w:rsidRPr="00524196">
        <w:rPr>
          <w:spacing w:val="2"/>
          <w:sz w:val="22"/>
          <w:szCs w:val="22"/>
        </w:rPr>
        <w:t>n</w:t>
      </w:r>
      <w:r w:rsidR="00FF4ED6" w:rsidRPr="00524196">
        <w:rPr>
          <w:spacing w:val="-2"/>
          <w:sz w:val="22"/>
          <w:szCs w:val="22"/>
        </w:rPr>
        <w:t>g</w:t>
      </w:r>
      <w:r w:rsidR="00FF4ED6" w:rsidRPr="00524196">
        <w:rPr>
          <w:sz w:val="22"/>
          <w:szCs w:val="22"/>
        </w:rPr>
        <w:t>s</w:t>
      </w:r>
      <w:r w:rsidR="00FF4ED6" w:rsidRPr="00524196">
        <w:rPr>
          <w:spacing w:val="-1"/>
          <w:sz w:val="22"/>
          <w:szCs w:val="22"/>
        </w:rPr>
        <w:t xml:space="preserve"> </w:t>
      </w:r>
      <w:r w:rsidR="00FF4ED6" w:rsidRPr="00524196">
        <w:rPr>
          <w:spacing w:val="2"/>
          <w:sz w:val="22"/>
          <w:szCs w:val="22"/>
        </w:rPr>
        <w:t>o</w:t>
      </w:r>
      <w:r w:rsidR="00FF4ED6" w:rsidRPr="00524196">
        <w:rPr>
          <w:sz w:val="22"/>
          <w:szCs w:val="22"/>
        </w:rPr>
        <w:t xml:space="preserve">f </w:t>
      </w:r>
      <w:r w:rsidR="00FF4ED6" w:rsidRPr="00524196">
        <w:rPr>
          <w:spacing w:val="-2"/>
          <w:sz w:val="22"/>
          <w:szCs w:val="22"/>
        </w:rPr>
        <w:t>f</w:t>
      </w:r>
      <w:r w:rsidR="00FF4ED6" w:rsidRPr="00524196">
        <w:rPr>
          <w:sz w:val="22"/>
          <w:szCs w:val="22"/>
        </w:rPr>
        <w:t>ru</w:t>
      </w:r>
      <w:r w:rsidR="00FF4ED6" w:rsidRPr="00524196">
        <w:rPr>
          <w:spacing w:val="1"/>
          <w:sz w:val="22"/>
          <w:szCs w:val="22"/>
        </w:rPr>
        <w:t>i</w:t>
      </w:r>
      <w:r w:rsidR="00FF4ED6" w:rsidRPr="00524196">
        <w:rPr>
          <w:sz w:val="22"/>
          <w:szCs w:val="22"/>
        </w:rPr>
        <w:t>ts</w:t>
      </w:r>
      <w:r w:rsidR="00FF4ED6" w:rsidRPr="00524196">
        <w:rPr>
          <w:spacing w:val="6"/>
          <w:sz w:val="22"/>
          <w:szCs w:val="22"/>
        </w:rPr>
        <w:t xml:space="preserve"> </w:t>
      </w:r>
      <w:r w:rsidR="00FF4ED6" w:rsidRPr="00524196">
        <w:rPr>
          <w:spacing w:val="-1"/>
          <w:sz w:val="22"/>
          <w:szCs w:val="22"/>
        </w:rPr>
        <w:t>a</w:t>
      </w:r>
      <w:r w:rsidR="00FF4ED6" w:rsidRPr="00524196">
        <w:rPr>
          <w:sz w:val="22"/>
          <w:szCs w:val="22"/>
        </w:rPr>
        <w:t xml:space="preserve">nd </w:t>
      </w:r>
      <w:r w:rsidR="00FF4ED6" w:rsidRPr="00524196">
        <w:rPr>
          <w:spacing w:val="-2"/>
          <w:sz w:val="22"/>
          <w:szCs w:val="22"/>
        </w:rPr>
        <w:t>v</w:t>
      </w:r>
      <w:r w:rsidR="00FF4ED6" w:rsidRPr="00524196">
        <w:rPr>
          <w:spacing w:val="1"/>
          <w:sz w:val="22"/>
          <w:szCs w:val="22"/>
        </w:rPr>
        <w:t>e</w:t>
      </w:r>
      <w:r w:rsidR="00FF4ED6" w:rsidRPr="00524196">
        <w:rPr>
          <w:spacing w:val="-2"/>
          <w:sz w:val="22"/>
          <w:szCs w:val="22"/>
        </w:rPr>
        <w:t>g</w:t>
      </w:r>
      <w:r w:rsidR="00FF4ED6" w:rsidRPr="00524196">
        <w:rPr>
          <w:spacing w:val="1"/>
          <w:sz w:val="22"/>
          <w:szCs w:val="22"/>
        </w:rPr>
        <w:t>e</w:t>
      </w:r>
      <w:r w:rsidR="00FF4ED6" w:rsidRPr="00524196">
        <w:rPr>
          <w:sz w:val="22"/>
          <w:szCs w:val="22"/>
        </w:rPr>
        <w:t>t</w:t>
      </w:r>
      <w:r w:rsidR="00FF4ED6" w:rsidRPr="00524196">
        <w:rPr>
          <w:spacing w:val="1"/>
          <w:sz w:val="22"/>
          <w:szCs w:val="22"/>
        </w:rPr>
        <w:t>a</w:t>
      </w:r>
      <w:r w:rsidR="00FF4ED6" w:rsidRPr="00524196">
        <w:rPr>
          <w:sz w:val="22"/>
          <w:szCs w:val="22"/>
        </w:rPr>
        <w:t>bl</w:t>
      </w:r>
      <w:r w:rsidR="00FF4ED6" w:rsidRPr="00524196">
        <w:rPr>
          <w:spacing w:val="1"/>
          <w:sz w:val="22"/>
          <w:szCs w:val="22"/>
        </w:rPr>
        <w:t>es</w:t>
      </w:r>
      <w:r w:rsidR="004920DE">
        <w:rPr>
          <w:spacing w:val="1"/>
          <w:sz w:val="22"/>
          <w:szCs w:val="22"/>
        </w:rPr>
        <w:t xml:space="preserve">, and they drink more full-calorie soda than milk per day. </w:t>
      </w:r>
      <w:r w:rsidR="00524196">
        <w:rPr>
          <w:sz w:val="22"/>
          <w:szCs w:val="22"/>
        </w:rPr>
        <w:t xml:space="preserve"> </w:t>
      </w:r>
    </w:p>
    <w:p w14:paraId="659FB53E" w14:textId="77777777" w:rsidR="000F1B80" w:rsidRPr="00BE66E2" w:rsidRDefault="000F1B80">
      <w:pPr>
        <w:tabs>
          <w:tab w:val="left" w:pos="820"/>
        </w:tabs>
        <w:spacing w:before="19" w:line="260" w:lineRule="exact"/>
        <w:ind w:left="820" w:right="69" w:hanging="360"/>
        <w:jc w:val="both"/>
        <w:rPr>
          <w:sz w:val="22"/>
          <w:szCs w:val="22"/>
        </w:rPr>
      </w:pPr>
    </w:p>
    <w:p w14:paraId="6EF11AEF" w14:textId="1544462F" w:rsidR="00B049B9" w:rsidRPr="00BE66E2" w:rsidRDefault="00FF4ED6" w:rsidP="00E73C19">
      <w:pPr>
        <w:spacing w:before="3" w:line="260" w:lineRule="exact"/>
        <w:ind w:left="100"/>
        <w:rPr>
          <w:sz w:val="22"/>
          <w:szCs w:val="22"/>
        </w:rPr>
      </w:pPr>
      <w:proofErr w:type="gramStart"/>
      <w:r w:rsidRPr="00BE66E2">
        <w:rPr>
          <w:b/>
          <w:spacing w:val="-1"/>
          <w:position w:val="-1"/>
          <w:sz w:val="22"/>
          <w:szCs w:val="22"/>
          <w:u w:val="thick" w:color="000000"/>
        </w:rPr>
        <w:t>CDC</w:t>
      </w:r>
      <w:r w:rsidRPr="00BE66E2">
        <w:rPr>
          <w:b/>
          <w:position w:val="-1"/>
          <w:sz w:val="22"/>
          <w:szCs w:val="22"/>
          <w:u w:val="thick" w:color="000000"/>
        </w:rPr>
        <w:t xml:space="preserve">’s </w:t>
      </w:r>
      <w:r w:rsidRPr="00BE66E2">
        <w:rPr>
          <w:b/>
          <w:spacing w:val="-1"/>
          <w:position w:val="-1"/>
          <w:sz w:val="22"/>
          <w:szCs w:val="22"/>
          <w:u w:val="thick" w:color="000000"/>
        </w:rPr>
        <w:t xml:space="preserve"> S</w:t>
      </w:r>
      <w:r w:rsidRPr="00BE66E2">
        <w:rPr>
          <w:b/>
          <w:position w:val="-1"/>
          <w:sz w:val="22"/>
          <w:szCs w:val="22"/>
          <w:u w:val="thick" w:color="000000"/>
        </w:rPr>
        <w:t>c</w:t>
      </w:r>
      <w:r w:rsidRPr="00BE66E2">
        <w:rPr>
          <w:b/>
          <w:spacing w:val="-1"/>
          <w:position w:val="-1"/>
          <w:sz w:val="22"/>
          <w:szCs w:val="22"/>
          <w:u w:val="thick" w:color="000000"/>
        </w:rPr>
        <w:t>h</w:t>
      </w:r>
      <w:r w:rsidRPr="00BE66E2">
        <w:rPr>
          <w:b/>
          <w:position w:val="-1"/>
          <w:sz w:val="22"/>
          <w:szCs w:val="22"/>
          <w:u w:val="thick" w:color="000000"/>
        </w:rPr>
        <w:t>ool</w:t>
      </w:r>
      <w:proofErr w:type="gramEnd"/>
      <w:r w:rsidRPr="00BE66E2">
        <w:rPr>
          <w:b/>
          <w:position w:val="-1"/>
          <w:sz w:val="22"/>
          <w:szCs w:val="22"/>
          <w:u w:val="thick" w:color="000000"/>
        </w:rPr>
        <w:t xml:space="preserve">  Health </w:t>
      </w:r>
      <w:r w:rsidRPr="00BE66E2">
        <w:rPr>
          <w:b/>
          <w:spacing w:val="-1"/>
          <w:position w:val="-1"/>
          <w:sz w:val="22"/>
          <w:szCs w:val="22"/>
          <w:u w:val="thick" w:color="000000"/>
        </w:rPr>
        <w:t xml:space="preserve"> </w:t>
      </w:r>
      <w:r w:rsidRPr="00BE66E2">
        <w:rPr>
          <w:b/>
          <w:spacing w:val="-2"/>
          <w:position w:val="-1"/>
          <w:sz w:val="22"/>
          <w:szCs w:val="22"/>
          <w:u w:val="thick" w:color="000000"/>
        </w:rPr>
        <w:t>P</w:t>
      </w:r>
      <w:r w:rsidRPr="00BE66E2">
        <w:rPr>
          <w:b/>
          <w:spacing w:val="-1"/>
          <w:position w:val="-1"/>
          <w:sz w:val="22"/>
          <w:szCs w:val="22"/>
          <w:u w:val="thick" w:color="000000"/>
        </w:rPr>
        <w:t>r</w:t>
      </w:r>
      <w:r w:rsidRPr="00BE66E2">
        <w:rPr>
          <w:b/>
          <w:position w:val="-1"/>
          <w:sz w:val="22"/>
          <w:szCs w:val="22"/>
          <w:u w:val="thick" w:color="000000"/>
        </w:rPr>
        <w:t>ogram</w:t>
      </w:r>
      <w:r w:rsidRPr="00BE66E2">
        <w:rPr>
          <w:b/>
          <w:spacing w:val="-1"/>
          <w:position w:val="-1"/>
          <w:sz w:val="22"/>
          <w:szCs w:val="22"/>
          <w:u w:val="thick" w:color="000000"/>
        </w:rPr>
        <w:t xml:space="preserve"> </w:t>
      </w:r>
    </w:p>
    <w:p w14:paraId="32A34307" w14:textId="642F0458" w:rsidR="00B049B9" w:rsidRPr="00BE66E2" w:rsidRDefault="009530FC" w:rsidP="00E73C19">
      <w:pPr>
        <w:spacing w:before="30"/>
        <w:ind w:right="65"/>
        <w:jc w:val="both"/>
        <w:rPr>
          <w:sz w:val="22"/>
          <w:szCs w:val="22"/>
        </w:rPr>
      </w:pPr>
      <w:r w:rsidRPr="00BE66E2">
        <w:rPr>
          <w:color w:val="333333"/>
          <w:sz w:val="22"/>
          <w:szCs w:val="22"/>
        </w:rPr>
        <w:t xml:space="preserve">Chronic diseases are responsible for 7 of 10 deaths each year, and treating people with chronic diseases accounts for 86% of our nation’s health care costs. </w:t>
      </w:r>
      <w:r w:rsidR="00FF4ED6" w:rsidRPr="00BE66E2">
        <w:rPr>
          <w:spacing w:val="1"/>
          <w:sz w:val="22"/>
          <w:szCs w:val="22"/>
        </w:rPr>
        <w:t>E</w:t>
      </w:r>
      <w:r w:rsidR="00FF4ED6" w:rsidRPr="00BE66E2">
        <w:rPr>
          <w:spacing w:val="-1"/>
          <w:sz w:val="22"/>
          <w:szCs w:val="22"/>
        </w:rPr>
        <w:t>s</w:t>
      </w:r>
      <w:r w:rsidR="00FF4ED6" w:rsidRPr="00BE66E2">
        <w:rPr>
          <w:sz w:val="22"/>
          <w:szCs w:val="22"/>
        </w:rPr>
        <w:t>t</w:t>
      </w:r>
      <w:r w:rsidR="00FF4ED6" w:rsidRPr="00BE66E2">
        <w:rPr>
          <w:spacing w:val="1"/>
          <w:sz w:val="22"/>
          <w:szCs w:val="22"/>
        </w:rPr>
        <w:t>a</w:t>
      </w:r>
      <w:r w:rsidR="00FF4ED6" w:rsidRPr="00BE66E2">
        <w:rPr>
          <w:sz w:val="22"/>
          <w:szCs w:val="22"/>
        </w:rPr>
        <w:t>b</w:t>
      </w:r>
      <w:r w:rsidR="00FF4ED6" w:rsidRPr="00BE66E2">
        <w:rPr>
          <w:spacing w:val="-2"/>
          <w:sz w:val="22"/>
          <w:szCs w:val="22"/>
        </w:rPr>
        <w:t>l</w:t>
      </w:r>
      <w:r w:rsidR="00FF4ED6" w:rsidRPr="00BE66E2">
        <w:rPr>
          <w:sz w:val="22"/>
          <w:szCs w:val="22"/>
        </w:rPr>
        <w:t>i</w:t>
      </w:r>
      <w:r w:rsidR="00FF4ED6" w:rsidRPr="00BE66E2">
        <w:rPr>
          <w:spacing w:val="-1"/>
          <w:sz w:val="22"/>
          <w:szCs w:val="22"/>
        </w:rPr>
        <w:t>s</w:t>
      </w:r>
      <w:r w:rsidR="00FF4ED6" w:rsidRPr="00BE66E2">
        <w:rPr>
          <w:sz w:val="22"/>
          <w:szCs w:val="22"/>
        </w:rPr>
        <w:t>hing</w:t>
      </w:r>
      <w:r w:rsidR="00FF4ED6" w:rsidRPr="00BE66E2">
        <w:rPr>
          <w:spacing w:val="3"/>
          <w:sz w:val="22"/>
          <w:szCs w:val="22"/>
        </w:rPr>
        <w:t xml:space="preserve"> </w:t>
      </w:r>
      <w:r w:rsidR="00FF4ED6" w:rsidRPr="00BE66E2">
        <w:rPr>
          <w:sz w:val="22"/>
          <w:szCs w:val="22"/>
        </w:rPr>
        <w:t>h</w:t>
      </w:r>
      <w:r w:rsidR="00FF4ED6" w:rsidRPr="00BE66E2">
        <w:rPr>
          <w:spacing w:val="1"/>
          <w:sz w:val="22"/>
          <w:szCs w:val="22"/>
        </w:rPr>
        <w:t>e</w:t>
      </w:r>
      <w:r w:rsidR="00FF4ED6" w:rsidRPr="00BE66E2">
        <w:rPr>
          <w:spacing w:val="-1"/>
          <w:sz w:val="22"/>
          <w:szCs w:val="22"/>
        </w:rPr>
        <w:t>a</w:t>
      </w:r>
      <w:r w:rsidR="00FF4ED6" w:rsidRPr="00BE66E2">
        <w:rPr>
          <w:sz w:val="22"/>
          <w:szCs w:val="22"/>
        </w:rPr>
        <w:t>lthy 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4"/>
          <w:sz w:val="22"/>
          <w:szCs w:val="22"/>
        </w:rPr>
        <w:t xml:space="preserve"> </w:t>
      </w:r>
      <w:r w:rsidR="00FF4ED6" w:rsidRPr="00BE66E2">
        <w:rPr>
          <w:sz w:val="22"/>
          <w:szCs w:val="22"/>
        </w:rPr>
        <w:t>dur</w:t>
      </w:r>
      <w:r w:rsidR="00FF4ED6" w:rsidRPr="00BE66E2">
        <w:rPr>
          <w:spacing w:val="1"/>
          <w:sz w:val="22"/>
          <w:szCs w:val="22"/>
        </w:rPr>
        <w:t>i</w:t>
      </w:r>
      <w:r w:rsidR="00FF4ED6" w:rsidRPr="00BE66E2">
        <w:rPr>
          <w:sz w:val="22"/>
          <w:szCs w:val="22"/>
        </w:rPr>
        <w:t>ng</w:t>
      </w:r>
      <w:r w:rsidR="00FF4ED6" w:rsidRPr="00BE66E2">
        <w:rPr>
          <w:spacing w:val="3"/>
          <w:sz w:val="22"/>
          <w:szCs w:val="22"/>
        </w:rPr>
        <w:t xml:space="preserve"> </w:t>
      </w:r>
      <w:r w:rsidR="00FF4ED6" w:rsidRPr="00BE66E2">
        <w:rPr>
          <w:spacing w:val="1"/>
          <w:sz w:val="22"/>
          <w:szCs w:val="22"/>
        </w:rPr>
        <w:t>c</w:t>
      </w:r>
      <w:r w:rsidR="00FF4ED6" w:rsidRPr="00BE66E2">
        <w:rPr>
          <w:sz w:val="22"/>
          <w:szCs w:val="22"/>
        </w:rPr>
        <w:t>h</w:t>
      </w:r>
      <w:r w:rsidR="00FF4ED6" w:rsidRPr="00BE66E2">
        <w:rPr>
          <w:spacing w:val="-2"/>
          <w:sz w:val="22"/>
          <w:szCs w:val="22"/>
        </w:rPr>
        <w:t>i</w:t>
      </w:r>
      <w:r w:rsidR="00FF4ED6" w:rsidRPr="00BE66E2">
        <w:rPr>
          <w:sz w:val="22"/>
          <w:szCs w:val="22"/>
        </w:rPr>
        <w:t>ldhood</w:t>
      </w:r>
      <w:r w:rsidR="00FF4ED6" w:rsidRPr="00BE66E2">
        <w:rPr>
          <w:spacing w:val="2"/>
          <w:sz w:val="22"/>
          <w:szCs w:val="22"/>
        </w:rPr>
        <w:t xml:space="preserve"> </w:t>
      </w:r>
      <w:r w:rsidR="00FF4ED6" w:rsidRPr="00BE66E2">
        <w:rPr>
          <w:sz w:val="22"/>
          <w:szCs w:val="22"/>
        </w:rPr>
        <w:t>is</w:t>
      </w:r>
      <w:r w:rsidR="00FF4ED6" w:rsidRPr="00BE66E2">
        <w:rPr>
          <w:spacing w:val="4"/>
          <w:sz w:val="22"/>
          <w:szCs w:val="22"/>
        </w:rPr>
        <w:t xml:space="preserve"> </w:t>
      </w:r>
      <w:r w:rsidR="00FF4ED6" w:rsidRPr="00BE66E2">
        <w:rPr>
          <w:spacing w:val="1"/>
          <w:sz w:val="22"/>
          <w:szCs w:val="22"/>
        </w:rPr>
        <w:t>ea</w:t>
      </w:r>
      <w:r w:rsidR="00FF4ED6" w:rsidRPr="00BE66E2">
        <w:rPr>
          <w:spacing w:val="-1"/>
          <w:sz w:val="22"/>
          <w:szCs w:val="22"/>
        </w:rPr>
        <w:t>s</w:t>
      </w:r>
      <w:r w:rsidR="00FF4ED6" w:rsidRPr="00BE66E2">
        <w:rPr>
          <w:spacing w:val="-2"/>
          <w:sz w:val="22"/>
          <w:szCs w:val="22"/>
        </w:rPr>
        <w:t>i</w:t>
      </w:r>
      <w:r w:rsidR="00FF4ED6" w:rsidRPr="00BE66E2">
        <w:rPr>
          <w:spacing w:val="1"/>
          <w:sz w:val="22"/>
          <w:szCs w:val="22"/>
        </w:rPr>
        <w:t>e</w:t>
      </w:r>
      <w:r w:rsidR="00FF4ED6" w:rsidRPr="00BE66E2">
        <w:rPr>
          <w:sz w:val="22"/>
          <w:szCs w:val="22"/>
        </w:rPr>
        <w:t>r</w:t>
      </w:r>
      <w:r w:rsidR="00FF4ED6" w:rsidRPr="00BE66E2">
        <w:rPr>
          <w:spacing w:val="3"/>
          <w:sz w:val="22"/>
          <w:szCs w:val="22"/>
        </w:rPr>
        <w:t xml:space="preserve"> </w:t>
      </w:r>
      <w:r w:rsidR="00FF4ED6" w:rsidRPr="00BE66E2">
        <w:rPr>
          <w:spacing w:val="1"/>
          <w:sz w:val="22"/>
          <w:szCs w:val="22"/>
        </w:rPr>
        <w:t>a</w:t>
      </w:r>
      <w:r w:rsidR="00FF4ED6" w:rsidRPr="00BE66E2">
        <w:rPr>
          <w:sz w:val="22"/>
          <w:szCs w:val="22"/>
        </w:rPr>
        <w:t>nd</w:t>
      </w:r>
      <w:r w:rsidR="00FF4ED6" w:rsidRPr="00BE66E2">
        <w:rPr>
          <w:spacing w:val="2"/>
          <w:sz w:val="22"/>
          <w:szCs w:val="22"/>
        </w:rPr>
        <w:t xml:space="preserve"> </w:t>
      </w:r>
      <w:r w:rsidR="00FF4ED6" w:rsidRPr="00BE66E2">
        <w:rPr>
          <w:sz w:val="22"/>
          <w:szCs w:val="22"/>
        </w:rPr>
        <w:t>more</w:t>
      </w:r>
      <w:r w:rsidR="00FF4ED6" w:rsidRPr="00BE66E2">
        <w:rPr>
          <w:spacing w:val="3"/>
          <w:sz w:val="22"/>
          <w:szCs w:val="22"/>
        </w:rPr>
        <w:t xml:space="preserve"> </w:t>
      </w:r>
      <w:r w:rsidR="00FF4ED6" w:rsidRPr="00BE66E2">
        <w:rPr>
          <w:spacing w:val="1"/>
          <w:sz w:val="22"/>
          <w:szCs w:val="22"/>
        </w:rPr>
        <w:t>e</w:t>
      </w:r>
      <w:r w:rsidR="00FF4ED6" w:rsidRPr="00BE66E2">
        <w:rPr>
          <w:spacing w:val="-2"/>
          <w:sz w:val="22"/>
          <w:szCs w:val="22"/>
        </w:rPr>
        <w:t>ff</w:t>
      </w:r>
      <w:r w:rsidR="00FF4ED6" w:rsidRPr="00BE66E2">
        <w:rPr>
          <w:spacing w:val="1"/>
          <w:sz w:val="22"/>
          <w:szCs w:val="22"/>
        </w:rPr>
        <w:t>ec</w:t>
      </w:r>
      <w:r w:rsidR="00FF4ED6" w:rsidRPr="00BE66E2">
        <w:rPr>
          <w:spacing w:val="-2"/>
          <w:sz w:val="22"/>
          <w:szCs w:val="22"/>
        </w:rPr>
        <w:t>t</w:t>
      </w:r>
      <w:r w:rsidR="00FF4ED6" w:rsidRPr="00BE66E2">
        <w:rPr>
          <w:sz w:val="22"/>
          <w:szCs w:val="22"/>
        </w:rPr>
        <w:t>i</w:t>
      </w:r>
      <w:r w:rsidR="00FF4ED6" w:rsidRPr="00BE66E2">
        <w:rPr>
          <w:spacing w:val="-2"/>
          <w:sz w:val="22"/>
          <w:szCs w:val="22"/>
        </w:rPr>
        <w:t>v</w:t>
      </w:r>
      <w:r w:rsidR="00FF4ED6" w:rsidRPr="00BE66E2">
        <w:rPr>
          <w:sz w:val="22"/>
          <w:szCs w:val="22"/>
        </w:rPr>
        <w:t>e</w:t>
      </w:r>
      <w:r w:rsidR="00FF4ED6" w:rsidRPr="00BE66E2">
        <w:rPr>
          <w:spacing w:val="6"/>
          <w:sz w:val="22"/>
          <w:szCs w:val="22"/>
        </w:rPr>
        <w:t xml:space="preserve"> </w:t>
      </w:r>
      <w:r w:rsidR="00FF4ED6" w:rsidRPr="00BE66E2">
        <w:rPr>
          <w:sz w:val="22"/>
          <w:szCs w:val="22"/>
        </w:rPr>
        <w:t>th</w:t>
      </w:r>
      <w:r w:rsidR="00FF4ED6" w:rsidRPr="00BE66E2">
        <w:rPr>
          <w:spacing w:val="1"/>
          <w:sz w:val="22"/>
          <w:szCs w:val="22"/>
        </w:rPr>
        <w:t>a</w:t>
      </w:r>
      <w:r w:rsidR="00FF4ED6" w:rsidRPr="00BE66E2">
        <w:rPr>
          <w:sz w:val="22"/>
          <w:szCs w:val="22"/>
        </w:rPr>
        <w:t>n</w:t>
      </w:r>
      <w:r w:rsidR="00FF4ED6" w:rsidRPr="00BE66E2">
        <w:rPr>
          <w:spacing w:val="3"/>
          <w:sz w:val="22"/>
          <w:szCs w:val="22"/>
        </w:rPr>
        <w:t xml:space="preserve"> </w:t>
      </w:r>
      <w:r w:rsidR="00FF4ED6" w:rsidRPr="00BE66E2">
        <w:rPr>
          <w:sz w:val="22"/>
          <w:szCs w:val="22"/>
        </w:rPr>
        <w:t>tr</w:t>
      </w:r>
      <w:r w:rsidR="00FF4ED6" w:rsidRPr="00BE66E2">
        <w:rPr>
          <w:spacing w:val="-5"/>
          <w:sz w:val="22"/>
          <w:szCs w:val="22"/>
        </w:rPr>
        <w:t>y</w:t>
      </w:r>
      <w:r w:rsidR="00FF4ED6" w:rsidRPr="00BE66E2">
        <w:rPr>
          <w:sz w:val="22"/>
          <w:szCs w:val="22"/>
        </w:rPr>
        <w:t>ing</w:t>
      </w:r>
      <w:r w:rsidR="00FF4ED6" w:rsidRPr="00BE66E2">
        <w:rPr>
          <w:spacing w:val="3"/>
          <w:sz w:val="22"/>
          <w:szCs w:val="22"/>
        </w:rPr>
        <w:t xml:space="preserve"> </w:t>
      </w:r>
      <w:r w:rsidR="00FF4ED6" w:rsidRPr="00BE66E2">
        <w:rPr>
          <w:sz w:val="22"/>
          <w:szCs w:val="22"/>
        </w:rPr>
        <w:t>to</w:t>
      </w:r>
      <w:r w:rsidR="00FF4ED6" w:rsidRPr="00BE66E2">
        <w:rPr>
          <w:spacing w:val="5"/>
          <w:sz w:val="22"/>
          <w:szCs w:val="22"/>
        </w:rPr>
        <w:t xml:space="preserve"> </w:t>
      </w:r>
      <w:r w:rsidR="00FF4ED6" w:rsidRPr="00BE66E2">
        <w:rPr>
          <w:spacing w:val="1"/>
          <w:sz w:val="22"/>
          <w:szCs w:val="22"/>
        </w:rPr>
        <w:t>c</w:t>
      </w:r>
      <w:r w:rsidR="00FF4ED6" w:rsidRPr="00BE66E2">
        <w:rPr>
          <w:sz w:val="22"/>
          <w:szCs w:val="22"/>
        </w:rPr>
        <w:t>h</w:t>
      </w:r>
      <w:r w:rsidR="00FF4ED6" w:rsidRPr="00BE66E2">
        <w:rPr>
          <w:spacing w:val="1"/>
          <w:sz w:val="22"/>
          <w:szCs w:val="22"/>
        </w:rPr>
        <w:t>a</w:t>
      </w:r>
      <w:r w:rsidR="00FF4ED6" w:rsidRPr="00BE66E2">
        <w:rPr>
          <w:sz w:val="22"/>
          <w:szCs w:val="22"/>
        </w:rPr>
        <w:t>n</w:t>
      </w:r>
      <w:r w:rsidR="00FF4ED6" w:rsidRPr="00BE66E2">
        <w:rPr>
          <w:spacing w:val="-2"/>
          <w:sz w:val="22"/>
          <w:szCs w:val="22"/>
        </w:rPr>
        <w:t>g</w:t>
      </w:r>
      <w:r w:rsidR="00FF4ED6" w:rsidRPr="00BE66E2">
        <w:rPr>
          <w:sz w:val="22"/>
          <w:szCs w:val="22"/>
        </w:rPr>
        <w:t>e</w:t>
      </w:r>
      <w:r w:rsidR="00FF4ED6" w:rsidRPr="00BE66E2">
        <w:rPr>
          <w:spacing w:val="6"/>
          <w:sz w:val="22"/>
          <w:szCs w:val="22"/>
        </w:rPr>
        <w:t xml:space="preserve"> </w:t>
      </w:r>
      <w:r w:rsidR="00FF4ED6" w:rsidRPr="00BE66E2">
        <w:rPr>
          <w:sz w:val="22"/>
          <w:szCs w:val="22"/>
        </w:rPr>
        <w:t>un</w:t>
      </w:r>
      <w:r w:rsidR="00FF4ED6" w:rsidRPr="00BE66E2">
        <w:rPr>
          <w:spacing w:val="-2"/>
          <w:sz w:val="22"/>
          <w:szCs w:val="22"/>
        </w:rPr>
        <w:t>h</w:t>
      </w:r>
      <w:r w:rsidR="00FF4ED6" w:rsidRPr="00BE66E2">
        <w:rPr>
          <w:spacing w:val="1"/>
          <w:sz w:val="22"/>
          <w:szCs w:val="22"/>
        </w:rPr>
        <w:t>ea</w:t>
      </w:r>
      <w:r w:rsidR="00FF4ED6" w:rsidRPr="00BE66E2">
        <w:rPr>
          <w:spacing w:val="-2"/>
          <w:sz w:val="22"/>
          <w:szCs w:val="22"/>
        </w:rPr>
        <w:t>l</w:t>
      </w:r>
      <w:r w:rsidR="00FF4ED6" w:rsidRPr="00BE66E2">
        <w:rPr>
          <w:sz w:val="22"/>
          <w:szCs w:val="22"/>
        </w:rPr>
        <w:t>thy 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2"/>
          <w:sz w:val="22"/>
          <w:szCs w:val="22"/>
        </w:rPr>
        <w:t xml:space="preserve"> </w:t>
      </w:r>
      <w:r w:rsidR="00FF4ED6" w:rsidRPr="00BE66E2">
        <w:rPr>
          <w:sz w:val="22"/>
          <w:szCs w:val="22"/>
        </w:rPr>
        <w:t>dur</w:t>
      </w:r>
      <w:r w:rsidR="00FF4ED6" w:rsidRPr="00BE66E2">
        <w:rPr>
          <w:spacing w:val="-2"/>
          <w:sz w:val="22"/>
          <w:szCs w:val="22"/>
        </w:rPr>
        <w:t>i</w:t>
      </w:r>
      <w:r w:rsidR="00FF4ED6" w:rsidRPr="00BE66E2">
        <w:rPr>
          <w:sz w:val="22"/>
          <w:szCs w:val="22"/>
        </w:rPr>
        <w:t>ng</w:t>
      </w:r>
      <w:r w:rsidR="00FF4ED6" w:rsidRPr="00BE66E2">
        <w:rPr>
          <w:spacing w:val="1"/>
          <w:sz w:val="22"/>
          <w:szCs w:val="22"/>
        </w:rPr>
        <w:t xml:space="preserve"> a</w:t>
      </w:r>
      <w:r w:rsidR="00FF4ED6" w:rsidRPr="00BE66E2">
        <w:rPr>
          <w:sz w:val="22"/>
          <w:szCs w:val="22"/>
        </w:rPr>
        <w:t>dult</w:t>
      </w:r>
      <w:r w:rsidR="00FF4ED6" w:rsidRPr="00BE66E2">
        <w:rPr>
          <w:spacing w:val="-2"/>
          <w:sz w:val="22"/>
          <w:szCs w:val="22"/>
        </w:rPr>
        <w:t>h</w:t>
      </w:r>
      <w:r w:rsidR="00FF4ED6" w:rsidRPr="00BE66E2">
        <w:rPr>
          <w:sz w:val="22"/>
          <w:szCs w:val="22"/>
        </w:rPr>
        <w:t>o</w:t>
      </w:r>
      <w:r w:rsidR="00FF4ED6" w:rsidRPr="00BE66E2">
        <w:rPr>
          <w:spacing w:val="-2"/>
          <w:sz w:val="22"/>
          <w:szCs w:val="22"/>
        </w:rPr>
        <w:t>o</w:t>
      </w:r>
      <w:r w:rsidR="00FF4ED6" w:rsidRPr="00BE66E2">
        <w:rPr>
          <w:sz w:val="22"/>
          <w:szCs w:val="22"/>
        </w:rPr>
        <w:t>d.</w:t>
      </w:r>
      <w:r w:rsidR="00FF4ED6" w:rsidRPr="00BE66E2">
        <w:rPr>
          <w:spacing w:val="5"/>
          <w:sz w:val="22"/>
          <w:szCs w:val="22"/>
        </w:rPr>
        <w:t xml:space="preserve"> </w:t>
      </w:r>
      <w:r w:rsidR="00FF4ED6" w:rsidRPr="00BE66E2">
        <w:rPr>
          <w:spacing w:val="-1"/>
          <w:sz w:val="22"/>
          <w:szCs w:val="22"/>
        </w:rPr>
        <w:t>S</w:t>
      </w:r>
      <w:r w:rsidR="00FF4ED6" w:rsidRPr="00BE66E2">
        <w:rPr>
          <w:spacing w:val="1"/>
          <w:sz w:val="22"/>
          <w:szCs w:val="22"/>
        </w:rPr>
        <w:t>c</w:t>
      </w:r>
      <w:r w:rsidR="00FF4ED6" w:rsidRPr="00BE66E2">
        <w:rPr>
          <w:sz w:val="22"/>
          <w:szCs w:val="22"/>
        </w:rPr>
        <w:t xml:space="preserve">hools </w:t>
      </w:r>
      <w:r w:rsidR="00FF4ED6" w:rsidRPr="00BE66E2">
        <w:rPr>
          <w:spacing w:val="1"/>
          <w:sz w:val="22"/>
          <w:szCs w:val="22"/>
        </w:rPr>
        <w:t>ca</w:t>
      </w:r>
      <w:r w:rsidR="00FF4ED6" w:rsidRPr="00BE66E2">
        <w:rPr>
          <w:sz w:val="22"/>
          <w:szCs w:val="22"/>
        </w:rPr>
        <w:t>n</w:t>
      </w:r>
      <w:r w:rsidR="00FF4ED6" w:rsidRPr="00BE66E2">
        <w:rPr>
          <w:spacing w:val="1"/>
          <w:sz w:val="22"/>
          <w:szCs w:val="22"/>
        </w:rPr>
        <w:t xml:space="preserve"> </w:t>
      </w:r>
      <w:r w:rsidR="00FF4ED6" w:rsidRPr="00BE66E2">
        <w:rPr>
          <w:sz w:val="22"/>
          <w:szCs w:val="22"/>
        </w:rPr>
        <w:t>h</w:t>
      </w:r>
      <w:r w:rsidR="00FF4ED6" w:rsidRPr="00BE66E2">
        <w:rPr>
          <w:spacing w:val="-2"/>
          <w:sz w:val="22"/>
          <w:szCs w:val="22"/>
        </w:rPr>
        <w:t>e</w:t>
      </w:r>
      <w:r w:rsidR="00FF4ED6" w:rsidRPr="00BE66E2">
        <w:rPr>
          <w:sz w:val="22"/>
          <w:szCs w:val="22"/>
        </w:rPr>
        <w:t>lp</w:t>
      </w:r>
      <w:r w:rsidR="00FF4ED6" w:rsidRPr="00BE66E2">
        <w:rPr>
          <w:spacing w:val="3"/>
          <w:sz w:val="22"/>
          <w:szCs w:val="22"/>
        </w:rPr>
        <w:t xml:space="preserve"> </w:t>
      </w:r>
      <w:r w:rsidR="00FF4ED6" w:rsidRPr="00BE66E2">
        <w:rPr>
          <w:sz w:val="22"/>
          <w:szCs w:val="22"/>
        </w:rPr>
        <w:t>p</w:t>
      </w:r>
      <w:r w:rsidR="00FF4ED6" w:rsidRPr="00BE66E2">
        <w:rPr>
          <w:spacing w:val="-2"/>
          <w:sz w:val="22"/>
          <w:szCs w:val="22"/>
        </w:rPr>
        <w:t>r</w:t>
      </w:r>
      <w:r w:rsidR="00FF4ED6" w:rsidRPr="00BE66E2">
        <w:rPr>
          <w:sz w:val="22"/>
          <w:szCs w:val="22"/>
        </w:rPr>
        <w:t>o</w:t>
      </w:r>
      <w:r w:rsidR="00FF4ED6" w:rsidRPr="00BE66E2">
        <w:rPr>
          <w:spacing w:val="-2"/>
          <w:sz w:val="22"/>
          <w:szCs w:val="22"/>
        </w:rPr>
        <w:t>m</w:t>
      </w:r>
      <w:r w:rsidR="00FF4ED6" w:rsidRPr="00BE66E2">
        <w:rPr>
          <w:sz w:val="22"/>
          <w:szCs w:val="22"/>
        </w:rPr>
        <w:t>ote</w:t>
      </w:r>
      <w:r w:rsidR="00FF4ED6" w:rsidRPr="00BE66E2">
        <w:rPr>
          <w:spacing w:val="1"/>
          <w:sz w:val="22"/>
          <w:szCs w:val="22"/>
        </w:rPr>
        <w:t xml:space="preserve"> </w:t>
      </w:r>
      <w:r w:rsidR="00FF4ED6" w:rsidRPr="00BE66E2">
        <w:rPr>
          <w:sz w:val="22"/>
          <w:szCs w:val="22"/>
        </w:rPr>
        <w:t>the</w:t>
      </w:r>
      <w:r w:rsidR="00FF4ED6" w:rsidRPr="00BE66E2">
        <w:rPr>
          <w:spacing w:val="1"/>
          <w:sz w:val="22"/>
          <w:szCs w:val="22"/>
        </w:rPr>
        <w:t xml:space="preserve"> </w:t>
      </w:r>
      <w:r w:rsidR="00FF4ED6" w:rsidRPr="00BE66E2">
        <w:rPr>
          <w:sz w:val="22"/>
          <w:szCs w:val="22"/>
        </w:rPr>
        <w:t>h</w:t>
      </w:r>
      <w:r w:rsidR="00FF4ED6" w:rsidRPr="00BE66E2">
        <w:rPr>
          <w:spacing w:val="-2"/>
          <w:sz w:val="22"/>
          <w:szCs w:val="22"/>
        </w:rPr>
        <w:t>e</w:t>
      </w:r>
      <w:r w:rsidR="00FF4ED6" w:rsidRPr="00BE66E2">
        <w:rPr>
          <w:spacing w:val="1"/>
          <w:sz w:val="22"/>
          <w:szCs w:val="22"/>
        </w:rPr>
        <w:t>a</w:t>
      </w:r>
      <w:r w:rsidR="00FF4ED6" w:rsidRPr="00BE66E2">
        <w:rPr>
          <w:sz w:val="22"/>
          <w:szCs w:val="22"/>
        </w:rPr>
        <w:t>l</w:t>
      </w:r>
      <w:r w:rsidR="00FF4ED6" w:rsidRPr="00BE66E2">
        <w:rPr>
          <w:spacing w:val="-2"/>
          <w:sz w:val="22"/>
          <w:szCs w:val="22"/>
        </w:rPr>
        <w:t>t</w:t>
      </w:r>
      <w:r w:rsidR="00FF4ED6" w:rsidRPr="00BE66E2">
        <w:rPr>
          <w:sz w:val="22"/>
          <w:szCs w:val="22"/>
        </w:rPr>
        <w:t>h</w:t>
      </w:r>
      <w:r w:rsidR="00FF4ED6" w:rsidRPr="00BE66E2">
        <w:rPr>
          <w:spacing w:val="3"/>
          <w:sz w:val="22"/>
          <w:szCs w:val="22"/>
        </w:rPr>
        <w:t xml:space="preserve"> </w:t>
      </w:r>
      <w:r w:rsidR="00FF4ED6" w:rsidRPr="00BE66E2">
        <w:rPr>
          <w:sz w:val="22"/>
          <w:szCs w:val="22"/>
        </w:rPr>
        <w:t>of</w:t>
      </w:r>
      <w:r w:rsidR="00FF4ED6" w:rsidRPr="00BE66E2">
        <w:rPr>
          <w:spacing w:val="1"/>
          <w:sz w:val="22"/>
          <w:szCs w:val="22"/>
        </w:rPr>
        <w:t xml:space="preserve"> </w:t>
      </w:r>
      <w:r w:rsidR="00FF4ED6" w:rsidRPr="00BE66E2">
        <w:rPr>
          <w:spacing w:val="-5"/>
          <w:sz w:val="22"/>
          <w:szCs w:val="22"/>
        </w:rPr>
        <w:t>y</w:t>
      </w:r>
      <w:r w:rsidR="00FF4ED6" w:rsidRPr="00BE66E2">
        <w:rPr>
          <w:sz w:val="22"/>
          <w:szCs w:val="22"/>
        </w:rPr>
        <w:t>ou</w:t>
      </w:r>
      <w:r w:rsidR="00FF4ED6" w:rsidRPr="00BE66E2">
        <w:rPr>
          <w:spacing w:val="2"/>
          <w:sz w:val="22"/>
          <w:szCs w:val="22"/>
        </w:rPr>
        <w:t>n</w:t>
      </w:r>
      <w:r w:rsidR="00FF4ED6" w:rsidRPr="00BE66E2">
        <w:rPr>
          <w:sz w:val="22"/>
          <w:szCs w:val="22"/>
        </w:rPr>
        <w:t>g</w:t>
      </w:r>
      <w:r w:rsidR="00FF4ED6" w:rsidRPr="00BE66E2">
        <w:rPr>
          <w:spacing w:val="1"/>
          <w:sz w:val="22"/>
          <w:szCs w:val="22"/>
        </w:rPr>
        <w:t xml:space="preserve"> </w:t>
      </w:r>
      <w:r w:rsidR="00FF4ED6" w:rsidRPr="00BE66E2">
        <w:rPr>
          <w:sz w:val="22"/>
          <w:szCs w:val="22"/>
        </w:rPr>
        <w:t>p</w:t>
      </w:r>
      <w:r w:rsidR="00FF4ED6" w:rsidRPr="00BE66E2">
        <w:rPr>
          <w:spacing w:val="1"/>
          <w:sz w:val="22"/>
          <w:szCs w:val="22"/>
        </w:rPr>
        <w:t>e</w:t>
      </w:r>
      <w:r w:rsidR="00FF4ED6" w:rsidRPr="00BE66E2">
        <w:rPr>
          <w:sz w:val="22"/>
          <w:szCs w:val="22"/>
        </w:rPr>
        <w:t>ople</w:t>
      </w:r>
      <w:r w:rsidR="00FF4ED6" w:rsidRPr="00BE66E2">
        <w:rPr>
          <w:spacing w:val="1"/>
          <w:sz w:val="22"/>
          <w:szCs w:val="22"/>
        </w:rPr>
        <w:t xml:space="preserve"> a</w:t>
      </w:r>
      <w:r w:rsidR="00FF4ED6" w:rsidRPr="00BE66E2">
        <w:rPr>
          <w:sz w:val="22"/>
          <w:szCs w:val="22"/>
        </w:rPr>
        <w:t>nd</w:t>
      </w:r>
      <w:r w:rsidR="00FF4ED6" w:rsidRPr="00BE66E2">
        <w:rPr>
          <w:spacing w:val="1"/>
          <w:sz w:val="22"/>
          <w:szCs w:val="22"/>
        </w:rPr>
        <w:t xml:space="preserve"> </w:t>
      </w:r>
      <w:r w:rsidR="00FF4ED6" w:rsidRPr="00BE66E2">
        <w:rPr>
          <w:sz w:val="22"/>
          <w:szCs w:val="22"/>
        </w:rPr>
        <w:t>h</w:t>
      </w:r>
      <w:r w:rsidR="00FF4ED6" w:rsidRPr="00BE66E2">
        <w:rPr>
          <w:spacing w:val="1"/>
          <w:sz w:val="22"/>
          <w:szCs w:val="22"/>
        </w:rPr>
        <w:t>e</w:t>
      </w:r>
      <w:r w:rsidR="00FF4ED6" w:rsidRPr="00BE66E2">
        <w:rPr>
          <w:sz w:val="22"/>
          <w:szCs w:val="22"/>
        </w:rPr>
        <w:t>lp</w:t>
      </w:r>
      <w:r w:rsidR="00FF4ED6" w:rsidRPr="00BE66E2">
        <w:rPr>
          <w:spacing w:val="1"/>
          <w:sz w:val="22"/>
          <w:szCs w:val="22"/>
        </w:rPr>
        <w:t xml:space="preserve"> </w:t>
      </w:r>
      <w:r w:rsidR="00FF4ED6" w:rsidRPr="00BE66E2">
        <w:rPr>
          <w:sz w:val="22"/>
          <w:szCs w:val="22"/>
        </w:rPr>
        <w:t>t</w:t>
      </w:r>
      <w:r w:rsidR="00FF4ED6" w:rsidRPr="00BE66E2">
        <w:rPr>
          <w:spacing w:val="-2"/>
          <w:sz w:val="22"/>
          <w:szCs w:val="22"/>
        </w:rPr>
        <w:t>h</w:t>
      </w:r>
      <w:r w:rsidR="00FF4ED6" w:rsidRPr="00BE66E2">
        <w:rPr>
          <w:spacing w:val="1"/>
          <w:sz w:val="22"/>
          <w:szCs w:val="22"/>
        </w:rPr>
        <w:t>e</w:t>
      </w:r>
      <w:r w:rsidR="00FF4ED6" w:rsidRPr="00BE66E2">
        <w:rPr>
          <w:sz w:val="22"/>
          <w:szCs w:val="22"/>
        </w:rPr>
        <w:t>m</w:t>
      </w:r>
      <w:r w:rsidR="00FF4ED6" w:rsidRPr="00BE66E2">
        <w:rPr>
          <w:spacing w:val="1"/>
          <w:sz w:val="22"/>
          <w:szCs w:val="22"/>
        </w:rPr>
        <w:t xml:space="preserve"> e</w:t>
      </w:r>
      <w:r w:rsidR="00FF4ED6" w:rsidRPr="00BE66E2">
        <w:rPr>
          <w:spacing w:val="-1"/>
          <w:sz w:val="22"/>
          <w:szCs w:val="22"/>
        </w:rPr>
        <w:t>s</w:t>
      </w:r>
      <w:r w:rsidR="00FF4ED6" w:rsidRPr="00BE66E2">
        <w:rPr>
          <w:spacing w:val="-2"/>
          <w:sz w:val="22"/>
          <w:szCs w:val="22"/>
        </w:rPr>
        <w:t>t</w:t>
      </w:r>
      <w:r w:rsidR="00FF4ED6" w:rsidRPr="00BE66E2">
        <w:rPr>
          <w:spacing w:val="1"/>
          <w:sz w:val="22"/>
          <w:szCs w:val="22"/>
        </w:rPr>
        <w:t>a</w:t>
      </w:r>
      <w:r w:rsidR="00FF4ED6" w:rsidRPr="00BE66E2">
        <w:rPr>
          <w:sz w:val="22"/>
          <w:szCs w:val="22"/>
        </w:rPr>
        <w:t>b</w:t>
      </w:r>
      <w:r w:rsidR="00FF4ED6" w:rsidRPr="00BE66E2">
        <w:rPr>
          <w:spacing w:val="-2"/>
          <w:sz w:val="22"/>
          <w:szCs w:val="22"/>
        </w:rPr>
        <w:t>l</w:t>
      </w:r>
      <w:r w:rsidR="00FF4ED6" w:rsidRPr="00BE66E2">
        <w:rPr>
          <w:sz w:val="22"/>
          <w:szCs w:val="22"/>
        </w:rPr>
        <w:t>i</w:t>
      </w:r>
      <w:r w:rsidR="00FF4ED6" w:rsidRPr="00BE66E2">
        <w:rPr>
          <w:spacing w:val="-1"/>
          <w:sz w:val="22"/>
          <w:szCs w:val="22"/>
        </w:rPr>
        <w:t>s</w:t>
      </w:r>
      <w:r w:rsidR="00FF4ED6" w:rsidRPr="00BE66E2">
        <w:rPr>
          <w:sz w:val="22"/>
          <w:szCs w:val="22"/>
        </w:rPr>
        <w:t>h</w:t>
      </w:r>
      <w:r w:rsidR="00FF4ED6" w:rsidRPr="00BE66E2">
        <w:rPr>
          <w:spacing w:val="3"/>
          <w:sz w:val="22"/>
          <w:szCs w:val="22"/>
        </w:rPr>
        <w:t xml:space="preserve"> </w:t>
      </w:r>
      <w:r w:rsidR="00FF4ED6" w:rsidRPr="00BE66E2">
        <w:rPr>
          <w:sz w:val="22"/>
          <w:szCs w:val="22"/>
        </w:rPr>
        <w:t>li</w:t>
      </w:r>
      <w:r w:rsidR="00FF4ED6" w:rsidRPr="00BE66E2">
        <w:rPr>
          <w:spacing w:val="-2"/>
          <w:sz w:val="22"/>
          <w:szCs w:val="22"/>
        </w:rPr>
        <w:t>f</w:t>
      </w:r>
      <w:r w:rsidR="00FF4ED6" w:rsidRPr="00BE66E2">
        <w:rPr>
          <w:spacing w:val="1"/>
          <w:sz w:val="22"/>
          <w:szCs w:val="22"/>
        </w:rPr>
        <w:t>e</w:t>
      </w:r>
      <w:r w:rsidR="00FF4ED6" w:rsidRPr="00BE66E2">
        <w:rPr>
          <w:sz w:val="22"/>
          <w:szCs w:val="22"/>
        </w:rPr>
        <w:t>long h</w:t>
      </w:r>
      <w:r w:rsidR="00FF4ED6" w:rsidRPr="00BE66E2">
        <w:rPr>
          <w:spacing w:val="1"/>
          <w:sz w:val="22"/>
          <w:szCs w:val="22"/>
        </w:rPr>
        <w:t>ea</w:t>
      </w:r>
      <w:r w:rsidR="00FF4ED6" w:rsidRPr="00BE66E2">
        <w:rPr>
          <w:spacing w:val="-2"/>
          <w:sz w:val="22"/>
          <w:szCs w:val="22"/>
        </w:rPr>
        <w:t>l</w:t>
      </w:r>
      <w:r w:rsidR="00FF4ED6" w:rsidRPr="00BE66E2">
        <w:rPr>
          <w:sz w:val="22"/>
          <w:szCs w:val="22"/>
        </w:rPr>
        <w:t>thy p</w:t>
      </w:r>
      <w:r w:rsidR="00FF4ED6" w:rsidRPr="00BE66E2">
        <w:rPr>
          <w:spacing w:val="1"/>
          <w:sz w:val="22"/>
          <w:szCs w:val="22"/>
        </w:rPr>
        <w:t>a</w:t>
      </w:r>
      <w:r w:rsidR="00FF4ED6" w:rsidRPr="00BE66E2">
        <w:rPr>
          <w:sz w:val="22"/>
          <w:szCs w:val="22"/>
        </w:rPr>
        <w:t>tt</w:t>
      </w:r>
      <w:r w:rsidR="00FF4ED6" w:rsidRPr="00BE66E2">
        <w:rPr>
          <w:spacing w:val="1"/>
          <w:sz w:val="22"/>
          <w:szCs w:val="22"/>
        </w:rPr>
        <w:t>e</w:t>
      </w:r>
      <w:r w:rsidR="00FF4ED6" w:rsidRPr="00BE66E2">
        <w:rPr>
          <w:sz w:val="22"/>
          <w:szCs w:val="22"/>
        </w:rPr>
        <w:t>rn</w:t>
      </w:r>
      <w:r w:rsidR="00FF4ED6" w:rsidRPr="00BE66E2">
        <w:rPr>
          <w:spacing w:val="2"/>
          <w:sz w:val="22"/>
          <w:szCs w:val="22"/>
        </w:rPr>
        <w:t>s</w:t>
      </w:r>
      <w:r w:rsidR="00FF4ED6" w:rsidRPr="00BE66E2">
        <w:rPr>
          <w:sz w:val="22"/>
          <w:szCs w:val="22"/>
        </w:rPr>
        <w:t>—</w:t>
      </w:r>
      <w:r w:rsidR="00FF4ED6" w:rsidRPr="00BE66E2">
        <w:rPr>
          <w:spacing w:val="-2"/>
          <w:sz w:val="22"/>
          <w:szCs w:val="22"/>
        </w:rPr>
        <w:t>i</w:t>
      </w:r>
      <w:r w:rsidR="00FF4ED6" w:rsidRPr="00BE66E2">
        <w:rPr>
          <w:sz w:val="22"/>
          <w:szCs w:val="22"/>
        </w:rPr>
        <w:t>n</w:t>
      </w:r>
      <w:r w:rsidR="00FF4ED6" w:rsidRPr="00BE66E2">
        <w:rPr>
          <w:spacing w:val="1"/>
          <w:sz w:val="22"/>
          <w:szCs w:val="22"/>
        </w:rPr>
        <w:t>c</w:t>
      </w:r>
      <w:r w:rsidR="00FF4ED6" w:rsidRPr="00BE66E2">
        <w:rPr>
          <w:sz w:val="22"/>
          <w:szCs w:val="22"/>
        </w:rPr>
        <w:t>l</w:t>
      </w:r>
      <w:r w:rsidR="00FF4ED6" w:rsidRPr="00BE66E2">
        <w:rPr>
          <w:spacing w:val="-2"/>
          <w:sz w:val="22"/>
          <w:szCs w:val="22"/>
        </w:rPr>
        <w:t>u</w:t>
      </w:r>
      <w:r w:rsidR="00FF4ED6" w:rsidRPr="00BE66E2">
        <w:rPr>
          <w:sz w:val="22"/>
          <w:szCs w:val="22"/>
        </w:rPr>
        <w:t>di</w:t>
      </w:r>
      <w:r w:rsidR="00FF4ED6" w:rsidRPr="00BE66E2">
        <w:rPr>
          <w:spacing w:val="-2"/>
          <w:sz w:val="22"/>
          <w:szCs w:val="22"/>
        </w:rPr>
        <w:t>n</w:t>
      </w:r>
      <w:r w:rsidR="00FF4ED6" w:rsidRPr="00BE66E2">
        <w:rPr>
          <w:sz w:val="22"/>
          <w:szCs w:val="22"/>
        </w:rPr>
        <w:t>g</w:t>
      </w:r>
      <w:r w:rsidR="00FF4ED6" w:rsidRPr="00BE66E2">
        <w:rPr>
          <w:spacing w:val="3"/>
          <w:sz w:val="22"/>
          <w:szCs w:val="22"/>
        </w:rPr>
        <w:t xml:space="preserve"> </w:t>
      </w:r>
      <w:r w:rsidR="00FF4ED6" w:rsidRPr="00BE66E2">
        <w:rPr>
          <w:sz w:val="22"/>
          <w:szCs w:val="22"/>
        </w:rPr>
        <w:t>nutr</w:t>
      </w:r>
      <w:r w:rsidR="00FF4ED6" w:rsidRPr="00BE66E2">
        <w:rPr>
          <w:spacing w:val="1"/>
          <w:sz w:val="22"/>
          <w:szCs w:val="22"/>
        </w:rPr>
        <w:t>i</w:t>
      </w:r>
      <w:r w:rsidR="00FF4ED6" w:rsidRPr="00BE66E2">
        <w:rPr>
          <w:sz w:val="22"/>
          <w:szCs w:val="22"/>
        </w:rPr>
        <w:t>t</w:t>
      </w:r>
      <w:r w:rsidR="00FF4ED6" w:rsidRPr="00BE66E2">
        <w:rPr>
          <w:spacing w:val="1"/>
          <w:sz w:val="22"/>
          <w:szCs w:val="22"/>
        </w:rPr>
        <w:t>i</w:t>
      </w:r>
      <w:r w:rsidR="00FF4ED6" w:rsidRPr="00BE66E2">
        <w:rPr>
          <w:sz w:val="22"/>
          <w:szCs w:val="22"/>
        </w:rPr>
        <w:t>on</w:t>
      </w:r>
      <w:r w:rsidR="00FF4ED6" w:rsidRPr="00BE66E2">
        <w:rPr>
          <w:spacing w:val="3"/>
          <w:sz w:val="22"/>
          <w:szCs w:val="22"/>
        </w:rPr>
        <w:t xml:space="preserve"> </w:t>
      </w:r>
      <w:r w:rsidR="00FF4ED6" w:rsidRPr="00BE66E2">
        <w:rPr>
          <w:spacing w:val="1"/>
          <w:sz w:val="22"/>
          <w:szCs w:val="22"/>
        </w:rPr>
        <w:t>a</w:t>
      </w:r>
      <w:r w:rsidR="00FF4ED6" w:rsidRPr="00BE66E2">
        <w:rPr>
          <w:sz w:val="22"/>
          <w:szCs w:val="22"/>
        </w:rPr>
        <w:t>nd</w:t>
      </w:r>
      <w:r w:rsidR="00FF4ED6" w:rsidRPr="00BE66E2">
        <w:rPr>
          <w:spacing w:val="3"/>
          <w:sz w:val="22"/>
          <w:szCs w:val="22"/>
        </w:rPr>
        <w:t xml:space="preserve"> </w:t>
      </w:r>
      <w:r w:rsidR="00FF4ED6" w:rsidRPr="00BE66E2">
        <w:rPr>
          <w:sz w:val="22"/>
          <w:szCs w:val="22"/>
        </w:rPr>
        <w:t>ph</w:t>
      </w:r>
      <w:r w:rsidR="00FF4ED6" w:rsidRPr="00BE66E2">
        <w:rPr>
          <w:spacing w:val="-5"/>
          <w:sz w:val="22"/>
          <w:szCs w:val="22"/>
        </w:rPr>
        <w:t>y</w:t>
      </w:r>
      <w:r w:rsidR="00FF4ED6" w:rsidRPr="00BE66E2">
        <w:rPr>
          <w:spacing w:val="-1"/>
          <w:sz w:val="22"/>
          <w:szCs w:val="22"/>
        </w:rPr>
        <w:t>s</w:t>
      </w:r>
      <w:r w:rsidR="00FF4ED6" w:rsidRPr="00BE66E2">
        <w:rPr>
          <w:sz w:val="22"/>
          <w:szCs w:val="22"/>
        </w:rPr>
        <w:t>i</w:t>
      </w:r>
      <w:r w:rsidR="00FF4ED6" w:rsidRPr="00BE66E2">
        <w:rPr>
          <w:spacing w:val="1"/>
          <w:sz w:val="22"/>
          <w:szCs w:val="22"/>
        </w:rPr>
        <w:t>ca</w:t>
      </w:r>
      <w:r w:rsidR="00FF4ED6" w:rsidRPr="00BE66E2">
        <w:rPr>
          <w:sz w:val="22"/>
          <w:szCs w:val="22"/>
        </w:rPr>
        <w:t>l</w:t>
      </w:r>
      <w:r w:rsidR="00FF4ED6" w:rsidRPr="00BE66E2">
        <w:rPr>
          <w:spacing w:val="5"/>
          <w:sz w:val="22"/>
          <w:szCs w:val="22"/>
        </w:rPr>
        <w:t xml:space="preserve"> </w:t>
      </w:r>
      <w:r w:rsidR="00FF4ED6" w:rsidRPr="00BE66E2">
        <w:rPr>
          <w:spacing w:val="-1"/>
          <w:sz w:val="22"/>
          <w:szCs w:val="22"/>
        </w:rPr>
        <w:t>a</w:t>
      </w:r>
      <w:r w:rsidR="00FF4ED6" w:rsidRPr="00BE66E2">
        <w:rPr>
          <w:spacing w:val="1"/>
          <w:sz w:val="22"/>
          <w:szCs w:val="22"/>
        </w:rPr>
        <w:t>c</w:t>
      </w:r>
      <w:r w:rsidR="00FF4ED6" w:rsidRPr="00BE66E2">
        <w:rPr>
          <w:sz w:val="22"/>
          <w:szCs w:val="22"/>
        </w:rPr>
        <w:t>ti</w:t>
      </w:r>
      <w:r w:rsidR="00FF4ED6" w:rsidRPr="00BE66E2">
        <w:rPr>
          <w:spacing w:val="-2"/>
          <w:sz w:val="22"/>
          <w:szCs w:val="22"/>
        </w:rPr>
        <w:t>v</w:t>
      </w:r>
      <w:r w:rsidR="00FF4ED6" w:rsidRPr="00BE66E2">
        <w:rPr>
          <w:sz w:val="22"/>
          <w:szCs w:val="22"/>
        </w:rPr>
        <w:t>ity</w:t>
      </w:r>
      <w:r w:rsidR="00FF4ED6" w:rsidRPr="00BE66E2">
        <w:rPr>
          <w:spacing w:val="4"/>
          <w:sz w:val="22"/>
          <w:szCs w:val="22"/>
        </w:rPr>
        <w:t xml:space="preserve"> </w:t>
      </w:r>
      <w:r w:rsidR="00FF4ED6" w:rsidRPr="00BE66E2">
        <w:rPr>
          <w:sz w:val="22"/>
          <w:szCs w:val="22"/>
        </w:rPr>
        <w:t>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4"/>
          <w:sz w:val="22"/>
          <w:szCs w:val="22"/>
        </w:rPr>
        <w:t xml:space="preserve"> </w:t>
      </w:r>
      <w:r w:rsidR="00FF4ED6" w:rsidRPr="00BE66E2">
        <w:rPr>
          <w:sz w:val="22"/>
          <w:szCs w:val="22"/>
        </w:rPr>
        <w:t>th</w:t>
      </w:r>
      <w:r w:rsidR="00FF4ED6" w:rsidRPr="00BE66E2">
        <w:rPr>
          <w:spacing w:val="-2"/>
          <w:sz w:val="22"/>
          <w:szCs w:val="22"/>
        </w:rPr>
        <w:t>a</w:t>
      </w:r>
      <w:r w:rsidR="00FF4ED6" w:rsidRPr="00BE66E2">
        <w:rPr>
          <w:sz w:val="22"/>
          <w:szCs w:val="22"/>
        </w:rPr>
        <w:t>t</w:t>
      </w:r>
      <w:r w:rsidR="00FF4ED6" w:rsidRPr="00BE66E2">
        <w:rPr>
          <w:spacing w:val="3"/>
          <w:sz w:val="22"/>
          <w:szCs w:val="22"/>
        </w:rPr>
        <w:t xml:space="preserve"> </w:t>
      </w:r>
      <w:r w:rsidR="00FF4ED6" w:rsidRPr="00BE66E2">
        <w:rPr>
          <w:spacing w:val="1"/>
          <w:sz w:val="22"/>
          <w:szCs w:val="22"/>
        </w:rPr>
        <w:t>ca</w:t>
      </w:r>
      <w:r w:rsidR="00FF4ED6" w:rsidRPr="00BE66E2">
        <w:rPr>
          <w:sz w:val="22"/>
          <w:szCs w:val="22"/>
        </w:rPr>
        <w:t>n</w:t>
      </w:r>
      <w:r w:rsidR="00FF4ED6" w:rsidRPr="00BE66E2">
        <w:rPr>
          <w:spacing w:val="3"/>
          <w:sz w:val="22"/>
          <w:szCs w:val="22"/>
        </w:rPr>
        <w:t xml:space="preserve"> </w:t>
      </w:r>
      <w:r w:rsidR="00FF4ED6" w:rsidRPr="00BE66E2">
        <w:rPr>
          <w:sz w:val="22"/>
          <w:szCs w:val="22"/>
        </w:rPr>
        <w:t>pr</w:t>
      </w:r>
      <w:r w:rsidR="00FF4ED6" w:rsidRPr="00BE66E2">
        <w:rPr>
          <w:spacing w:val="1"/>
          <w:sz w:val="22"/>
          <w:szCs w:val="22"/>
        </w:rPr>
        <w:t>e</w:t>
      </w:r>
      <w:r w:rsidR="00FF4ED6" w:rsidRPr="00BE66E2">
        <w:rPr>
          <w:spacing w:val="-2"/>
          <w:sz w:val="22"/>
          <w:szCs w:val="22"/>
        </w:rPr>
        <w:t>v</w:t>
      </w:r>
      <w:r w:rsidR="00FF4ED6" w:rsidRPr="00BE66E2">
        <w:rPr>
          <w:spacing w:val="1"/>
          <w:sz w:val="22"/>
          <w:szCs w:val="22"/>
        </w:rPr>
        <w:t>e</w:t>
      </w:r>
      <w:r w:rsidR="00FF4ED6" w:rsidRPr="00BE66E2">
        <w:rPr>
          <w:sz w:val="22"/>
          <w:szCs w:val="22"/>
        </w:rPr>
        <w:t>nt</w:t>
      </w:r>
      <w:r w:rsidR="00FF4ED6" w:rsidRPr="00BE66E2">
        <w:rPr>
          <w:spacing w:val="5"/>
          <w:sz w:val="22"/>
          <w:szCs w:val="22"/>
        </w:rPr>
        <w:t xml:space="preserve"> </w:t>
      </w:r>
      <w:r w:rsidR="00FF4ED6" w:rsidRPr="00BE66E2">
        <w:rPr>
          <w:sz w:val="22"/>
          <w:szCs w:val="22"/>
        </w:rPr>
        <w:t>o</w:t>
      </w:r>
      <w:r w:rsidR="00FF4ED6" w:rsidRPr="00BE66E2">
        <w:rPr>
          <w:spacing w:val="-2"/>
          <w:sz w:val="22"/>
          <w:szCs w:val="22"/>
        </w:rPr>
        <w:t>b</w:t>
      </w:r>
      <w:r w:rsidR="00FF4ED6" w:rsidRPr="00BE66E2">
        <w:rPr>
          <w:spacing w:val="1"/>
          <w:sz w:val="22"/>
          <w:szCs w:val="22"/>
        </w:rPr>
        <w:t>e</w:t>
      </w:r>
      <w:r w:rsidR="00FF4ED6" w:rsidRPr="00BE66E2">
        <w:rPr>
          <w:spacing w:val="-1"/>
          <w:sz w:val="22"/>
          <w:szCs w:val="22"/>
        </w:rPr>
        <w:t>s</w:t>
      </w:r>
      <w:r w:rsidR="00FF4ED6" w:rsidRPr="00BE66E2">
        <w:rPr>
          <w:sz w:val="22"/>
          <w:szCs w:val="22"/>
        </w:rPr>
        <w:t>it</w:t>
      </w:r>
      <w:r w:rsidR="00FF4ED6" w:rsidRPr="00BE66E2">
        <w:rPr>
          <w:spacing w:val="-5"/>
          <w:sz w:val="22"/>
          <w:szCs w:val="22"/>
        </w:rPr>
        <w:t>y</w:t>
      </w:r>
      <w:r w:rsidR="00537A5F" w:rsidRPr="00BE66E2">
        <w:rPr>
          <w:spacing w:val="-5"/>
          <w:sz w:val="22"/>
          <w:szCs w:val="22"/>
        </w:rPr>
        <w:t xml:space="preserve"> and related diseases</w:t>
      </w:r>
      <w:r w:rsidR="00FF4ED6" w:rsidRPr="00BE66E2">
        <w:rPr>
          <w:sz w:val="22"/>
          <w:szCs w:val="22"/>
        </w:rPr>
        <w:t>.</w:t>
      </w:r>
      <w:r w:rsidR="00FF4ED6" w:rsidRPr="00BE66E2">
        <w:rPr>
          <w:spacing w:val="10"/>
          <w:sz w:val="22"/>
          <w:szCs w:val="22"/>
        </w:rPr>
        <w:t xml:space="preserve"> </w:t>
      </w:r>
      <w:r w:rsidR="00FF4ED6" w:rsidRPr="00BE66E2">
        <w:rPr>
          <w:spacing w:val="-1"/>
          <w:sz w:val="22"/>
          <w:szCs w:val="22"/>
        </w:rPr>
        <w:t>S</w:t>
      </w:r>
      <w:r w:rsidR="00FF4ED6" w:rsidRPr="00BE66E2">
        <w:rPr>
          <w:spacing w:val="1"/>
          <w:sz w:val="22"/>
          <w:szCs w:val="22"/>
        </w:rPr>
        <w:t>c</w:t>
      </w:r>
      <w:r w:rsidR="00FF4ED6" w:rsidRPr="00BE66E2">
        <w:rPr>
          <w:sz w:val="22"/>
          <w:szCs w:val="22"/>
        </w:rPr>
        <w:t>ho</w:t>
      </w:r>
      <w:r w:rsidR="00FF4ED6" w:rsidRPr="00BE66E2">
        <w:rPr>
          <w:spacing w:val="-2"/>
          <w:sz w:val="22"/>
          <w:szCs w:val="22"/>
        </w:rPr>
        <w:t>o</w:t>
      </w:r>
      <w:r w:rsidR="00FF4ED6" w:rsidRPr="00BE66E2">
        <w:rPr>
          <w:sz w:val="22"/>
          <w:szCs w:val="22"/>
        </w:rPr>
        <w:t>ls pl</w:t>
      </w:r>
      <w:r w:rsidR="00FF4ED6" w:rsidRPr="00BE66E2">
        <w:rPr>
          <w:spacing w:val="1"/>
          <w:sz w:val="22"/>
          <w:szCs w:val="22"/>
        </w:rPr>
        <w:t>a</w:t>
      </w:r>
      <w:r w:rsidR="00FF4ED6" w:rsidRPr="00BE66E2">
        <w:rPr>
          <w:sz w:val="22"/>
          <w:szCs w:val="22"/>
        </w:rPr>
        <w:t>y</w:t>
      </w:r>
      <w:r w:rsidR="00FF4ED6" w:rsidRPr="00BE66E2">
        <w:rPr>
          <w:spacing w:val="-5"/>
          <w:sz w:val="22"/>
          <w:szCs w:val="22"/>
        </w:rPr>
        <w:t xml:space="preserve"> </w:t>
      </w:r>
      <w:r w:rsidR="00FF4ED6" w:rsidRPr="00BE66E2">
        <w:rPr>
          <w:sz w:val="22"/>
          <w:szCs w:val="22"/>
        </w:rPr>
        <w:t>a</w:t>
      </w:r>
      <w:r w:rsidR="00FF4ED6" w:rsidRPr="00BE66E2">
        <w:rPr>
          <w:spacing w:val="1"/>
          <w:sz w:val="22"/>
          <w:szCs w:val="22"/>
        </w:rPr>
        <w:t xml:space="preserve"> c</w:t>
      </w:r>
      <w:r w:rsidR="00FF4ED6" w:rsidRPr="00BE66E2">
        <w:rPr>
          <w:sz w:val="22"/>
          <w:szCs w:val="22"/>
        </w:rPr>
        <w:t>r</w:t>
      </w:r>
      <w:r w:rsidR="00FF4ED6" w:rsidRPr="00BE66E2">
        <w:rPr>
          <w:spacing w:val="1"/>
          <w:sz w:val="22"/>
          <w:szCs w:val="22"/>
        </w:rPr>
        <w:t>i</w:t>
      </w:r>
      <w:r w:rsidR="00FF4ED6" w:rsidRPr="00BE66E2">
        <w:rPr>
          <w:sz w:val="22"/>
          <w:szCs w:val="22"/>
        </w:rPr>
        <w:t>t</w:t>
      </w:r>
      <w:r w:rsidR="00FF4ED6" w:rsidRPr="00BE66E2">
        <w:rPr>
          <w:spacing w:val="-2"/>
          <w:sz w:val="22"/>
          <w:szCs w:val="22"/>
        </w:rPr>
        <w:t>i</w:t>
      </w:r>
      <w:r w:rsidR="00FF4ED6" w:rsidRPr="00BE66E2">
        <w:rPr>
          <w:spacing w:val="1"/>
          <w:sz w:val="22"/>
          <w:szCs w:val="22"/>
        </w:rPr>
        <w:t>ca</w:t>
      </w:r>
      <w:r w:rsidR="00FF4ED6" w:rsidRPr="00BE66E2">
        <w:rPr>
          <w:sz w:val="22"/>
          <w:szCs w:val="22"/>
        </w:rPr>
        <w:t>l</w:t>
      </w:r>
      <w:r w:rsidR="00FF4ED6" w:rsidRPr="00BE66E2">
        <w:rPr>
          <w:spacing w:val="-2"/>
          <w:sz w:val="22"/>
          <w:szCs w:val="22"/>
        </w:rPr>
        <w:t xml:space="preserve"> </w:t>
      </w:r>
      <w:r w:rsidR="00FF4ED6" w:rsidRPr="00BE66E2">
        <w:rPr>
          <w:sz w:val="22"/>
          <w:szCs w:val="22"/>
        </w:rPr>
        <w:t>ro</w:t>
      </w:r>
      <w:r w:rsidR="00FF4ED6" w:rsidRPr="00BE66E2">
        <w:rPr>
          <w:spacing w:val="-2"/>
          <w:sz w:val="22"/>
          <w:szCs w:val="22"/>
        </w:rPr>
        <w:t>l</w:t>
      </w:r>
      <w:r w:rsidR="00FF4ED6" w:rsidRPr="00BE66E2">
        <w:rPr>
          <w:sz w:val="22"/>
          <w:szCs w:val="22"/>
        </w:rPr>
        <w:t>e</w:t>
      </w:r>
      <w:r w:rsidR="00FF4ED6" w:rsidRPr="00BE66E2">
        <w:rPr>
          <w:spacing w:val="1"/>
          <w:sz w:val="22"/>
          <w:szCs w:val="22"/>
        </w:rPr>
        <w:t xml:space="preserve"> </w:t>
      </w:r>
      <w:r w:rsidR="00FF4ED6" w:rsidRPr="00BE66E2">
        <w:rPr>
          <w:sz w:val="22"/>
          <w:szCs w:val="22"/>
        </w:rPr>
        <w:t>in</w:t>
      </w:r>
      <w:r w:rsidR="00FF4ED6" w:rsidRPr="00BE66E2">
        <w:rPr>
          <w:spacing w:val="-2"/>
          <w:sz w:val="22"/>
          <w:szCs w:val="22"/>
        </w:rPr>
        <w:t xml:space="preserve"> </w:t>
      </w:r>
      <w:r w:rsidR="00FF4ED6" w:rsidRPr="00BE66E2">
        <w:rPr>
          <w:sz w:val="22"/>
          <w:szCs w:val="22"/>
        </w:rPr>
        <w:t>mo</w:t>
      </w:r>
      <w:r w:rsidR="00FF4ED6" w:rsidRPr="00BE66E2">
        <w:rPr>
          <w:spacing w:val="-2"/>
          <w:sz w:val="22"/>
          <w:szCs w:val="22"/>
        </w:rPr>
        <w:t>d</w:t>
      </w:r>
      <w:r w:rsidR="00FF4ED6" w:rsidRPr="00BE66E2">
        <w:rPr>
          <w:spacing w:val="1"/>
          <w:sz w:val="22"/>
          <w:szCs w:val="22"/>
        </w:rPr>
        <w:t>e</w:t>
      </w:r>
      <w:r w:rsidR="00FF4ED6" w:rsidRPr="00BE66E2">
        <w:rPr>
          <w:sz w:val="22"/>
          <w:szCs w:val="22"/>
        </w:rPr>
        <w:t>ling</w:t>
      </w:r>
      <w:r w:rsidR="00FF4ED6" w:rsidRPr="00BE66E2">
        <w:rPr>
          <w:spacing w:val="-2"/>
          <w:sz w:val="22"/>
          <w:szCs w:val="22"/>
        </w:rPr>
        <w:t xml:space="preserve"> </w:t>
      </w:r>
      <w:r w:rsidR="00FF4ED6" w:rsidRPr="00BE66E2">
        <w:rPr>
          <w:spacing w:val="1"/>
          <w:sz w:val="22"/>
          <w:szCs w:val="22"/>
        </w:rPr>
        <w:t>a</w:t>
      </w:r>
      <w:r w:rsidR="00FF4ED6" w:rsidRPr="00BE66E2">
        <w:rPr>
          <w:sz w:val="22"/>
          <w:szCs w:val="22"/>
        </w:rPr>
        <w:t xml:space="preserve">nd </w:t>
      </w:r>
      <w:r w:rsidR="00FF4ED6" w:rsidRPr="00BE66E2">
        <w:rPr>
          <w:spacing w:val="-2"/>
          <w:sz w:val="22"/>
          <w:szCs w:val="22"/>
        </w:rPr>
        <w:t>r</w:t>
      </w:r>
      <w:r w:rsidR="00FF4ED6" w:rsidRPr="00BE66E2">
        <w:rPr>
          <w:spacing w:val="1"/>
          <w:sz w:val="22"/>
          <w:szCs w:val="22"/>
        </w:rPr>
        <w:t>e</w:t>
      </w:r>
      <w:r w:rsidR="00FF4ED6" w:rsidRPr="00BE66E2">
        <w:rPr>
          <w:sz w:val="22"/>
          <w:szCs w:val="22"/>
        </w:rPr>
        <w:t>in</w:t>
      </w:r>
      <w:r w:rsidR="00FF4ED6" w:rsidRPr="00BE66E2">
        <w:rPr>
          <w:spacing w:val="-2"/>
          <w:sz w:val="22"/>
          <w:szCs w:val="22"/>
        </w:rPr>
        <w:t>f</w:t>
      </w:r>
      <w:r w:rsidR="00FF4ED6" w:rsidRPr="00BE66E2">
        <w:rPr>
          <w:sz w:val="22"/>
          <w:szCs w:val="22"/>
        </w:rPr>
        <w:t>or</w:t>
      </w:r>
      <w:r w:rsidR="00FF4ED6" w:rsidRPr="00BE66E2">
        <w:rPr>
          <w:spacing w:val="1"/>
          <w:sz w:val="22"/>
          <w:szCs w:val="22"/>
        </w:rPr>
        <w:t>c</w:t>
      </w:r>
      <w:r w:rsidR="00FF4ED6" w:rsidRPr="00BE66E2">
        <w:rPr>
          <w:sz w:val="22"/>
          <w:szCs w:val="22"/>
        </w:rPr>
        <w:t>ing</w:t>
      </w:r>
      <w:r w:rsidR="00FF4ED6" w:rsidRPr="00BE66E2">
        <w:rPr>
          <w:spacing w:val="-2"/>
          <w:sz w:val="22"/>
          <w:szCs w:val="22"/>
        </w:rPr>
        <w:t xml:space="preserve"> </w:t>
      </w:r>
      <w:r w:rsidR="00FF4ED6" w:rsidRPr="00BE66E2">
        <w:rPr>
          <w:sz w:val="22"/>
          <w:szCs w:val="22"/>
        </w:rPr>
        <w:t>h</w:t>
      </w:r>
      <w:r w:rsidR="00FF4ED6" w:rsidRPr="00BE66E2">
        <w:rPr>
          <w:spacing w:val="1"/>
          <w:sz w:val="22"/>
          <w:szCs w:val="22"/>
        </w:rPr>
        <w:t>e</w:t>
      </w:r>
      <w:r w:rsidR="00FF4ED6" w:rsidRPr="00BE66E2">
        <w:rPr>
          <w:spacing w:val="-1"/>
          <w:sz w:val="22"/>
          <w:szCs w:val="22"/>
        </w:rPr>
        <w:t>a</w:t>
      </w:r>
      <w:r w:rsidR="00FF4ED6" w:rsidRPr="00BE66E2">
        <w:rPr>
          <w:sz w:val="22"/>
          <w:szCs w:val="22"/>
        </w:rPr>
        <w:t>l</w:t>
      </w:r>
      <w:r w:rsidR="00FF4ED6" w:rsidRPr="00BE66E2">
        <w:rPr>
          <w:spacing w:val="-2"/>
          <w:sz w:val="22"/>
          <w:szCs w:val="22"/>
        </w:rPr>
        <w:t>t</w:t>
      </w:r>
      <w:r w:rsidR="00FF4ED6" w:rsidRPr="00BE66E2">
        <w:rPr>
          <w:spacing w:val="2"/>
          <w:sz w:val="22"/>
          <w:szCs w:val="22"/>
        </w:rPr>
        <w:t>h</w:t>
      </w:r>
      <w:r w:rsidR="00FF4ED6" w:rsidRPr="00BE66E2">
        <w:rPr>
          <w:sz w:val="22"/>
          <w:szCs w:val="22"/>
        </w:rPr>
        <w:t>y</w:t>
      </w:r>
      <w:r w:rsidR="00FF4ED6" w:rsidRPr="00BE66E2">
        <w:rPr>
          <w:spacing w:val="1"/>
          <w:sz w:val="22"/>
          <w:szCs w:val="22"/>
        </w:rPr>
        <w:t xml:space="preserve"> </w:t>
      </w:r>
      <w:r w:rsidR="00FF4ED6" w:rsidRPr="00BE66E2">
        <w:rPr>
          <w:sz w:val="22"/>
          <w:szCs w:val="22"/>
        </w:rPr>
        <w:t>di</w:t>
      </w:r>
      <w:r w:rsidR="00FF4ED6" w:rsidRPr="00BE66E2">
        <w:rPr>
          <w:spacing w:val="1"/>
          <w:sz w:val="22"/>
          <w:szCs w:val="22"/>
        </w:rPr>
        <w:t>e</w:t>
      </w:r>
      <w:r w:rsidR="00FF4ED6" w:rsidRPr="00BE66E2">
        <w:rPr>
          <w:sz w:val="22"/>
          <w:szCs w:val="22"/>
        </w:rPr>
        <w:t>t</w:t>
      </w:r>
      <w:r w:rsidR="00FF4ED6" w:rsidRPr="00BE66E2">
        <w:rPr>
          <w:spacing w:val="1"/>
          <w:sz w:val="22"/>
          <w:szCs w:val="22"/>
        </w:rPr>
        <w:t>a</w:t>
      </w:r>
      <w:r w:rsidR="00FF4ED6" w:rsidRPr="00BE66E2">
        <w:rPr>
          <w:sz w:val="22"/>
          <w:szCs w:val="22"/>
        </w:rPr>
        <w:t>ry</w:t>
      </w:r>
      <w:r w:rsidR="00FF4ED6" w:rsidRPr="00BE66E2">
        <w:rPr>
          <w:spacing w:val="-5"/>
          <w:sz w:val="22"/>
          <w:szCs w:val="22"/>
        </w:rPr>
        <w:t xml:space="preserve"> </w:t>
      </w:r>
      <w:r w:rsidR="001E2FA5" w:rsidRPr="00BE66E2">
        <w:rPr>
          <w:spacing w:val="-5"/>
          <w:sz w:val="22"/>
          <w:szCs w:val="22"/>
        </w:rPr>
        <w:t xml:space="preserve">and physical activity </w:t>
      </w:r>
      <w:r w:rsidR="00FF4ED6" w:rsidRPr="00BE66E2">
        <w:rPr>
          <w:sz w:val="22"/>
          <w:szCs w:val="22"/>
        </w:rPr>
        <w:t>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w:t>
      </w:r>
      <w:r w:rsidR="00FF4ED6" w:rsidRPr="00BE66E2">
        <w:rPr>
          <w:spacing w:val="-1"/>
          <w:sz w:val="22"/>
          <w:szCs w:val="22"/>
        </w:rPr>
        <w:t>s</w:t>
      </w:r>
      <w:r w:rsidR="00FF4ED6" w:rsidRPr="00BE66E2">
        <w:rPr>
          <w:sz w:val="22"/>
          <w:szCs w:val="22"/>
        </w:rPr>
        <w:t>.</w:t>
      </w:r>
      <w:r w:rsidR="009712AD" w:rsidRPr="00BE66E2">
        <w:rPr>
          <w:sz w:val="22"/>
          <w:szCs w:val="22"/>
        </w:rPr>
        <w:t xml:space="preserve"> In addition, 1 in 4</w:t>
      </w:r>
      <w:r w:rsidR="001E2FA5" w:rsidRPr="00BE66E2">
        <w:rPr>
          <w:sz w:val="22"/>
          <w:szCs w:val="22"/>
        </w:rPr>
        <w:t xml:space="preserve"> students have a chronic condition that impacts their well-being. It is essential that schools are prepared to help students best manage their chronic conditions in the school setting and connect to student medical homes.</w:t>
      </w:r>
    </w:p>
    <w:p w14:paraId="3C4F354A" w14:textId="77777777" w:rsidR="00B049B9" w:rsidRPr="00BE66E2" w:rsidRDefault="00B049B9">
      <w:pPr>
        <w:spacing w:before="4" w:line="260" w:lineRule="exact"/>
        <w:rPr>
          <w:sz w:val="22"/>
          <w:szCs w:val="22"/>
        </w:rPr>
      </w:pPr>
    </w:p>
    <w:p w14:paraId="45BC383E" w14:textId="55CCD184" w:rsidR="009B7454" w:rsidRPr="00BE66E2" w:rsidRDefault="00D56AAA" w:rsidP="009B7454">
      <w:pPr>
        <w:rPr>
          <w:sz w:val="22"/>
          <w:szCs w:val="22"/>
        </w:rPr>
      </w:pPr>
      <w:r w:rsidRPr="00BE66E2">
        <w:rPr>
          <w:color w:val="333333"/>
          <w:sz w:val="22"/>
          <w:szCs w:val="22"/>
        </w:rPr>
        <w:t>The academic success of America’s youth is strongly linked with their health. Scientific reviews have documented that school health programs can have positive effects on educational outcomes, as well as health-risk behaviors and health outcomes. Health-related factors such as hunger, chronic illness and physical inactivity can lead to poor school performance and academic outcomes.</w:t>
      </w:r>
      <w:r w:rsidR="009B7454" w:rsidRPr="00BE66E2">
        <w:rPr>
          <w:color w:val="333333"/>
          <w:sz w:val="22"/>
          <w:szCs w:val="22"/>
        </w:rPr>
        <w:t xml:space="preserve"> In addition, </w:t>
      </w:r>
      <w:r w:rsidR="00D06F40" w:rsidRPr="00BE66E2">
        <w:rPr>
          <w:sz w:val="22"/>
          <w:szCs w:val="22"/>
        </w:rPr>
        <w:t>c</w:t>
      </w:r>
      <w:r w:rsidR="009B7454" w:rsidRPr="00BE66E2">
        <w:rPr>
          <w:sz w:val="22"/>
          <w:szCs w:val="22"/>
        </w:rPr>
        <w:t xml:space="preserve">hildren with chronic health conditions may face lower academic achievement, increased disability, fewer job opportunities and limited community interactions as they enter adulthood. </w:t>
      </w:r>
    </w:p>
    <w:p w14:paraId="60C66CA0" w14:textId="77777777" w:rsidR="009B7454" w:rsidRPr="00BE66E2" w:rsidRDefault="009B7454" w:rsidP="009B7454">
      <w:pPr>
        <w:rPr>
          <w:sz w:val="22"/>
          <w:szCs w:val="22"/>
        </w:rPr>
      </w:pPr>
    </w:p>
    <w:p w14:paraId="27B6E3EF" w14:textId="5F7B1CD0" w:rsidR="00B049B9" w:rsidRDefault="00FF4ED6" w:rsidP="00E73C19">
      <w:pPr>
        <w:spacing w:line="260" w:lineRule="exact"/>
        <w:ind w:right="73"/>
        <w:jc w:val="both"/>
        <w:rPr>
          <w:sz w:val="22"/>
          <w:szCs w:val="22"/>
        </w:rPr>
      </w:pPr>
      <w:r w:rsidRPr="00BE66E2">
        <w:rPr>
          <w:sz w:val="22"/>
          <w:szCs w:val="22"/>
        </w:rPr>
        <w:t>Curr</w:t>
      </w:r>
      <w:r w:rsidRPr="00BE66E2">
        <w:rPr>
          <w:spacing w:val="1"/>
          <w:sz w:val="22"/>
          <w:szCs w:val="22"/>
        </w:rPr>
        <w:t>e</w:t>
      </w:r>
      <w:r w:rsidRPr="00BE66E2">
        <w:rPr>
          <w:sz w:val="22"/>
          <w:szCs w:val="22"/>
        </w:rPr>
        <w:t>n</w:t>
      </w:r>
      <w:r w:rsidRPr="00BE66E2">
        <w:rPr>
          <w:spacing w:val="-2"/>
          <w:sz w:val="22"/>
          <w:szCs w:val="22"/>
        </w:rPr>
        <w:t>t</w:t>
      </w:r>
      <w:r w:rsidR="000D769D" w:rsidRPr="00BE66E2">
        <w:rPr>
          <w:sz w:val="22"/>
          <w:szCs w:val="22"/>
        </w:rPr>
        <w:t xml:space="preserve"> funding to states allows for</w:t>
      </w:r>
      <w:r w:rsidRPr="00BE66E2">
        <w:rPr>
          <w:spacing w:val="1"/>
          <w:sz w:val="22"/>
          <w:szCs w:val="22"/>
        </w:rPr>
        <w:t xml:space="preserve"> </w:t>
      </w:r>
      <w:r w:rsidRPr="00BE66E2">
        <w:rPr>
          <w:sz w:val="22"/>
          <w:szCs w:val="22"/>
        </w:rPr>
        <w:t>on</w:t>
      </w:r>
      <w:r w:rsidRPr="00BE66E2">
        <w:rPr>
          <w:spacing w:val="3"/>
          <w:sz w:val="22"/>
          <w:szCs w:val="22"/>
        </w:rPr>
        <w:t>l</w:t>
      </w:r>
      <w:r w:rsidRPr="00BE66E2">
        <w:rPr>
          <w:sz w:val="22"/>
          <w:szCs w:val="22"/>
        </w:rPr>
        <w:t>y limit</w:t>
      </w:r>
      <w:r w:rsidRPr="00BE66E2">
        <w:rPr>
          <w:spacing w:val="1"/>
          <w:sz w:val="22"/>
          <w:szCs w:val="22"/>
        </w:rPr>
        <w:t>e</w:t>
      </w:r>
      <w:r w:rsidRPr="00BE66E2">
        <w:rPr>
          <w:sz w:val="22"/>
          <w:szCs w:val="22"/>
        </w:rPr>
        <w:t>d</w:t>
      </w:r>
      <w:r w:rsidRPr="00BE66E2">
        <w:rPr>
          <w:spacing w:val="3"/>
          <w:sz w:val="22"/>
          <w:szCs w:val="22"/>
        </w:rPr>
        <w:t xml:space="preserve"> </w:t>
      </w:r>
      <w:r w:rsidRPr="00BE66E2">
        <w:rPr>
          <w:spacing w:val="1"/>
          <w:sz w:val="22"/>
          <w:szCs w:val="22"/>
        </w:rPr>
        <w:t>e</w:t>
      </w:r>
      <w:r w:rsidRPr="00BE66E2">
        <w:rPr>
          <w:spacing w:val="-2"/>
          <w:sz w:val="22"/>
          <w:szCs w:val="22"/>
        </w:rPr>
        <w:t>ff</w:t>
      </w:r>
      <w:r w:rsidRPr="00BE66E2">
        <w:rPr>
          <w:sz w:val="22"/>
          <w:szCs w:val="22"/>
        </w:rPr>
        <w:t>or</w:t>
      </w:r>
      <w:r w:rsidRPr="00BE66E2">
        <w:rPr>
          <w:spacing w:val="1"/>
          <w:sz w:val="22"/>
          <w:szCs w:val="22"/>
        </w:rPr>
        <w:t>t</w:t>
      </w:r>
      <w:r w:rsidRPr="00BE66E2">
        <w:rPr>
          <w:sz w:val="22"/>
          <w:szCs w:val="22"/>
        </w:rPr>
        <w:t>s</w:t>
      </w:r>
      <w:r w:rsidR="00455BD5" w:rsidRPr="00BE66E2">
        <w:rPr>
          <w:sz w:val="22"/>
          <w:szCs w:val="22"/>
        </w:rPr>
        <w:t xml:space="preserve"> to support student health</w:t>
      </w:r>
      <w:r w:rsidR="00D06F40" w:rsidRPr="00BE66E2">
        <w:rPr>
          <w:sz w:val="22"/>
          <w:szCs w:val="22"/>
        </w:rPr>
        <w:t>.</w:t>
      </w:r>
      <w:r w:rsidR="002D7C3C" w:rsidRPr="00BE66E2">
        <w:rPr>
          <w:sz w:val="22"/>
          <w:szCs w:val="22"/>
        </w:rPr>
        <w:t xml:space="preserve"> To enable all states to fully implement recommended strategies</w:t>
      </w:r>
      <w:r w:rsidR="009712AD" w:rsidRPr="00BE66E2">
        <w:rPr>
          <w:sz w:val="22"/>
          <w:szCs w:val="22"/>
        </w:rPr>
        <w:t xml:space="preserve"> to reduce obesity, improve related health outcomes, promote student health with better nutrition environments</w:t>
      </w:r>
      <w:r w:rsidR="00455BD5" w:rsidRPr="00BE66E2">
        <w:rPr>
          <w:sz w:val="22"/>
          <w:szCs w:val="22"/>
        </w:rPr>
        <w:t>,</w:t>
      </w:r>
      <w:r w:rsidR="009712AD" w:rsidRPr="00BE66E2">
        <w:rPr>
          <w:sz w:val="22"/>
          <w:szCs w:val="22"/>
        </w:rPr>
        <w:t xml:space="preserve"> physical activity</w:t>
      </w:r>
      <w:r w:rsidR="001D714E" w:rsidRPr="00BE66E2">
        <w:rPr>
          <w:sz w:val="22"/>
          <w:szCs w:val="22"/>
        </w:rPr>
        <w:t xml:space="preserve"> opportunities</w:t>
      </w:r>
      <w:r w:rsidR="009712AD" w:rsidRPr="00BE66E2">
        <w:rPr>
          <w:sz w:val="22"/>
          <w:szCs w:val="22"/>
        </w:rPr>
        <w:t xml:space="preserve"> and physical education and improve chronic conditions management for </w:t>
      </w:r>
      <w:r w:rsidR="000D769D" w:rsidRPr="00BE66E2">
        <w:rPr>
          <w:sz w:val="22"/>
          <w:szCs w:val="22"/>
        </w:rPr>
        <w:t>youth</w:t>
      </w:r>
      <w:r w:rsidR="00D06F40" w:rsidRPr="00BE66E2">
        <w:rPr>
          <w:sz w:val="22"/>
          <w:szCs w:val="22"/>
        </w:rPr>
        <w:t xml:space="preserve">, </w:t>
      </w:r>
      <w:r w:rsidR="00455BD5" w:rsidRPr="00BE66E2">
        <w:rPr>
          <w:sz w:val="22"/>
          <w:szCs w:val="22"/>
        </w:rPr>
        <w:t>an additional $</w:t>
      </w:r>
      <w:r w:rsidR="001D714E" w:rsidRPr="00BE66E2">
        <w:rPr>
          <w:sz w:val="22"/>
          <w:szCs w:val="22"/>
        </w:rPr>
        <w:t>8</w:t>
      </w:r>
      <w:r w:rsidR="002D7C3C" w:rsidRPr="00BE66E2">
        <w:rPr>
          <w:sz w:val="22"/>
          <w:szCs w:val="22"/>
        </w:rPr>
        <w:t xml:space="preserve"> million </w:t>
      </w:r>
      <w:r w:rsidR="00D06F40" w:rsidRPr="00BE66E2">
        <w:rPr>
          <w:sz w:val="22"/>
          <w:szCs w:val="22"/>
        </w:rPr>
        <w:t>is needed in FY17</w:t>
      </w:r>
      <w:r w:rsidR="000D769D" w:rsidRPr="00BE66E2">
        <w:rPr>
          <w:sz w:val="22"/>
          <w:szCs w:val="22"/>
        </w:rPr>
        <w:t>.</w:t>
      </w:r>
    </w:p>
    <w:p w14:paraId="77453E3B" w14:textId="77777777" w:rsidR="00E73C19" w:rsidRPr="00BE66E2" w:rsidRDefault="00E73C19" w:rsidP="00E73C19">
      <w:pPr>
        <w:spacing w:line="260" w:lineRule="exact"/>
        <w:ind w:right="73"/>
        <w:jc w:val="both"/>
        <w:rPr>
          <w:sz w:val="22"/>
          <w:szCs w:val="22"/>
        </w:rPr>
      </w:pPr>
    </w:p>
    <w:p w14:paraId="2E531A9F" w14:textId="4471B7FB" w:rsidR="00B049B9" w:rsidRPr="00BE66E2" w:rsidRDefault="00FF4ED6" w:rsidP="00E73C19">
      <w:pPr>
        <w:ind w:right="5462"/>
        <w:rPr>
          <w:sz w:val="22"/>
          <w:szCs w:val="22"/>
        </w:rPr>
      </w:pPr>
      <w:r w:rsidRPr="00BE66E2">
        <w:rPr>
          <w:spacing w:val="-1"/>
          <w:sz w:val="22"/>
          <w:szCs w:val="22"/>
        </w:rPr>
        <w:t>F</w:t>
      </w:r>
      <w:r w:rsidRPr="00BE66E2">
        <w:rPr>
          <w:sz w:val="22"/>
          <w:szCs w:val="22"/>
        </w:rPr>
        <w:t>or mo</w:t>
      </w:r>
      <w:r w:rsidRPr="00BE66E2">
        <w:rPr>
          <w:spacing w:val="-1"/>
          <w:sz w:val="22"/>
          <w:szCs w:val="22"/>
        </w:rPr>
        <w:t>r</w:t>
      </w:r>
      <w:r w:rsidRPr="00BE66E2">
        <w:rPr>
          <w:sz w:val="22"/>
          <w:szCs w:val="22"/>
        </w:rPr>
        <w:t>e</w:t>
      </w:r>
      <w:r w:rsidRPr="00BE66E2">
        <w:rPr>
          <w:spacing w:val="-1"/>
          <w:sz w:val="22"/>
          <w:szCs w:val="22"/>
        </w:rPr>
        <w:t xml:space="preserve"> </w:t>
      </w:r>
      <w:r w:rsidRPr="00BE66E2">
        <w:rPr>
          <w:sz w:val="22"/>
          <w:szCs w:val="22"/>
        </w:rPr>
        <w:t>i</w:t>
      </w:r>
      <w:r w:rsidRPr="00BE66E2">
        <w:rPr>
          <w:spacing w:val="3"/>
          <w:sz w:val="22"/>
          <w:szCs w:val="22"/>
        </w:rPr>
        <w:t>n</w:t>
      </w:r>
      <w:r w:rsidRPr="00BE66E2">
        <w:rPr>
          <w:sz w:val="22"/>
          <w:szCs w:val="22"/>
        </w:rPr>
        <w:t>fo</w:t>
      </w:r>
      <w:r w:rsidRPr="00BE66E2">
        <w:rPr>
          <w:spacing w:val="-1"/>
          <w:sz w:val="22"/>
          <w:szCs w:val="22"/>
        </w:rPr>
        <w:t>r</w:t>
      </w:r>
      <w:r w:rsidRPr="00BE66E2">
        <w:rPr>
          <w:sz w:val="22"/>
          <w:szCs w:val="22"/>
        </w:rPr>
        <w:t>mation, v</w:t>
      </w:r>
      <w:r w:rsidRPr="00BE66E2">
        <w:rPr>
          <w:spacing w:val="1"/>
          <w:sz w:val="22"/>
          <w:szCs w:val="22"/>
        </w:rPr>
        <w:t>i</w:t>
      </w:r>
      <w:r w:rsidRPr="00BE66E2">
        <w:rPr>
          <w:sz w:val="22"/>
          <w:szCs w:val="22"/>
        </w:rPr>
        <w:t>sit</w:t>
      </w:r>
      <w:r w:rsidRPr="00BE66E2">
        <w:rPr>
          <w:color w:val="74007C"/>
          <w:sz w:val="22"/>
          <w:szCs w:val="22"/>
          <w:u w:val="single" w:color="74007C"/>
        </w:rPr>
        <w:t>w</w:t>
      </w:r>
      <w:r w:rsidRPr="00BE66E2">
        <w:rPr>
          <w:color w:val="74007C"/>
          <w:spacing w:val="-1"/>
          <w:sz w:val="22"/>
          <w:szCs w:val="22"/>
          <w:u w:val="single" w:color="74007C"/>
        </w:rPr>
        <w:t>w</w:t>
      </w:r>
      <w:r w:rsidRPr="00BE66E2">
        <w:rPr>
          <w:color w:val="74007C"/>
          <w:sz w:val="22"/>
          <w:szCs w:val="22"/>
          <w:u w:val="single" w:color="74007C"/>
        </w:rPr>
        <w:t>w.</w:t>
      </w:r>
      <w:r w:rsidRPr="00BE66E2">
        <w:rPr>
          <w:color w:val="74007C"/>
          <w:spacing w:val="-1"/>
          <w:sz w:val="22"/>
          <w:szCs w:val="22"/>
          <w:u w:val="single" w:color="74007C"/>
        </w:rPr>
        <w:t>c</w:t>
      </w:r>
      <w:r w:rsidRPr="00BE66E2">
        <w:rPr>
          <w:color w:val="74007C"/>
          <w:sz w:val="22"/>
          <w:szCs w:val="22"/>
          <w:u w:val="single" w:color="74007C"/>
        </w:rPr>
        <w:t>d</w:t>
      </w:r>
      <w:r w:rsidRPr="00BE66E2">
        <w:rPr>
          <w:color w:val="74007C"/>
          <w:spacing w:val="-1"/>
          <w:sz w:val="22"/>
          <w:szCs w:val="22"/>
          <w:u w:val="single" w:color="74007C"/>
        </w:rPr>
        <w:t>c</w:t>
      </w:r>
      <w:r w:rsidRPr="00BE66E2">
        <w:rPr>
          <w:color w:val="74007C"/>
          <w:spacing w:val="2"/>
          <w:sz w:val="22"/>
          <w:szCs w:val="22"/>
          <w:u w:val="single" w:color="74007C"/>
        </w:rPr>
        <w:t>.</w:t>
      </w:r>
      <w:r w:rsidRPr="00BE66E2">
        <w:rPr>
          <w:color w:val="74007C"/>
          <w:spacing w:val="-2"/>
          <w:sz w:val="22"/>
          <w:szCs w:val="22"/>
          <w:u w:val="single" w:color="74007C"/>
        </w:rPr>
        <w:t>g</w:t>
      </w:r>
      <w:r w:rsidRPr="00BE66E2">
        <w:rPr>
          <w:color w:val="74007C"/>
          <w:sz w:val="22"/>
          <w:szCs w:val="22"/>
          <w:u w:val="single" w:color="74007C"/>
        </w:rPr>
        <w:t>ov/</w:t>
      </w:r>
      <w:proofErr w:type="spellStart"/>
      <w:r w:rsidRPr="00BE66E2">
        <w:rPr>
          <w:color w:val="74007C"/>
          <w:sz w:val="22"/>
          <w:szCs w:val="22"/>
          <w:u w:val="single" w:color="74007C"/>
        </w:rPr>
        <w:t>h</w:t>
      </w:r>
      <w:r w:rsidRPr="00BE66E2">
        <w:rPr>
          <w:color w:val="74007C"/>
          <w:spacing w:val="2"/>
          <w:sz w:val="22"/>
          <w:szCs w:val="22"/>
          <w:u w:val="single" w:color="74007C"/>
        </w:rPr>
        <w:t>e</w:t>
      </w:r>
      <w:r w:rsidRPr="00BE66E2">
        <w:rPr>
          <w:color w:val="74007C"/>
          <w:spacing w:val="-1"/>
          <w:sz w:val="22"/>
          <w:szCs w:val="22"/>
          <w:u w:val="single" w:color="74007C"/>
        </w:rPr>
        <w:t>a</w:t>
      </w:r>
      <w:r w:rsidRPr="00BE66E2">
        <w:rPr>
          <w:color w:val="74007C"/>
          <w:sz w:val="22"/>
          <w:szCs w:val="22"/>
          <w:u w:val="single" w:color="74007C"/>
        </w:rPr>
        <w:t>l</w:t>
      </w:r>
      <w:r w:rsidRPr="00BE66E2">
        <w:rPr>
          <w:color w:val="74007C"/>
          <w:spacing w:val="1"/>
          <w:sz w:val="22"/>
          <w:szCs w:val="22"/>
          <w:u w:val="single" w:color="74007C"/>
        </w:rPr>
        <w:t>t</w:t>
      </w:r>
      <w:r w:rsidRPr="00BE66E2">
        <w:rPr>
          <w:color w:val="74007C"/>
          <w:spacing w:val="2"/>
          <w:sz w:val="22"/>
          <w:szCs w:val="22"/>
          <w:u w:val="single" w:color="74007C"/>
        </w:rPr>
        <w:t>h</w:t>
      </w:r>
      <w:r w:rsidRPr="00BE66E2">
        <w:rPr>
          <w:color w:val="74007C"/>
          <w:spacing w:val="-2"/>
          <w:sz w:val="22"/>
          <w:szCs w:val="22"/>
          <w:u w:val="single" w:color="74007C"/>
        </w:rPr>
        <w:t>y</w:t>
      </w:r>
      <w:r w:rsidR="00961C35" w:rsidRPr="00BE66E2">
        <w:rPr>
          <w:color w:val="74007C"/>
          <w:sz w:val="22"/>
          <w:szCs w:val="22"/>
          <w:u w:val="single" w:color="74007C"/>
        </w:rPr>
        <w:t>schools</w:t>
      </w:r>
      <w:proofErr w:type="spellEnd"/>
    </w:p>
    <w:p w14:paraId="45311496" w14:textId="77777777" w:rsidR="00B049B9" w:rsidRPr="00BE66E2" w:rsidRDefault="00FF4ED6" w:rsidP="00E73C19">
      <w:pPr>
        <w:spacing w:before="2"/>
        <w:ind w:right="1701"/>
        <w:jc w:val="both"/>
        <w:rPr>
          <w:sz w:val="22"/>
          <w:szCs w:val="22"/>
        </w:rPr>
      </w:pPr>
      <w:r w:rsidRPr="00BE66E2">
        <w:rPr>
          <w:spacing w:val="-1"/>
          <w:sz w:val="22"/>
          <w:szCs w:val="22"/>
        </w:rPr>
        <w:t>C</w:t>
      </w:r>
      <w:r w:rsidRPr="00BE66E2">
        <w:rPr>
          <w:sz w:val="22"/>
          <w:szCs w:val="22"/>
        </w:rPr>
        <w:t>on</w:t>
      </w:r>
      <w:r w:rsidRPr="00BE66E2">
        <w:rPr>
          <w:spacing w:val="1"/>
          <w:sz w:val="22"/>
          <w:szCs w:val="22"/>
        </w:rPr>
        <w:t>t</w:t>
      </w:r>
      <w:r w:rsidRPr="00BE66E2">
        <w:rPr>
          <w:sz w:val="22"/>
          <w:szCs w:val="22"/>
        </w:rPr>
        <w:t>a</w:t>
      </w:r>
      <w:r w:rsidRPr="00BE66E2">
        <w:rPr>
          <w:spacing w:val="-2"/>
          <w:sz w:val="22"/>
          <w:szCs w:val="22"/>
        </w:rPr>
        <w:t>c</w:t>
      </w:r>
      <w:r w:rsidRPr="00BE66E2">
        <w:rPr>
          <w:spacing w:val="1"/>
          <w:sz w:val="22"/>
          <w:szCs w:val="22"/>
        </w:rPr>
        <w:t>t</w:t>
      </w:r>
      <w:r w:rsidRPr="00BE66E2">
        <w:rPr>
          <w:sz w:val="22"/>
          <w:szCs w:val="22"/>
        </w:rPr>
        <w:t>:</w:t>
      </w:r>
      <w:r w:rsidRPr="00BE66E2">
        <w:rPr>
          <w:spacing w:val="54"/>
          <w:sz w:val="22"/>
          <w:szCs w:val="22"/>
        </w:rPr>
        <w:t xml:space="preserve"> </w:t>
      </w:r>
      <w:r w:rsidRPr="00BE66E2">
        <w:rPr>
          <w:spacing w:val="-1"/>
          <w:sz w:val="22"/>
          <w:szCs w:val="22"/>
        </w:rPr>
        <w:t>Am</w:t>
      </w:r>
      <w:r w:rsidRPr="00BE66E2">
        <w:rPr>
          <w:sz w:val="22"/>
          <w:szCs w:val="22"/>
        </w:rPr>
        <w:t>y</w:t>
      </w:r>
      <w:r w:rsidRPr="00BE66E2">
        <w:rPr>
          <w:spacing w:val="-2"/>
          <w:sz w:val="22"/>
          <w:szCs w:val="22"/>
        </w:rPr>
        <w:t xml:space="preserve"> </w:t>
      </w:r>
      <w:r w:rsidRPr="00BE66E2">
        <w:rPr>
          <w:sz w:val="22"/>
          <w:szCs w:val="22"/>
        </w:rPr>
        <w:t>Soude</w:t>
      </w:r>
      <w:r w:rsidRPr="00BE66E2">
        <w:rPr>
          <w:spacing w:val="1"/>
          <w:sz w:val="22"/>
          <w:szCs w:val="22"/>
        </w:rPr>
        <w:t>r</w:t>
      </w:r>
      <w:r w:rsidRPr="00BE66E2">
        <w:rPr>
          <w:sz w:val="22"/>
          <w:szCs w:val="22"/>
        </w:rPr>
        <w:t>s, C</w:t>
      </w:r>
      <w:r w:rsidRPr="00BE66E2">
        <w:rPr>
          <w:spacing w:val="-3"/>
          <w:sz w:val="22"/>
          <w:szCs w:val="22"/>
        </w:rPr>
        <w:t>o</w:t>
      </w:r>
      <w:r w:rsidRPr="00BE66E2">
        <w:rPr>
          <w:spacing w:val="1"/>
          <w:sz w:val="22"/>
          <w:szCs w:val="22"/>
        </w:rPr>
        <w:t>r</w:t>
      </w:r>
      <w:r w:rsidRPr="00BE66E2">
        <w:rPr>
          <w:sz w:val="22"/>
          <w:szCs w:val="22"/>
        </w:rPr>
        <w:t>ne</w:t>
      </w:r>
      <w:r w:rsidRPr="00BE66E2">
        <w:rPr>
          <w:spacing w:val="-1"/>
          <w:sz w:val="22"/>
          <w:szCs w:val="22"/>
        </w:rPr>
        <w:t>r</w:t>
      </w:r>
      <w:r w:rsidRPr="00BE66E2">
        <w:rPr>
          <w:sz w:val="22"/>
          <w:szCs w:val="22"/>
        </w:rPr>
        <w:t>s</w:t>
      </w:r>
      <w:r w:rsidRPr="00BE66E2">
        <w:rPr>
          <w:spacing w:val="1"/>
          <w:sz w:val="22"/>
          <w:szCs w:val="22"/>
        </w:rPr>
        <w:t>t</w:t>
      </w:r>
      <w:r w:rsidRPr="00BE66E2">
        <w:rPr>
          <w:spacing w:val="-2"/>
          <w:sz w:val="22"/>
          <w:szCs w:val="22"/>
        </w:rPr>
        <w:t>o</w:t>
      </w:r>
      <w:r w:rsidRPr="00BE66E2">
        <w:rPr>
          <w:sz w:val="22"/>
          <w:szCs w:val="22"/>
        </w:rPr>
        <w:t>ne Go</w:t>
      </w:r>
      <w:r w:rsidRPr="00BE66E2">
        <w:rPr>
          <w:spacing w:val="-3"/>
          <w:sz w:val="22"/>
          <w:szCs w:val="22"/>
        </w:rPr>
        <w:t>v</w:t>
      </w:r>
      <w:r w:rsidRPr="00BE66E2">
        <w:rPr>
          <w:sz w:val="22"/>
          <w:szCs w:val="22"/>
        </w:rPr>
        <w:t>e</w:t>
      </w:r>
      <w:r w:rsidRPr="00BE66E2">
        <w:rPr>
          <w:spacing w:val="1"/>
          <w:sz w:val="22"/>
          <w:szCs w:val="22"/>
        </w:rPr>
        <w:t>r</w:t>
      </w:r>
      <w:r w:rsidRPr="00BE66E2">
        <w:rPr>
          <w:sz w:val="22"/>
          <w:szCs w:val="22"/>
        </w:rPr>
        <w:t>n</w:t>
      </w:r>
      <w:r w:rsidRPr="00BE66E2">
        <w:rPr>
          <w:spacing w:val="-4"/>
          <w:sz w:val="22"/>
          <w:szCs w:val="22"/>
        </w:rPr>
        <w:t>m</w:t>
      </w:r>
      <w:r w:rsidRPr="00BE66E2">
        <w:rPr>
          <w:sz w:val="22"/>
          <w:szCs w:val="22"/>
        </w:rPr>
        <w:t>ent</w:t>
      </w:r>
      <w:r w:rsidRPr="00BE66E2">
        <w:rPr>
          <w:spacing w:val="1"/>
          <w:sz w:val="22"/>
          <w:szCs w:val="22"/>
        </w:rPr>
        <w:t xml:space="preserve"> </w:t>
      </w:r>
      <w:r w:rsidRPr="00BE66E2">
        <w:rPr>
          <w:spacing w:val="-1"/>
          <w:sz w:val="22"/>
          <w:szCs w:val="22"/>
        </w:rPr>
        <w:t>A</w:t>
      </w:r>
      <w:r w:rsidRPr="00BE66E2">
        <w:rPr>
          <w:spacing w:val="-2"/>
          <w:sz w:val="22"/>
          <w:szCs w:val="22"/>
        </w:rPr>
        <w:t>f</w:t>
      </w:r>
      <w:r w:rsidRPr="00BE66E2">
        <w:rPr>
          <w:spacing w:val="1"/>
          <w:sz w:val="22"/>
          <w:szCs w:val="22"/>
        </w:rPr>
        <w:t>f</w:t>
      </w:r>
      <w:r w:rsidRPr="00BE66E2">
        <w:rPr>
          <w:spacing w:val="-2"/>
          <w:sz w:val="22"/>
          <w:szCs w:val="22"/>
        </w:rPr>
        <w:t>a</w:t>
      </w:r>
      <w:r w:rsidRPr="00BE66E2">
        <w:rPr>
          <w:spacing w:val="1"/>
          <w:sz w:val="22"/>
          <w:szCs w:val="22"/>
        </w:rPr>
        <w:t>ir</w:t>
      </w:r>
      <w:r w:rsidRPr="00BE66E2">
        <w:rPr>
          <w:spacing w:val="4"/>
          <w:sz w:val="22"/>
          <w:szCs w:val="22"/>
        </w:rPr>
        <w:t>s</w:t>
      </w:r>
      <w:r w:rsidRPr="00BE66E2">
        <w:rPr>
          <w:sz w:val="22"/>
          <w:szCs w:val="22"/>
        </w:rPr>
        <w:t>.</w:t>
      </w:r>
      <w:r w:rsidRPr="00BE66E2">
        <w:rPr>
          <w:spacing w:val="-2"/>
          <w:sz w:val="22"/>
          <w:szCs w:val="22"/>
        </w:rPr>
        <w:t xml:space="preserve"> </w:t>
      </w:r>
      <w:r w:rsidRPr="00BE66E2">
        <w:rPr>
          <w:spacing w:val="1"/>
          <w:sz w:val="22"/>
          <w:szCs w:val="22"/>
        </w:rPr>
        <w:t>(</w:t>
      </w:r>
      <w:r w:rsidRPr="00BE66E2">
        <w:rPr>
          <w:sz w:val="22"/>
          <w:szCs w:val="22"/>
        </w:rPr>
        <w:t>20</w:t>
      </w:r>
      <w:r w:rsidRPr="00BE66E2">
        <w:rPr>
          <w:spacing w:val="-2"/>
          <w:sz w:val="22"/>
          <w:szCs w:val="22"/>
        </w:rPr>
        <w:t>2</w:t>
      </w:r>
      <w:r w:rsidRPr="00BE66E2">
        <w:rPr>
          <w:sz w:val="22"/>
          <w:szCs w:val="22"/>
        </w:rPr>
        <w:t>)</w:t>
      </w:r>
      <w:r w:rsidRPr="00BE66E2">
        <w:rPr>
          <w:spacing w:val="1"/>
          <w:sz w:val="22"/>
          <w:szCs w:val="22"/>
        </w:rPr>
        <w:t xml:space="preserve"> </w:t>
      </w:r>
      <w:r w:rsidRPr="00BE66E2">
        <w:rPr>
          <w:sz w:val="22"/>
          <w:szCs w:val="22"/>
        </w:rPr>
        <w:t>48</w:t>
      </w:r>
      <w:r w:rsidRPr="00BE66E2">
        <w:rPr>
          <w:spacing w:val="1"/>
          <w:sz w:val="22"/>
          <w:szCs w:val="22"/>
        </w:rPr>
        <w:t>8</w:t>
      </w:r>
      <w:r w:rsidRPr="00BE66E2">
        <w:rPr>
          <w:spacing w:val="-4"/>
          <w:sz w:val="22"/>
          <w:szCs w:val="22"/>
        </w:rPr>
        <w:t>-</w:t>
      </w:r>
      <w:r w:rsidRPr="00BE66E2">
        <w:rPr>
          <w:sz w:val="22"/>
          <w:szCs w:val="22"/>
        </w:rPr>
        <w:t xml:space="preserve">9500 or </w:t>
      </w:r>
      <w:hyperlink r:id="rId6">
        <w:r w:rsidRPr="00BE66E2">
          <w:rPr>
            <w:color w:val="74007C"/>
            <w:sz w:val="22"/>
            <w:szCs w:val="22"/>
            <w:u w:val="single" w:color="74007C"/>
          </w:rPr>
          <w:t>a</w:t>
        </w:r>
        <w:r w:rsidRPr="00BE66E2">
          <w:rPr>
            <w:color w:val="74007C"/>
            <w:spacing w:val="1"/>
            <w:sz w:val="22"/>
            <w:szCs w:val="22"/>
            <w:u w:val="single" w:color="74007C"/>
          </w:rPr>
          <w:t>s</w:t>
        </w:r>
        <w:r w:rsidRPr="00BE66E2">
          <w:rPr>
            <w:color w:val="74007C"/>
            <w:sz w:val="22"/>
            <w:szCs w:val="22"/>
            <w:u w:val="single" w:color="74007C"/>
          </w:rPr>
          <w:t>o</w:t>
        </w:r>
        <w:r w:rsidRPr="00BE66E2">
          <w:rPr>
            <w:color w:val="74007C"/>
            <w:spacing w:val="-2"/>
            <w:sz w:val="22"/>
            <w:szCs w:val="22"/>
            <w:u w:val="single" w:color="74007C"/>
          </w:rPr>
          <w:t>u</w:t>
        </w:r>
        <w:r w:rsidRPr="00BE66E2">
          <w:rPr>
            <w:color w:val="74007C"/>
            <w:sz w:val="22"/>
            <w:szCs w:val="22"/>
            <w:u w:val="single" w:color="74007C"/>
          </w:rPr>
          <w:t>de</w:t>
        </w:r>
        <w:r w:rsidRPr="00BE66E2">
          <w:rPr>
            <w:color w:val="74007C"/>
            <w:spacing w:val="1"/>
            <w:sz w:val="22"/>
            <w:szCs w:val="22"/>
            <w:u w:val="single" w:color="74007C"/>
          </w:rPr>
          <w:t>r</w:t>
        </w:r>
        <w:r w:rsidRPr="00BE66E2">
          <w:rPr>
            <w:color w:val="74007C"/>
            <w:sz w:val="22"/>
            <w:szCs w:val="22"/>
            <w:u w:val="single" w:color="74007C"/>
          </w:rPr>
          <w:t>s</w:t>
        </w:r>
        <w:r w:rsidRPr="00BE66E2">
          <w:rPr>
            <w:color w:val="74007C"/>
            <w:spacing w:val="-1"/>
            <w:sz w:val="22"/>
            <w:szCs w:val="22"/>
            <w:u w:val="single" w:color="74007C"/>
          </w:rPr>
          <w:t>@</w:t>
        </w:r>
        <w:r w:rsidRPr="00BE66E2">
          <w:rPr>
            <w:color w:val="74007C"/>
            <w:sz w:val="22"/>
            <w:szCs w:val="22"/>
            <w:u w:val="single" w:color="74007C"/>
          </w:rPr>
          <w:t>c</w:t>
        </w:r>
        <w:r w:rsidRPr="00BE66E2">
          <w:rPr>
            <w:color w:val="74007C"/>
            <w:spacing w:val="-2"/>
            <w:sz w:val="22"/>
            <w:szCs w:val="22"/>
            <w:u w:val="single" w:color="74007C"/>
          </w:rPr>
          <w:t>g</w:t>
        </w:r>
        <w:r w:rsidRPr="00BE66E2">
          <w:rPr>
            <w:color w:val="74007C"/>
            <w:sz w:val="22"/>
            <w:szCs w:val="22"/>
            <w:u w:val="single" w:color="74007C"/>
          </w:rPr>
          <w:t>a</w:t>
        </w:r>
        <w:r w:rsidRPr="00BE66E2">
          <w:rPr>
            <w:color w:val="74007C"/>
            <w:spacing w:val="-2"/>
            <w:sz w:val="22"/>
            <w:szCs w:val="22"/>
            <w:u w:val="single" w:color="74007C"/>
          </w:rPr>
          <w:t>g</w:t>
        </w:r>
        <w:r w:rsidRPr="00BE66E2">
          <w:rPr>
            <w:color w:val="74007C"/>
            <w:spacing w:val="1"/>
            <w:sz w:val="22"/>
            <w:szCs w:val="22"/>
            <w:u w:val="single" w:color="74007C"/>
          </w:rPr>
          <w:t>r</w:t>
        </w:r>
        <w:r w:rsidRPr="00BE66E2">
          <w:rPr>
            <w:color w:val="74007C"/>
            <w:sz w:val="22"/>
            <w:szCs w:val="22"/>
            <w:u w:val="single" w:color="74007C"/>
          </w:rPr>
          <w:t>oup.com</w:t>
        </w:r>
      </w:hyperlink>
    </w:p>
    <w:sectPr w:rsidR="00B049B9" w:rsidRPr="00BE66E2">
      <w:type w:val="continuous"/>
      <w:pgSz w:w="12240" w:h="15840"/>
      <w:pgMar w:top="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852"/>
    <w:multiLevelType w:val="multilevel"/>
    <w:tmpl w:val="57DE5A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7258ED"/>
    <w:multiLevelType w:val="hybridMultilevel"/>
    <w:tmpl w:val="8410D3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6315BC4"/>
    <w:multiLevelType w:val="hybridMultilevel"/>
    <w:tmpl w:val="82F8F8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0BA048A"/>
    <w:multiLevelType w:val="hybridMultilevel"/>
    <w:tmpl w:val="B9E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F18EA"/>
    <w:multiLevelType w:val="hybridMultilevel"/>
    <w:tmpl w:val="079E7B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B9"/>
    <w:rsid w:val="000D769D"/>
    <w:rsid w:val="000F1B80"/>
    <w:rsid w:val="001D714E"/>
    <w:rsid w:val="001E2FA5"/>
    <w:rsid w:val="002D7C3C"/>
    <w:rsid w:val="00455BD5"/>
    <w:rsid w:val="004920DE"/>
    <w:rsid w:val="00524196"/>
    <w:rsid w:val="00534682"/>
    <w:rsid w:val="00537A5F"/>
    <w:rsid w:val="005C0314"/>
    <w:rsid w:val="005E47AB"/>
    <w:rsid w:val="0060536D"/>
    <w:rsid w:val="006069C3"/>
    <w:rsid w:val="00616D65"/>
    <w:rsid w:val="00756F45"/>
    <w:rsid w:val="007A7693"/>
    <w:rsid w:val="009530FC"/>
    <w:rsid w:val="00961C35"/>
    <w:rsid w:val="009712AD"/>
    <w:rsid w:val="009B603F"/>
    <w:rsid w:val="009B7454"/>
    <w:rsid w:val="00AC2D82"/>
    <w:rsid w:val="00B0460F"/>
    <w:rsid w:val="00B049B9"/>
    <w:rsid w:val="00B141ED"/>
    <w:rsid w:val="00BE66E2"/>
    <w:rsid w:val="00C649F2"/>
    <w:rsid w:val="00C87E91"/>
    <w:rsid w:val="00D06F40"/>
    <w:rsid w:val="00D56AAA"/>
    <w:rsid w:val="00D67C23"/>
    <w:rsid w:val="00D91C85"/>
    <w:rsid w:val="00E21899"/>
    <w:rsid w:val="00E73C19"/>
    <w:rsid w:val="00F227C5"/>
    <w:rsid w:val="00F3428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3C1D"/>
  <w15:docId w15:val="{FBCF375B-4B29-4D0A-82FB-6AB80D2C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3428F"/>
    <w:pPr>
      <w:ind w:left="720"/>
      <w:contextualSpacing/>
    </w:pPr>
  </w:style>
  <w:style w:type="paragraph" w:styleId="BalloonText">
    <w:name w:val="Balloon Text"/>
    <w:basedOn w:val="Normal"/>
    <w:link w:val="BalloonTextChar"/>
    <w:uiPriority w:val="99"/>
    <w:semiHidden/>
    <w:unhideWhenUsed/>
    <w:rsid w:val="00F34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8F"/>
    <w:rPr>
      <w:rFonts w:ascii="Segoe UI" w:hAnsi="Segoe UI" w:cs="Segoe UI"/>
      <w:sz w:val="18"/>
      <w:szCs w:val="18"/>
    </w:rPr>
  </w:style>
  <w:style w:type="paragraph" w:styleId="NormalWeb">
    <w:name w:val="Normal (Web)"/>
    <w:basedOn w:val="Normal"/>
    <w:uiPriority w:val="99"/>
    <w:unhideWhenUsed/>
    <w:rsid w:val="00D56AAA"/>
    <w:pPr>
      <w:spacing w:after="150" w:line="375" w:lineRule="atLeast"/>
    </w:pPr>
    <w:rPr>
      <w:sz w:val="24"/>
      <w:szCs w:val="24"/>
    </w:rPr>
  </w:style>
  <w:style w:type="character" w:styleId="CommentReference">
    <w:name w:val="annotation reference"/>
    <w:basedOn w:val="DefaultParagraphFont"/>
    <w:uiPriority w:val="99"/>
    <w:semiHidden/>
    <w:unhideWhenUsed/>
    <w:rsid w:val="00616D65"/>
    <w:rPr>
      <w:sz w:val="16"/>
      <w:szCs w:val="16"/>
    </w:rPr>
  </w:style>
  <w:style w:type="paragraph" w:styleId="CommentText">
    <w:name w:val="annotation text"/>
    <w:basedOn w:val="Normal"/>
    <w:link w:val="CommentTextChar"/>
    <w:uiPriority w:val="99"/>
    <w:semiHidden/>
    <w:unhideWhenUsed/>
    <w:rsid w:val="00616D65"/>
  </w:style>
  <w:style w:type="character" w:customStyle="1" w:styleId="CommentTextChar">
    <w:name w:val="Comment Text Char"/>
    <w:basedOn w:val="DefaultParagraphFont"/>
    <w:link w:val="CommentText"/>
    <w:uiPriority w:val="99"/>
    <w:semiHidden/>
    <w:rsid w:val="00616D65"/>
  </w:style>
  <w:style w:type="paragraph" w:styleId="CommentSubject">
    <w:name w:val="annotation subject"/>
    <w:basedOn w:val="CommentText"/>
    <w:next w:val="CommentText"/>
    <w:link w:val="CommentSubjectChar"/>
    <w:uiPriority w:val="99"/>
    <w:semiHidden/>
    <w:unhideWhenUsed/>
    <w:rsid w:val="00616D65"/>
    <w:rPr>
      <w:b/>
      <w:bCs/>
    </w:rPr>
  </w:style>
  <w:style w:type="character" w:customStyle="1" w:styleId="CommentSubjectChar">
    <w:name w:val="Comment Subject Char"/>
    <w:basedOn w:val="CommentTextChar"/>
    <w:link w:val="CommentSubject"/>
    <w:uiPriority w:val="99"/>
    <w:semiHidden/>
    <w:rsid w:val="00616D65"/>
    <w:rPr>
      <w:b/>
      <w:bCs/>
    </w:rPr>
  </w:style>
  <w:style w:type="paragraph" w:styleId="NoSpacing">
    <w:name w:val="No Spacing"/>
    <w:uiPriority w:val="1"/>
    <w:qFormat/>
    <w:rsid w:val="00C649F2"/>
  </w:style>
  <w:style w:type="table" w:styleId="TableGrid">
    <w:name w:val="Table Grid"/>
    <w:basedOn w:val="TableNormal"/>
    <w:uiPriority w:val="59"/>
    <w:rsid w:val="0052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91636">
      <w:bodyDiv w:val="1"/>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sChild>
            <w:div w:id="1446196961">
              <w:marLeft w:val="0"/>
              <w:marRight w:val="0"/>
              <w:marTop w:val="0"/>
              <w:marBottom w:val="0"/>
              <w:divBdr>
                <w:top w:val="none" w:sz="0" w:space="0" w:color="auto"/>
                <w:left w:val="none" w:sz="0" w:space="0" w:color="auto"/>
                <w:bottom w:val="none" w:sz="0" w:space="0" w:color="auto"/>
                <w:right w:val="none" w:sz="0" w:space="0" w:color="auto"/>
              </w:divBdr>
              <w:divsChild>
                <w:div w:id="1022321339">
                  <w:marLeft w:val="0"/>
                  <w:marRight w:val="0"/>
                  <w:marTop w:val="150"/>
                  <w:marBottom w:val="0"/>
                  <w:divBdr>
                    <w:top w:val="none" w:sz="0" w:space="0" w:color="auto"/>
                    <w:left w:val="none" w:sz="0" w:space="0" w:color="auto"/>
                    <w:bottom w:val="none" w:sz="0" w:space="0" w:color="auto"/>
                    <w:right w:val="none" w:sz="0" w:space="0" w:color="auto"/>
                  </w:divBdr>
                  <w:divsChild>
                    <w:div w:id="309599732">
                      <w:marLeft w:val="-150"/>
                      <w:marRight w:val="0"/>
                      <w:marTop w:val="0"/>
                      <w:marBottom w:val="0"/>
                      <w:divBdr>
                        <w:top w:val="none" w:sz="0" w:space="0" w:color="auto"/>
                        <w:left w:val="none" w:sz="0" w:space="0" w:color="auto"/>
                        <w:bottom w:val="none" w:sz="0" w:space="0" w:color="auto"/>
                        <w:right w:val="none" w:sz="0" w:space="0" w:color="auto"/>
                      </w:divBdr>
                      <w:divsChild>
                        <w:div w:id="1172912042">
                          <w:marLeft w:val="0"/>
                          <w:marRight w:val="0"/>
                          <w:marTop w:val="0"/>
                          <w:marBottom w:val="0"/>
                          <w:divBdr>
                            <w:top w:val="none" w:sz="0" w:space="0" w:color="auto"/>
                            <w:left w:val="none" w:sz="0" w:space="0" w:color="auto"/>
                            <w:bottom w:val="none" w:sz="0" w:space="0" w:color="auto"/>
                            <w:right w:val="none" w:sz="0" w:space="0" w:color="auto"/>
                          </w:divBdr>
                          <w:divsChild>
                            <w:div w:id="907377681">
                              <w:marLeft w:val="0"/>
                              <w:marRight w:val="0"/>
                              <w:marTop w:val="0"/>
                              <w:marBottom w:val="0"/>
                              <w:divBdr>
                                <w:top w:val="none" w:sz="0" w:space="0" w:color="auto"/>
                                <w:left w:val="none" w:sz="0" w:space="0" w:color="auto"/>
                                <w:bottom w:val="none" w:sz="0" w:space="0" w:color="auto"/>
                                <w:right w:val="none" w:sz="0" w:space="0" w:color="auto"/>
                              </w:divBdr>
                              <w:divsChild>
                                <w:div w:id="1293554427">
                                  <w:marLeft w:val="-150"/>
                                  <w:marRight w:val="0"/>
                                  <w:marTop w:val="0"/>
                                  <w:marBottom w:val="0"/>
                                  <w:divBdr>
                                    <w:top w:val="none" w:sz="0" w:space="0" w:color="auto"/>
                                    <w:left w:val="none" w:sz="0" w:space="0" w:color="auto"/>
                                    <w:bottom w:val="none" w:sz="0" w:space="0" w:color="auto"/>
                                    <w:right w:val="none" w:sz="0" w:space="0" w:color="auto"/>
                                  </w:divBdr>
                                  <w:divsChild>
                                    <w:div w:id="1625236751">
                                      <w:marLeft w:val="0"/>
                                      <w:marRight w:val="0"/>
                                      <w:marTop w:val="0"/>
                                      <w:marBottom w:val="0"/>
                                      <w:divBdr>
                                        <w:top w:val="none" w:sz="0" w:space="0" w:color="auto"/>
                                        <w:left w:val="none" w:sz="0" w:space="0" w:color="auto"/>
                                        <w:bottom w:val="none" w:sz="0" w:space="0" w:color="auto"/>
                                        <w:right w:val="none" w:sz="0" w:space="0" w:color="auto"/>
                                      </w:divBdr>
                                      <w:divsChild>
                                        <w:div w:id="546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410434">
      <w:bodyDiv w:val="1"/>
      <w:marLeft w:val="0"/>
      <w:marRight w:val="0"/>
      <w:marTop w:val="0"/>
      <w:marBottom w:val="0"/>
      <w:divBdr>
        <w:top w:val="none" w:sz="0" w:space="0" w:color="auto"/>
        <w:left w:val="none" w:sz="0" w:space="0" w:color="auto"/>
        <w:bottom w:val="none" w:sz="0" w:space="0" w:color="auto"/>
        <w:right w:val="none" w:sz="0" w:space="0" w:color="auto"/>
      </w:divBdr>
    </w:div>
    <w:div w:id="196373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ouders@cgagro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david.hoffman@health.ny.gov</dc:creator>
  <cp:lastModifiedBy>Hoffman, David P (HEALTH)</cp:lastModifiedBy>
  <cp:revision>3</cp:revision>
  <dcterms:created xsi:type="dcterms:W3CDTF">2017-03-02T15:16:00Z</dcterms:created>
  <dcterms:modified xsi:type="dcterms:W3CDTF">2017-03-09T20:53:00Z</dcterms:modified>
</cp:coreProperties>
</file>