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F584" w14:textId="226A6746" w:rsidR="0092316D" w:rsidRDefault="00A9118F">
      <w:pPr>
        <w:spacing w:before="100"/>
        <w:ind w:left="2418"/>
      </w:pPr>
      <w:r>
        <w:pict w14:anchorId="121D8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75pt;height:95.8pt">
            <v:imagedata r:id="rId9" o:title=""/>
          </v:shape>
        </w:pict>
      </w:r>
    </w:p>
    <w:p w14:paraId="2F23D822" w14:textId="77777777" w:rsidR="00104AD7" w:rsidRPr="00A9118F" w:rsidRDefault="003C5E82" w:rsidP="00104AD7">
      <w:pPr>
        <w:spacing w:before="7" w:line="320" w:lineRule="exact"/>
        <w:ind w:right="-126"/>
        <w:jc w:val="center"/>
        <w:rPr>
          <w:b/>
          <w:sz w:val="24"/>
          <w:szCs w:val="28"/>
        </w:rPr>
      </w:pPr>
      <w:r w:rsidRPr="00A9118F">
        <w:rPr>
          <w:b/>
          <w:spacing w:val="-1"/>
          <w:sz w:val="24"/>
          <w:szCs w:val="28"/>
        </w:rPr>
        <w:t>NA</w:t>
      </w:r>
      <w:r w:rsidRPr="00A9118F">
        <w:rPr>
          <w:b/>
          <w:sz w:val="24"/>
          <w:szCs w:val="28"/>
        </w:rPr>
        <w:t>T</w:t>
      </w:r>
      <w:r w:rsidRPr="00A9118F">
        <w:rPr>
          <w:b/>
          <w:spacing w:val="1"/>
          <w:sz w:val="24"/>
          <w:szCs w:val="28"/>
        </w:rPr>
        <w:t>I</w:t>
      </w:r>
      <w:r w:rsidRPr="00A9118F">
        <w:rPr>
          <w:b/>
          <w:sz w:val="24"/>
          <w:szCs w:val="28"/>
        </w:rPr>
        <w:t>O</w:t>
      </w:r>
      <w:r w:rsidRPr="00A9118F">
        <w:rPr>
          <w:b/>
          <w:spacing w:val="-1"/>
          <w:sz w:val="24"/>
          <w:szCs w:val="28"/>
        </w:rPr>
        <w:t>NA</w:t>
      </w:r>
      <w:r w:rsidRPr="00A9118F">
        <w:rPr>
          <w:b/>
          <w:sz w:val="24"/>
          <w:szCs w:val="28"/>
        </w:rPr>
        <w:t xml:space="preserve">L </w:t>
      </w:r>
      <w:r w:rsidRPr="00A9118F">
        <w:rPr>
          <w:b/>
          <w:spacing w:val="-2"/>
          <w:sz w:val="24"/>
          <w:szCs w:val="28"/>
        </w:rPr>
        <w:t>P</w:t>
      </w:r>
      <w:r w:rsidRPr="00A9118F">
        <w:rPr>
          <w:b/>
          <w:spacing w:val="-1"/>
          <w:sz w:val="24"/>
          <w:szCs w:val="28"/>
        </w:rPr>
        <w:t>R</w:t>
      </w:r>
      <w:r w:rsidRPr="00A9118F">
        <w:rPr>
          <w:b/>
          <w:sz w:val="24"/>
          <w:szCs w:val="28"/>
        </w:rPr>
        <w:t>OG</w:t>
      </w:r>
      <w:r w:rsidRPr="00A9118F">
        <w:rPr>
          <w:b/>
          <w:spacing w:val="-1"/>
          <w:sz w:val="24"/>
          <w:szCs w:val="28"/>
        </w:rPr>
        <w:t>RA</w:t>
      </w:r>
      <w:r w:rsidRPr="00A9118F">
        <w:rPr>
          <w:b/>
          <w:sz w:val="24"/>
          <w:szCs w:val="28"/>
        </w:rPr>
        <w:t>M</w:t>
      </w:r>
      <w:r w:rsidRPr="00A9118F">
        <w:rPr>
          <w:b/>
          <w:spacing w:val="-1"/>
          <w:sz w:val="24"/>
          <w:szCs w:val="28"/>
        </w:rPr>
        <w:t xml:space="preserve"> </w:t>
      </w:r>
      <w:r w:rsidRPr="00A9118F">
        <w:rPr>
          <w:b/>
          <w:sz w:val="24"/>
          <w:szCs w:val="28"/>
        </w:rPr>
        <w:t>OF</w:t>
      </w:r>
      <w:r w:rsidRPr="00A9118F">
        <w:rPr>
          <w:b/>
          <w:spacing w:val="-2"/>
          <w:sz w:val="24"/>
          <w:szCs w:val="28"/>
        </w:rPr>
        <w:t xml:space="preserve"> </w:t>
      </w:r>
      <w:r w:rsidRPr="00A9118F">
        <w:rPr>
          <w:b/>
          <w:sz w:val="24"/>
          <w:szCs w:val="28"/>
        </w:rPr>
        <w:t>CA</w:t>
      </w:r>
      <w:r w:rsidRPr="00A9118F">
        <w:rPr>
          <w:b/>
          <w:spacing w:val="-2"/>
          <w:sz w:val="24"/>
          <w:szCs w:val="28"/>
        </w:rPr>
        <w:t>N</w:t>
      </w:r>
      <w:r w:rsidRPr="00A9118F">
        <w:rPr>
          <w:b/>
          <w:spacing w:val="-1"/>
          <w:sz w:val="24"/>
          <w:szCs w:val="28"/>
        </w:rPr>
        <w:t>C</w:t>
      </w:r>
      <w:r w:rsidRPr="00A9118F">
        <w:rPr>
          <w:b/>
          <w:sz w:val="24"/>
          <w:szCs w:val="28"/>
        </w:rPr>
        <w:t>ER</w:t>
      </w:r>
      <w:r w:rsidR="00104AD7" w:rsidRPr="00A9118F">
        <w:rPr>
          <w:b/>
          <w:spacing w:val="1"/>
          <w:sz w:val="24"/>
          <w:szCs w:val="28"/>
        </w:rPr>
        <w:t xml:space="preserve"> </w:t>
      </w:r>
      <w:r w:rsidRPr="00A9118F">
        <w:rPr>
          <w:b/>
          <w:spacing w:val="-2"/>
          <w:sz w:val="24"/>
          <w:szCs w:val="28"/>
        </w:rPr>
        <w:t>R</w:t>
      </w:r>
      <w:r w:rsidRPr="00A9118F">
        <w:rPr>
          <w:b/>
          <w:sz w:val="24"/>
          <w:szCs w:val="28"/>
        </w:rPr>
        <w:t>EG</w:t>
      </w:r>
      <w:r w:rsidRPr="00A9118F">
        <w:rPr>
          <w:b/>
          <w:spacing w:val="1"/>
          <w:sz w:val="24"/>
          <w:szCs w:val="28"/>
        </w:rPr>
        <w:t>I</w:t>
      </w:r>
      <w:r w:rsidRPr="00A9118F">
        <w:rPr>
          <w:b/>
          <w:sz w:val="24"/>
          <w:szCs w:val="28"/>
        </w:rPr>
        <w:t>ST</w:t>
      </w:r>
      <w:r w:rsidRPr="00A9118F">
        <w:rPr>
          <w:b/>
          <w:spacing w:val="-1"/>
          <w:sz w:val="24"/>
          <w:szCs w:val="28"/>
        </w:rPr>
        <w:t>R</w:t>
      </w:r>
      <w:r w:rsidRPr="00A9118F">
        <w:rPr>
          <w:b/>
          <w:spacing w:val="1"/>
          <w:sz w:val="24"/>
          <w:szCs w:val="28"/>
        </w:rPr>
        <w:t>I</w:t>
      </w:r>
      <w:r w:rsidRPr="00A9118F">
        <w:rPr>
          <w:b/>
          <w:spacing w:val="-3"/>
          <w:sz w:val="24"/>
          <w:szCs w:val="28"/>
        </w:rPr>
        <w:t>E</w:t>
      </w:r>
      <w:r w:rsidRPr="00A9118F">
        <w:rPr>
          <w:b/>
          <w:sz w:val="24"/>
          <w:szCs w:val="28"/>
        </w:rPr>
        <w:t>S</w:t>
      </w:r>
    </w:p>
    <w:p w14:paraId="0D276194" w14:textId="74342AF8" w:rsidR="0092316D" w:rsidRPr="00A9118F" w:rsidRDefault="003C5E82" w:rsidP="00104AD7">
      <w:pPr>
        <w:spacing w:before="7" w:line="320" w:lineRule="exact"/>
        <w:ind w:right="-126"/>
        <w:jc w:val="center"/>
        <w:rPr>
          <w:sz w:val="24"/>
          <w:szCs w:val="28"/>
        </w:rPr>
      </w:pPr>
      <w:r w:rsidRPr="00A9118F">
        <w:rPr>
          <w:b/>
          <w:spacing w:val="-1"/>
          <w:sz w:val="24"/>
          <w:szCs w:val="28"/>
        </w:rPr>
        <w:t>F</w:t>
      </w:r>
      <w:r w:rsidRPr="00A9118F">
        <w:rPr>
          <w:b/>
          <w:sz w:val="24"/>
          <w:szCs w:val="28"/>
        </w:rPr>
        <w:t>Y</w:t>
      </w:r>
      <w:r w:rsidRPr="00A9118F">
        <w:rPr>
          <w:b/>
          <w:spacing w:val="-1"/>
          <w:sz w:val="24"/>
          <w:szCs w:val="28"/>
        </w:rPr>
        <w:t xml:space="preserve"> </w:t>
      </w:r>
      <w:r w:rsidRPr="00A9118F">
        <w:rPr>
          <w:b/>
          <w:sz w:val="24"/>
          <w:szCs w:val="28"/>
        </w:rPr>
        <w:t>2</w:t>
      </w:r>
      <w:r w:rsidRPr="00A9118F">
        <w:rPr>
          <w:b/>
          <w:spacing w:val="1"/>
          <w:sz w:val="24"/>
          <w:szCs w:val="28"/>
        </w:rPr>
        <w:t>0</w:t>
      </w:r>
      <w:r w:rsidR="00DB133D" w:rsidRPr="00A9118F">
        <w:rPr>
          <w:b/>
          <w:sz w:val="24"/>
          <w:szCs w:val="28"/>
        </w:rPr>
        <w:t>20</w:t>
      </w:r>
      <w:r w:rsidRPr="00A9118F">
        <w:rPr>
          <w:b/>
          <w:spacing w:val="1"/>
          <w:sz w:val="24"/>
          <w:szCs w:val="28"/>
        </w:rPr>
        <w:t xml:space="preserve"> </w:t>
      </w:r>
      <w:r w:rsidRPr="00A9118F">
        <w:rPr>
          <w:b/>
          <w:spacing w:val="-1"/>
          <w:sz w:val="24"/>
          <w:szCs w:val="28"/>
        </w:rPr>
        <w:t>APPR</w:t>
      </w:r>
      <w:r w:rsidRPr="00A9118F">
        <w:rPr>
          <w:b/>
          <w:sz w:val="24"/>
          <w:szCs w:val="28"/>
        </w:rPr>
        <w:t>O</w:t>
      </w:r>
      <w:r w:rsidRPr="00A9118F">
        <w:rPr>
          <w:b/>
          <w:spacing w:val="-1"/>
          <w:sz w:val="24"/>
          <w:szCs w:val="28"/>
        </w:rPr>
        <w:t>P</w:t>
      </w:r>
      <w:r w:rsidRPr="00A9118F">
        <w:rPr>
          <w:b/>
          <w:spacing w:val="1"/>
          <w:sz w:val="24"/>
          <w:szCs w:val="28"/>
        </w:rPr>
        <w:t>RI</w:t>
      </w:r>
      <w:r w:rsidRPr="00A9118F">
        <w:rPr>
          <w:b/>
          <w:spacing w:val="-1"/>
          <w:sz w:val="24"/>
          <w:szCs w:val="28"/>
        </w:rPr>
        <w:t>A</w:t>
      </w:r>
      <w:r w:rsidRPr="00A9118F">
        <w:rPr>
          <w:b/>
          <w:sz w:val="24"/>
          <w:szCs w:val="28"/>
        </w:rPr>
        <w:t>T</w:t>
      </w:r>
      <w:r w:rsidRPr="00A9118F">
        <w:rPr>
          <w:b/>
          <w:spacing w:val="1"/>
          <w:sz w:val="24"/>
          <w:szCs w:val="28"/>
        </w:rPr>
        <w:t>I</w:t>
      </w:r>
      <w:r w:rsidRPr="00A9118F">
        <w:rPr>
          <w:b/>
          <w:sz w:val="24"/>
          <w:szCs w:val="28"/>
        </w:rPr>
        <w:t>O</w:t>
      </w:r>
      <w:r w:rsidRPr="00A9118F">
        <w:rPr>
          <w:b/>
          <w:spacing w:val="-1"/>
          <w:sz w:val="24"/>
          <w:szCs w:val="28"/>
        </w:rPr>
        <w:t>N</w:t>
      </w:r>
      <w:r w:rsidRPr="00A9118F">
        <w:rPr>
          <w:b/>
          <w:sz w:val="24"/>
          <w:szCs w:val="28"/>
        </w:rPr>
        <w:t xml:space="preserve">S </w:t>
      </w:r>
      <w:r w:rsidRPr="00A9118F">
        <w:rPr>
          <w:b/>
          <w:spacing w:val="-2"/>
          <w:sz w:val="24"/>
          <w:szCs w:val="28"/>
        </w:rPr>
        <w:t>F</w:t>
      </w:r>
      <w:r w:rsidRPr="00A9118F">
        <w:rPr>
          <w:b/>
          <w:spacing w:val="-1"/>
          <w:sz w:val="24"/>
          <w:szCs w:val="28"/>
        </w:rPr>
        <w:t>AC</w:t>
      </w:r>
      <w:r w:rsidRPr="00A9118F">
        <w:rPr>
          <w:b/>
          <w:sz w:val="24"/>
          <w:szCs w:val="28"/>
        </w:rPr>
        <w:t>T S</w:t>
      </w:r>
      <w:r w:rsidRPr="00A9118F">
        <w:rPr>
          <w:b/>
          <w:spacing w:val="-1"/>
          <w:sz w:val="24"/>
          <w:szCs w:val="28"/>
        </w:rPr>
        <w:t>H</w:t>
      </w:r>
      <w:r w:rsidRPr="00A9118F">
        <w:rPr>
          <w:b/>
          <w:sz w:val="24"/>
          <w:szCs w:val="28"/>
        </w:rPr>
        <w:t>EET</w:t>
      </w:r>
    </w:p>
    <w:p w14:paraId="3AD71A59" w14:textId="77777777" w:rsidR="0092316D" w:rsidRPr="00A9118F" w:rsidRDefault="003C5E82" w:rsidP="00104AD7">
      <w:pPr>
        <w:spacing w:line="300" w:lineRule="exact"/>
        <w:ind w:right="-126"/>
        <w:jc w:val="center"/>
        <w:rPr>
          <w:sz w:val="24"/>
          <w:szCs w:val="28"/>
        </w:rPr>
      </w:pPr>
      <w:r w:rsidRPr="00A9118F">
        <w:rPr>
          <w:b/>
          <w:spacing w:val="-1"/>
          <w:position w:val="-1"/>
          <w:sz w:val="24"/>
          <w:szCs w:val="28"/>
        </w:rPr>
        <w:t>C</w:t>
      </w:r>
      <w:r w:rsidRPr="00A9118F">
        <w:rPr>
          <w:b/>
          <w:position w:val="-1"/>
          <w:sz w:val="24"/>
          <w:szCs w:val="28"/>
        </w:rPr>
        <w:t>E</w:t>
      </w:r>
      <w:r w:rsidRPr="00A9118F">
        <w:rPr>
          <w:b/>
          <w:spacing w:val="-1"/>
          <w:position w:val="-1"/>
          <w:sz w:val="24"/>
          <w:szCs w:val="28"/>
        </w:rPr>
        <w:t>N</w:t>
      </w:r>
      <w:r w:rsidRPr="00A9118F">
        <w:rPr>
          <w:b/>
          <w:position w:val="-1"/>
          <w:sz w:val="24"/>
          <w:szCs w:val="28"/>
        </w:rPr>
        <w:t>TE</w:t>
      </w:r>
      <w:r w:rsidRPr="00A9118F">
        <w:rPr>
          <w:b/>
          <w:spacing w:val="-1"/>
          <w:position w:val="-1"/>
          <w:sz w:val="24"/>
          <w:szCs w:val="28"/>
        </w:rPr>
        <w:t>R</w:t>
      </w:r>
      <w:r w:rsidRPr="00A9118F">
        <w:rPr>
          <w:b/>
          <w:position w:val="-1"/>
          <w:sz w:val="24"/>
          <w:szCs w:val="28"/>
        </w:rPr>
        <w:t xml:space="preserve">S </w:t>
      </w:r>
      <w:r w:rsidRPr="00A9118F">
        <w:rPr>
          <w:b/>
          <w:spacing w:val="-2"/>
          <w:position w:val="-1"/>
          <w:sz w:val="24"/>
          <w:szCs w:val="28"/>
        </w:rPr>
        <w:t>F</w:t>
      </w:r>
      <w:r w:rsidRPr="00A9118F">
        <w:rPr>
          <w:b/>
          <w:position w:val="-1"/>
          <w:sz w:val="24"/>
          <w:szCs w:val="28"/>
        </w:rPr>
        <w:t>OR</w:t>
      </w:r>
      <w:r w:rsidRPr="00A9118F">
        <w:rPr>
          <w:b/>
          <w:spacing w:val="-1"/>
          <w:position w:val="-1"/>
          <w:sz w:val="24"/>
          <w:szCs w:val="28"/>
        </w:rPr>
        <w:t xml:space="preserve"> </w:t>
      </w:r>
      <w:r w:rsidRPr="00A9118F">
        <w:rPr>
          <w:b/>
          <w:spacing w:val="-2"/>
          <w:position w:val="-1"/>
          <w:sz w:val="24"/>
          <w:szCs w:val="28"/>
        </w:rPr>
        <w:t>D</w:t>
      </w:r>
      <w:r w:rsidRPr="00A9118F">
        <w:rPr>
          <w:b/>
          <w:spacing w:val="1"/>
          <w:position w:val="-1"/>
          <w:sz w:val="24"/>
          <w:szCs w:val="28"/>
        </w:rPr>
        <w:t>I</w:t>
      </w:r>
      <w:r w:rsidRPr="00A9118F">
        <w:rPr>
          <w:b/>
          <w:position w:val="-1"/>
          <w:sz w:val="24"/>
          <w:szCs w:val="28"/>
        </w:rPr>
        <w:t>SE</w:t>
      </w:r>
      <w:r w:rsidRPr="00A9118F">
        <w:rPr>
          <w:b/>
          <w:spacing w:val="-1"/>
          <w:position w:val="-1"/>
          <w:sz w:val="24"/>
          <w:szCs w:val="28"/>
        </w:rPr>
        <w:t>A</w:t>
      </w:r>
      <w:r w:rsidRPr="00A9118F">
        <w:rPr>
          <w:b/>
          <w:position w:val="-1"/>
          <w:sz w:val="24"/>
          <w:szCs w:val="28"/>
        </w:rPr>
        <w:t xml:space="preserve">SE </w:t>
      </w:r>
      <w:r w:rsidRPr="00A9118F">
        <w:rPr>
          <w:b/>
          <w:spacing w:val="-2"/>
          <w:position w:val="-1"/>
          <w:sz w:val="24"/>
          <w:szCs w:val="28"/>
        </w:rPr>
        <w:t>C</w:t>
      </w:r>
      <w:r w:rsidRPr="00A9118F">
        <w:rPr>
          <w:b/>
          <w:position w:val="-1"/>
          <w:sz w:val="24"/>
          <w:szCs w:val="28"/>
        </w:rPr>
        <w:t>O</w:t>
      </w:r>
      <w:r w:rsidRPr="00A9118F">
        <w:rPr>
          <w:b/>
          <w:spacing w:val="-1"/>
          <w:position w:val="-1"/>
          <w:sz w:val="24"/>
          <w:szCs w:val="28"/>
        </w:rPr>
        <w:t>N</w:t>
      </w:r>
      <w:r w:rsidRPr="00A9118F">
        <w:rPr>
          <w:b/>
          <w:position w:val="-1"/>
          <w:sz w:val="24"/>
          <w:szCs w:val="28"/>
        </w:rPr>
        <w:t>T</w:t>
      </w:r>
      <w:r w:rsidRPr="00A9118F">
        <w:rPr>
          <w:b/>
          <w:spacing w:val="-1"/>
          <w:position w:val="-1"/>
          <w:sz w:val="24"/>
          <w:szCs w:val="28"/>
        </w:rPr>
        <w:t>R</w:t>
      </w:r>
      <w:r w:rsidRPr="00A9118F">
        <w:rPr>
          <w:b/>
          <w:position w:val="-1"/>
          <w:sz w:val="24"/>
          <w:szCs w:val="28"/>
        </w:rPr>
        <w:t xml:space="preserve">OL </w:t>
      </w:r>
      <w:r w:rsidRPr="00A9118F">
        <w:rPr>
          <w:b/>
          <w:spacing w:val="-2"/>
          <w:position w:val="-1"/>
          <w:sz w:val="24"/>
          <w:szCs w:val="28"/>
        </w:rPr>
        <w:t>A</w:t>
      </w:r>
      <w:r w:rsidRPr="00A9118F">
        <w:rPr>
          <w:b/>
          <w:spacing w:val="-1"/>
          <w:position w:val="-1"/>
          <w:sz w:val="24"/>
          <w:szCs w:val="28"/>
        </w:rPr>
        <w:t>N</w:t>
      </w:r>
      <w:r w:rsidRPr="00A9118F">
        <w:rPr>
          <w:b/>
          <w:position w:val="-1"/>
          <w:sz w:val="24"/>
          <w:szCs w:val="28"/>
        </w:rPr>
        <w:t>D</w:t>
      </w:r>
      <w:r w:rsidR="00104AD7" w:rsidRPr="00A9118F">
        <w:rPr>
          <w:b/>
          <w:spacing w:val="-1"/>
          <w:position w:val="-1"/>
          <w:sz w:val="24"/>
          <w:szCs w:val="28"/>
        </w:rPr>
        <w:t xml:space="preserve"> </w:t>
      </w:r>
      <w:r w:rsidRPr="00A9118F">
        <w:rPr>
          <w:b/>
          <w:spacing w:val="-2"/>
          <w:position w:val="-1"/>
          <w:sz w:val="24"/>
          <w:szCs w:val="28"/>
        </w:rPr>
        <w:t>P</w:t>
      </w:r>
      <w:r w:rsidRPr="00A9118F">
        <w:rPr>
          <w:b/>
          <w:spacing w:val="-1"/>
          <w:position w:val="-1"/>
          <w:sz w:val="24"/>
          <w:szCs w:val="28"/>
        </w:rPr>
        <w:t>R</w:t>
      </w:r>
      <w:r w:rsidRPr="00A9118F">
        <w:rPr>
          <w:b/>
          <w:spacing w:val="2"/>
          <w:position w:val="-1"/>
          <w:sz w:val="24"/>
          <w:szCs w:val="28"/>
        </w:rPr>
        <w:t>E</w:t>
      </w:r>
      <w:r w:rsidRPr="00A9118F">
        <w:rPr>
          <w:b/>
          <w:spacing w:val="-1"/>
          <w:position w:val="-1"/>
          <w:sz w:val="24"/>
          <w:szCs w:val="28"/>
        </w:rPr>
        <w:t>V</w:t>
      </w:r>
      <w:r w:rsidRPr="00A9118F">
        <w:rPr>
          <w:b/>
          <w:position w:val="-1"/>
          <w:sz w:val="24"/>
          <w:szCs w:val="28"/>
        </w:rPr>
        <w:t>E</w:t>
      </w:r>
      <w:r w:rsidRPr="00A9118F">
        <w:rPr>
          <w:b/>
          <w:spacing w:val="-1"/>
          <w:position w:val="-1"/>
          <w:sz w:val="24"/>
          <w:szCs w:val="28"/>
        </w:rPr>
        <w:t>N</w:t>
      </w:r>
      <w:r w:rsidRPr="00A9118F">
        <w:rPr>
          <w:b/>
          <w:position w:val="-1"/>
          <w:sz w:val="24"/>
          <w:szCs w:val="28"/>
        </w:rPr>
        <w:t>T</w:t>
      </w:r>
      <w:r w:rsidRPr="00A9118F">
        <w:rPr>
          <w:b/>
          <w:spacing w:val="1"/>
          <w:position w:val="-1"/>
          <w:sz w:val="24"/>
          <w:szCs w:val="28"/>
        </w:rPr>
        <w:t>I</w:t>
      </w:r>
      <w:r w:rsidRPr="00A9118F">
        <w:rPr>
          <w:b/>
          <w:position w:val="-1"/>
          <w:sz w:val="24"/>
          <w:szCs w:val="28"/>
        </w:rPr>
        <w:t>ON</w:t>
      </w:r>
    </w:p>
    <w:p w14:paraId="691A88EB" w14:textId="77777777" w:rsidR="0092316D" w:rsidRDefault="0092316D">
      <w:pPr>
        <w:spacing w:before="8" w:line="200" w:lineRule="exact"/>
      </w:pPr>
    </w:p>
    <w:tbl>
      <w:tblPr>
        <w:tblStyle w:val="TableGrid"/>
        <w:tblW w:w="0" w:type="auto"/>
        <w:jc w:val="center"/>
        <w:tblLook w:val="04A0" w:firstRow="1" w:lastRow="0" w:firstColumn="1" w:lastColumn="0" w:noHBand="0" w:noVBand="1"/>
      </w:tblPr>
      <w:tblGrid>
        <w:gridCol w:w="1986"/>
        <w:gridCol w:w="1986"/>
        <w:gridCol w:w="1986"/>
        <w:gridCol w:w="1986"/>
      </w:tblGrid>
      <w:tr w:rsidR="004B35D3" w14:paraId="5DBBAA7D" w14:textId="77777777" w:rsidTr="00A974CA">
        <w:trPr>
          <w:jc w:val="center"/>
        </w:trPr>
        <w:tc>
          <w:tcPr>
            <w:tcW w:w="1986" w:type="dxa"/>
          </w:tcPr>
          <w:p w14:paraId="3A038F3D" w14:textId="5F22453C" w:rsidR="004B35D3" w:rsidRDefault="004B35D3" w:rsidP="004B35D3">
            <w:pPr>
              <w:pStyle w:val="NoSpacing"/>
              <w:jc w:val="center"/>
              <w:rPr>
                <w:b/>
              </w:rPr>
            </w:pPr>
            <w:r>
              <w:rPr>
                <w:b/>
              </w:rPr>
              <w:t>FY 201</w:t>
            </w:r>
            <w:r w:rsidR="00DB133D">
              <w:rPr>
                <w:b/>
              </w:rPr>
              <w:t>8</w:t>
            </w:r>
          </w:p>
        </w:tc>
        <w:tc>
          <w:tcPr>
            <w:tcW w:w="1986" w:type="dxa"/>
          </w:tcPr>
          <w:p w14:paraId="359AF845" w14:textId="1547D8B3" w:rsidR="004B35D3" w:rsidRDefault="004B35D3" w:rsidP="004B35D3">
            <w:pPr>
              <w:pStyle w:val="NoSpacing"/>
              <w:jc w:val="center"/>
              <w:rPr>
                <w:b/>
              </w:rPr>
            </w:pPr>
            <w:r>
              <w:rPr>
                <w:b/>
              </w:rPr>
              <w:t>FY 201</w:t>
            </w:r>
            <w:r w:rsidR="00DB133D">
              <w:rPr>
                <w:b/>
              </w:rPr>
              <w:t>9</w:t>
            </w:r>
            <w:r>
              <w:rPr>
                <w:b/>
              </w:rPr>
              <w:t xml:space="preserve"> </w:t>
            </w:r>
          </w:p>
        </w:tc>
        <w:tc>
          <w:tcPr>
            <w:tcW w:w="1986" w:type="dxa"/>
          </w:tcPr>
          <w:p w14:paraId="6816E544" w14:textId="2810951B" w:rsidR="004B35D3" w:rsidRDefault="004B35D3" w:rsidP="00D30CAB">
            <w:pPr>
              <w:pStyle w:val="NoSpacing"/>
              <w:jc w:val="center"/>
              <w:rPr>
                <w:b/>
              </w:rPr>
            </w:pPr>
            <w:r>
              <w:rPr>
                <w:b/>
              </w:rPr>
              <w:t>FY 20</w:t>
            </w:r>
            <w:r w:rsidR="00DB133D">
              <w:rPr>
                <w:b/>
              </w:rPr>
              <w:t>20</w:t>
            </w:r>
            <w:r>
              <w:rPr>
                <w:b/>
              </w:rPr>
              <w:t xml:space="preserve"> President’s Budget</w:t>
            </w:r>
          </w:p>
        </w:tc>
        <w:tc>
          <w:tcPr>
            <w:tcW w:w="1986" w:type="dxa"/>
          </w:tcPr>
          <w:p w14:paraId="51665445" w14:textId="7DF29A9C" w:rsidR="004B35D3" w:rsidRDefault="004B35D3" w:rsidP="00D30CAB">
            <w:pPr>
              <w:pStyle w:val="NoSpacing"/>
              <w:jc w:val="center"/>
              <w:rPr>
                <w:b/>
              </w:rPr>
            </w:pPr>
            <w:r>
              <w:rPr>
                <w:b/>
              </w:rPr>
              <w:t>FY 20</w:t>
            </w:r>
            <w:r w:rsidR="00DB133D">
              <w:rPr>
                <w:b/>
              </w:rPr>
              <w:t>20</w:t>
            </w:r>
            <w:r>
              <w:rPr>
                <w:b/>
              </w:rPr>
              <w:t xml:space="preserve"> Request</w:t>
            </w:r>
          </w:p>
        </w:tc>
      </w:tr>
      <w:tr w:rsidR="004B35D3" w14:paraId="5E67E8E5" w14:textId="77777777" w:rsidTr="00A974CA">
        <w:trPr>
          <w:jc w:val="center"/>
        </w:trPr>
        <w:tc>
          <w:tcPr>
            <w:tcW w:w="1986" w:type="dxa"/>
          </w:tcPr>
          <w:p w14:paraId="03886BEF" w14:textId="77777777" w:rsidR="004B35D3" w:rsidRDefault="004B35D3" w:rsidP="00AC3C7F">
            <w:pPr>
              <w:pStyle w:val="NoSpacing"/>
              <w:jc w:val="center"/>
            </w:pPr>
            <w:r>
              <w:t>$49,440,000</w:t>
            </w:r>
          </w:p>
        </w:tc>
        <w:tc>
          <w:tcPr>
            <w:tcW w:w="1986" w:type="dxa"/>
          </w:tcPr>
          <w:p w14:paraId="23A1603B" w14:textId="33A54A9F" w:rsidR="004B35D3" w:rsidRDefault="004B35D3" w:rsidP="00AC3C7F">
            <w:pPr>
              <w:pStyle w:val="NoSpacing"/>
              <w:jc w:val="center"/>
            </w:pPr>
            <w:r>
              <w:t>$</w:t>
            </w:r>
            <w:r w:rsidR="00DB133D">
              <w:t>51</w:t>
            </w:r>
            <w:r>
              <w:t>,440,000</w:t>
            </w:r>
          </w:p>
        </w:tc>
        <w:tc>
          <w:tcPr>
            <w:tcW w:w="1986" w:type="dxa"/>
          </w:tcPr>
          <w:p w14:paraId="640767D0" w14:textId="43D4A581" w:rsidR="004B35D3" w:rsidRDefault="00A9118F" w:rsidP="00D96705">
            <w:pPr>
              <w:pStyle w:val="NoSpacing"/>
              <w:jc w:val="center"/>
            </w:pPr>
            <w:r>
              <w:t>$49,346,000</w:t>
            </w:r>
          </w:p>
        </w:tc>
        <w:tc>
          <w:tcPr>
            <w:tcW w:w="1986" w:type="dxa"/>
          </w:tcPr>
          <w:p w14:paraId="0B267BCC" w14:textId="19652302" w:rsidR="004B35D3" w:rsidRDefault="004B35D3" w:rsidP="00AC3C7F">
            <w:pPr>
              <w:pStyle w:val="NoSpacing"/>
              <w:jc w:val="center"/>
            </w:pPr>
            <w:r w:rsidRPr="00D96705">
              <w:t>$</w:t>
            </w:r>
            <w:r w:rsidR="00A9118F">
              <w:t>70</w:t>
            </w:r>
            <w:r w:rsidRPr="00D96705">
              <w:t>,000,000</w:t>
            </w:r>
          </w:p>
        </w:tc>
      </w:tr>
    </w:tbl>
    <w:p w14:paraId="535E8457" w14:textId="77777777" w:rsidR="00A974CA" w:rsidRDefault="00A974CA">
      <w:pPr>
        <w:spacing w:before="32"/>
        <w:ind w:left="100" w:right="88"/>
        <w:jc w:val="both"/>
        <w:rPr>
          <w:spacing w:val="-1"/>
          <w:sz w:val="22"/>
          <w:szCs w:val="22"/>
        </w:rPr>
      </w:pPr>
    </w:p>
    <w:p w14:paraId="026B52E7" w14:textId="2D03D349" w:rsidR="0092316D" w:rsidRDefault="003C5E82" w:rsidP="00A9118F">
      <w:pPr>
        <w:spacing w:line="260" w:lineRule="exact"/>
        <w:rPr>
          <w:rFonts w:eastAsiaTheme="minorHAnsi"/>
          <w:szCs w:val="22"/>
        </w:rPr>
      </w:pPr>
      <w:r w:rsidRPr="00A9118F">
        <w:rPr>
          <w:rFonts w:eastAsiaTheme="minorHAnsi"/>
        </w:rPr>
        <w:t>C</w:t>
      </w:r>
      <w:r w:rsidRPr="00A9118F">
        <w:rPr>
          <w:rFonts w:eastAsiaTheme="minorHAnsi"/>
          <w:szCs w:val="22"/>
        </w:rPr>
        <w:t>ancer</w:t>
      </w:r>
      <w:r w:rsidRPr="00A9118F">
        <w:rPr>
          <w:rFonts w:eastAsiaTheme="minorHAnsi"/>
        </w:rPr>
        <w:t xml:space="preserve"> kill</w:t>
      </w:r>
      <w:r w:rsidRPr="00A9118F">
        <w:rPr>
          <w:rFonts w:eastAsiaTheme="minorHAnsi"/>
          <w:szCs w:val="22"/>
        </w:rPr>
        <w:t>s</w:t>
      </w:r>
      <w:r w:rsidRPr="00A9118F">
        <w:rPr>
          <w:rFonts w:eastAsiaTheme="minorHAnsi"/>
        </w:rPr>
        <w:t xml:space="preserve"> m</w:t>
      </w:r>
      <w:r w:rsidRPr="00A9118F">
        <w:rPr>
          <w:rFonts w:eastAsiaTheme="minorHAnsi"/>
          <w:szCs w:val="22"/>
        </w:rPr>
        <w:t>o</w:t>
      </w:r>
      <w:r w:rsidRPr="00A9118F">
        <w:rPr>
          <w:rFonts w:eastAsiaTheme="minorHAnsi"/>
        </w:rPr>
        <w:t>r</w:t>
      </w:r>
      <w:r w:rsidRPr="00A9118F">
        <w:rPr>
          <w:rFonts w:eastAsiaTheme="minorHAnsi"/>
          <w:szCs w:val="22"/>
        </w:rPr>
        <w:t>e</w:t>
      </w:r>
      <w:r w:rsidRPr="00A9118F">
        <w:rPr>
          <w:rFonts w:eastAsiaTheme="minorHAnsi"/>
        </w:rPr>
        <w:t xml:space="preserve"> Am</w:t>
      </w:r>
      <w:r w:rsidRPr="00A9118F">
        <w:rPr>
          <w:rFonts w:eastAsiaTheme="minorHAnsi"/>
          <w:szCs w:val="22"/>
        </w:rPr>
        <w:t>e</w:t>
      </w:r>
      <w:r w:rsidRPr="00A9118F">
        <w:rPr>
          <w:rFonts w:eastAsiaTheme="minorHAnsi"/>
        </w:rPr>
        <w:t>ri</w:t>
      </w:r>
      <w:r w:rsidRPr="00A9118F">
        <w:rPr>
          <w:rFonts w:eastAsiaTheme="minorHAnsi"/>
          <w:szCs w:val="22"/>
        </w:rPr>
        <w:t>c</w:t>
      </w:r>
      <w:r w:rsidRPr="00A9118F">
        <w:rPr>
          <w:rFonts w:eastAsiaTheme="minorHAnsi"/>
        </w:rPr>
        <w:t>a</w:t>
      </w:r>
      <w:r w:rsidRPr="00A9118F">
        <w:rPr>
          <w:rFonts w:eastAsiaTheme="minorHAnsi"/>
          <w:szCs w:val="22"/>
        </w:rPr>
        <w:t>ns</w:t>
      </w:r>
      <w:r w:rsidRPr="00A9118F">
        <w:rPr>
          <w:rFonts w:eastAsiaTheme="minorHAnsi"/>
        </w:rPr>
        <w:t xml:space="preserve"> </w:t>
      </w:r>
      <w:r w:rsidRPr="00A9118F">
        <w:rPr>
          <w:rFonts w:eastAsiaTheme="minorHAnsi"/>
          <w:szCs w:val="22"/>
        </w:rPr>
        <w:t>und</w:t>
      </w:r>
      <w:r w:rsidRPr="00A9118F">
        <w:rPr>
          <w:rFonts w:eastAsiaTheme="minorHAnsi"/>
        </w:rPr>
        <w:t>e</w:t>
      </w:r>
      <w:r w:rsidRPr="00A9118F">
        <w:rPr>
          <w:rFonts w:eastAsiaTheme="minorHAnsi"/>
          <w:szCs w:val="22"/>
        </w:rPr>
        <w:t>r</w:t>
      </w:r>
      <w:r w:rsidRPr="00A9118F">
        <w:rPr>
          <w:rFonts w:eastAsiaTheme="minorHAnsi"/>
        </w:rPr>
        <w:t xml:space="preserve"> </w:t>
      </w:r>
      <w:r w:rsidRPr="00A9118F">
        <w:rPr>
          <w:rFonts w:eastAsiaTheme="minorHAnsi"/>
          <w:szCs w:val="22"/>
        </w:rPr>
        <w:t>a</w:t>
      </w:r>
      <w:r w:rsidRPr="00A9118F">
        <w:rPr>
          <w:rFonts w:eastAsiaTheme="minorHAnsi"/>
        </w:rPr>
        <w:t>g</w:t>
      </w:r>
      <w:r w:rsidRPr="00A9118F">
        <w:rPr>
          <w:rFonts w:eastAsiaTheme="minorHAnsi"/>
          <w:szCs w:val="22"/>
        </w:rPr>
        <w:t>e</w:t>
      </w:r>
      <w:r w:rsidRPr="00A9118F">
        <w:rPr>
          <w:rFonts w:eastAsiaTheme="minorHAnsi"/>
        </w:rPr>
        <w:t xml:space="preserve"> </w:t>
      </w:r>
      <w:r w:rsidRPr="00A9118F">
        <w:rPr>
          <w:rFonts w:eastAsiaTheme="minorHAnsi"/>
          <w:szCs w:val="22"/>
        </w:rPr>
        <w:t>85</w:t>
      </w:r>
      <w:r w:rsidRPr="00A9118F">
        <w:rPr>
          <w:rFonts w:eastAsiaTheme="minorHAnsi"/>
        </w:rPr>
        <w:t xml:space="preserve"> t</w:t>
      </w:r>
      <w:r w:rsidRPr="00A9118F">
        <w:rPr>
          <w:rFonts w:eastAsiaTheme="minorHAnsi"/>
          <w:szCs w:val="22"/>
        </w:rPr>
        <w:t>h</w:t>
      </w:r>
      <w:r w:rsidRPr="00A9118F">
        <w:rPr>
          <w:rFonts w:eastAsiaTheme="minorHAnsi"/>
        </w:rPr>
        <w:t>a</w:t>
      </w:r>
      <w:r w:rsidRPr="00A9118F">
        <w:rPr>
          <w:rFonts w:eastAsiaTheme="minorHAnsi"/>
          <w:szCs w:val="22"/>
        </w:rPr>
        <w:t>n</w:t>
      </w:r>
      <w:r w:rsidRPr="00A9118F">
        <w:rPr>
          <w:rFonts w:eastAsiaTheme="minorHAnsi"/>
        </w:rPr>
        <w:t xml:space="preserve"> </w:t>
      </w:r>
      <w:r w:rsidRPr="00A9118F">
        <w:rPr>
          <w:rFonts w:eastAsiaTheme="minorHAnsi"/>
          <w:szCs w:val="22"/>
        </w:rPr>
        <w:t>hea</w:t>
      </w:r>
      <w:r w:rsidRPr="00A9118F">
        <w:rPr>
          <w:rFonts w:eastAsiaTheme="minorHAnsi"/>
        </w:rPr>
        <w:t>r</w:t>
      </w:r>
      <w:r w:rsidRPr="00A9118F">
        <w:rPr>
          <w:rFonts w:eastAsiaTheme="minorHAnsi"/>
          <w:szCs w:val="22"/>
        </w:rPr>
        <w:t>t</w:t>
      </w:r>
      <w:r w:rsidRPr="00A9118F">
        <w:rPr>
          <w:rFonts w:eastAsiaTheme="minorHAnsi"/>
        </w:rPr>
        <w:t xml:space="preserve"> di</w:t>
      </w:r>
      <w:r w:rsidRPr="00A9118F">
        <w:rPr>
          <w:rFonts w:eastAsiaTheme="minorHAnsi"/>
          <w:szCs w:val="22"/>
        </w:rPr>
        <w:t>s</w:t>
      </w:r>
      <w:r w:rsidRPr="00A9118F">
        <w:rPr>
          <w:rFonts w:eastAsiaTheme="minorHAnsi"/>
        </w:rPr>
        <w:t>e</w:t>
      </w:r>
      <w:r w:rsidRPr="00A9118F">
        <w:rPr>
          <w:rFonts w:eastAsiaTheme="minorHAnsi"/>
          <w:szCs w:val="22"/>
        </w:rPr>
        <w:t>a</w:t>
      </w:r>
      <w:r w:rsidRPr="00A9118F">
        <w:rPr>
          <w:rFonts w:eastAsiaTheme="minorHAnsi"/>
        </w:rPr>
        <w:t>s</w:t>
      </w:r>
      <w:r w:rsidRPr="00A9118F">
        <w:rPr>
          <w:rFonts w:eastAsiaTheme="minorHAnsi"/>
          <w:szCs w:val="22"/>
        </w:rPr>
        <w:t>e.</w:t>
      </w:r>
      <w:r w:rsidRPr="00A9118F">
        <w:rPr>
          <w:rFonts w:eastAsiaTheme="minorHAnsi"/>
        </w:rPr>
        <w:t xml:space="preserve"> On</w:t>
      </w:r>
      <w:r w:rsidRPr="00A9118F">
        <w:rPr>
          <w:rFonts w:eastAsiaTheme="minorHAnsi"/>
          <w:szCs w:val="22"/>
        </w:rPr>
        <w:t>e</w:t>
      </w:r>
      <w:r w:rsidRPr="00A9118F">
        <w:rPr>
          <w:rFonts w:eastAsiaTheme="minorHAnsi"/>
        </w:rPr>
        <w:t xml:space="preserve"> o</w:t>
      </w:r>
      <w:r w:rsidRPr="00A9118F">
        <w:rPr>
          <w:rFonts w:eastAsiaTheme="minorHAnsi"/>
          <w:szCs w:val="22"/>
        </w:rPr>
        <w:t>f</w:t>
      </w:r>
      <w:r w:rsidRPr="00A9118F">
        <w:rPr>
          <w:rFonts w:eastAsiaTheme="minorHAnsi"/>
        </w:rPr>
        <w:t xml:space="preserve"> </w:t>
      </w:r>
      <w:r w:rsidRPr="00A9118F">
        <w:rPr>
          <w:rFonts w:eastAsiaTheme="minorHAnsi"/>
          <w:szCs w:val="22"/>
        </w:rPr>
        <w:t>e</w:t>
      </w:r>
      <w:r w:rsidRPr="00A9118F">
        <w:rPr>
          <w:rFonts w:eastAsiaTheme="minorHAnsi"/>
        </w:rPr>
        <w:t>v</w:t>
      </w:r>
      <w:r w:rsidRPr="00A9118F">
        <w:rPr>
          <w:rFonts w:eastAsiaTheme="minorHAnsi"/>
          <w:szCs w:val="22"/>
        </w:rPr>
        <w:t>e</w:t>
      </w:r>
      <w:r w:rsidRPr="00A9118F">
        <w:rPr>
          <w:rFonts w:eastAsiaTheme="minorHAnsi"/>
        </w:rPr>
        <w:t>r</w:t>
      </w:r>
      <w:r w:rsidRPr="00A9118F">
        <w:rPr>
          <w:rFonts w:eastAsiaTheme="minorHAnsi"/>
          <w:szCs w:val="22"/>
        </w:rPr>
        <w:t>y</w:t>
      </w:r>
      <w:r w:rsidRPr="00A9118F">
        <w:rPr>
          <w:rFonts w:eastAsiaTheme="minorHAnsi"/>
        </w:rPr>
        <w:t xml:space="preserve"> f</w:t>
      </w:r>
      <w:r w:rsidRPr="00A9118F">
        <w:rPr>
          <w:rFonts w:eastAsiaTheme="minorHAnsi"/>
          <w:szCs w:val="22"/>
        </w:rPr>
        <w:t>our</w:t>
      </w:r>
      <w:r w:rsidRPr="00A9118F">
        <w:rPr>
          <w:rFonts w:eastAsiaTheme="minorHAnsi"/>
        </w:rPr>
        <w:t xml:space="preserve"> </w:t>
      </w:r>
      <w:r w:rsidRPr="00A9118F">
        <w:rPr>
          <w:rFonts w:eastAsiaTheme="minorHAnsi"/>
          <w:szCs w:val="22"/>
        </w:rPr>
        <w:t>de</w:t>
      </w:r>
      <w:r w:rsidRPr="00A9118F">
        <w:rPr>
          <w:rFonts w:eastAsiaTheme="minorHAnsi"/>
        </w:rPr>
        <w:t>at</w:t>
      </w:r>
      <w:r w:rsidRPr="00A9118F">
        <w:rPr>
          <w:rFonts w:eastAsiaTheme="minorHAnsi"/>
          <w:szCs w:val="22"/>
        </w:rPr>
        <w:t>hs</w:t>
      </w:r>
      <w:r w:rsidRPr="00A9118F">
        <w:rPr>
          <w:rFonts w:eastAsiaTheme="minorHAnsi"/>
        </w:rPr>
        <w:t xml:space="preserve"> i</w:t>
      </w:r>
      <w:r w:rsidRPr="00A9118F">
        <w:rPr>
          <w:rFonts w:eastAsiaTheme="minorHAnsi"/>
          <w:szCs w:val="22"/>
        </w:rPr>
        <w:t>n</w:t>
      </w:r>
      <w:r w:rsidRPr="00A9118F">
        <w:rPr>
          <w:rFonts w:eastAsiaTheme="minorHAnsi"/>
        </w:rPr>
        <w:t xml:space="preserve"> t</w:t>
      </w:r>
      <w:r w:rsidRPr="00A9118F">
        <w:rPr>
          <w:rFonts w:eastAsiaTheme="minorHAnsi"/>
          <w:szCs w:val="22"/>
        </w:rPr>
        <w:t>he</w:t>
      </w:r>
      <w:r w:rsidRPr="00A9118F">
        <w:rPr>
          <w:rFonts w:eastAsiaTheme="minorHAnsi"/>
        </w:rPr>
        <w:t xml:space="preserve"> U</w:t>
      </w:r>
      <w:r w:rsidRPr="00A9118F">
        <w:rPr>
          <w:rFonts w:eastAsiaTheme="minorHAnsi"/>
          <w:szCs w:val="22"/>
        </w:rPr>
        <w:t>.S.</w:t>
      </w:r>
      <w:r w:rsidRPr="00A9118F">
        <w:rPr>
          <w:rFonts w:eastAsiaTheme="minorHAnsi"/>
        </w:rPr>
        <w:t xml:space="preserve"> i</w:t>
      </w:r>
      <w:r w:rsidRPr="00A9118F">
        <w:rPr>
          <w:rFonts w:eastAsiaTheme="minorHAnsi"/>
          <w:szCs w:val="22"/>
        </w:rPr>
        <w:t>s</w:t>
      </w:r>
      <w:r w:rsidRPr="00A9118F">
        <w:rPr>
          <w:rFonts w:eastAsiaTheme="minorHAnsi"/>
        </w:rPr>
        <w:t xml:space="preserve"> fr</w:t>
      </w:r>
      <w:r w:rsidRPr="00A9118F">
        <w:rPr>
          <w:rFonts w:eastAsiaTheme="minorHAnsi"/>
          <w:szCs w:val="22"/>
        </w:rPr>
        <w:t>om canc</w:t>
      </w:r>
      <w:r w:rsidRPr="00A9118F">
        <w:rPr>
          <w:rFonts w:eastAsiaTheme="minorHAnsi"/>
        </w:rPr>
        <w:t>er</w:t>
      </w:r>
      <w:r w:rsidRPr="00A9118F">
        <w:rPr>
          <w:rFonts w:eastAsiaTheme="minorHAnsi"/>
          <w:szCs w:val="22"/>
        </w:rPr>
        <w:t>, co</w:t>
      </w:r>
      <w:r w:rsidRPr="00A9118F">
        <w:rPr>
          <w:rFonts w:eastAsiaTheme="minorHAnsi"/>
        </w:rPr>
        <w:t>sti</w:t>
      </w:r>
      <w:r w:rsidRPr="00A9118F">
        <w:rPr>
          <w:rFonts w:eastAsiaTheme="minorHAnsi"/>
          <w:szCs w:val="22"/>
        </w:rPr>
        <w:t>ng o</w:t>
      </w:r>
      <w:r w:rsidRPr="00A9118F">
        <w:rPr>
          <w:rFonts w:eastAsiaTheme="minorHAnsi"/>
        </w:rPr>
        <w:t>v</w:t>
      </w:r>
      <w:r w:rsidRPr="00A9118F">
        <w:rPr>
          <w:rFonts w:eastAsiaTheme="minorHAnsi"/>
          <w:szCs w:val="22"/>
        </w:rPr>
        <w:t>er</w:t>
      </w:r>
      <w:r w:rsidRPr="00A9118F">
        <w:rPr>
          <w:rFonts w:eastAsiaTheme="minorHAnsi"/>
        </w:rPr>
        <w:t xml:space="preserve"> </w:t>
      </w:r>
      <w:r w:rsidRPr="00A9118F">
        <w:rPr>
          <w:rFonts w:eastAsiaTheme="minorHAnsi"/>
          <w:szCs w:val="22"/>
        </w:rPr>
        <w:t>$220</w:t>
      </w:r>
      <w:r w:rsidRPr="00A9118F">
        <w:rPr>
          <w:rFonts w:eastAsiaTheme="minorHAnsi"/>
        </w:rPr>
        <w:t xml:space="preserve"> </w:t>
      </w:r>
      <w:r w:rsidRPr="00A9118F">
        <w:rPr>
          <w:rFonts w:eastAsiaTheme="minorHAnsi"/>
          <w:szCs w:val="22"/>
        </w:rPr>
        <w:t>b</w:t>
      </w:r>
      <w:r w:rsidRPr="00A9118F">
        <w:rPr>
          <w:rFonts w:eastAsiaTheme="minorHAnsi"/>
        </w:rPr>
        <w:t>illi</w:t>
      </w:r>
      <w:r w:rsidRPr="00A9118F">
        <w:rPr>
          <w:rFonts w:eastAsiaTheme="minorHAnsi"/>
          <w:szCs w:val="22"/>
        </w:rPr>
        <w:t xml:space="preserve">on </w:t>
      </w:r>
      <w:r w:rsidRPr="00A9118F">
        <w:rPr>
          <w:rFonts w:eastAsiaTheme="minorHAnsi"/>
        </w:rPr>
        <w:t>i</w:t>
      </w:r>
      <w:r w:rsidRPr="00A9118F">
        <w:rPr>
          <w:rFonts w:eastAsiaTheme="minorHAnsi"/>
          <w:szCs w:val="22"/>
        </w:rPr>
        <w:t>n</w:t>
      </w:r>
      <w:r w:rsidRPr="00A9118F">
        <w:rPr>
          <w:rFonts w:eastAsiaTheme="minorHAnsi"/>
        </w:rPr>
        <w:t xml:space="preserve"> </w:t>
      </w:r>
      <w:r w:rsidRPr="00A9118F">
        <w:rPr>
          <w:rFonts w:eastAsiaTheme="minorHAnsi"/>
          <w:szCs w:val="22"/>
        </w:rPr>
        <w:t>annual</w:t>
      </w:r>
      <w:r w:rsidRPr="00A9118F">
        <w:rPr>
          <w:rFonts w:eastAsiaTheme="minorHAnsi"/>
        </w:rPr>
        <w:t xml:space="preserve"> m</w:t>
      </w:r>
      <w:r w:rsidRPr="00A9118F">
        <w:rPr>
          <w:rFonts w:eastAsiaTheme="minorHAnsi"/>
          <w:szCs w:val="22"/>
        </w:rPr>
        <w:t>ed</w:t>
      </w:r>
      <w:r w:rsidRPr="00A9118F">
        <w:rPr>
          <w:rFonts w:eastAsiaTheme="minorHAnsi"/>
        </w:rPr>
        <w:t>i</w:t>
      </w:r>
      <w:r w:rsidRPr="00A9118F">
        <w:rPr>
          <w:rFonts w:eastAsiaTheme="minorHAnsi"/>
          <w:szCs w:val="22"/>
        </w:rPr>
        <w:t>c</w:t>
      </w:r>
      <w:r w:rsidRPr="00A9118F">
        <w:rPr>
          <w:rFonts w:eastAsiaTheme="minorHAnsi"/>
        </w:rPr>
        <w:t>a</w:t>
      </w:r>
      <w:r w:rsidRPr="00A9118F">
        <w:rPr>
          <w:rFonts w:eastAsiaTheme="minorHAnsi"/>
          <w:szCs w:val="22"/>
        </w:rPr>
        <w:t>l</w:t>
      </w:r>
      <w:r w:rsidRPr="00A9118F">
        <w:rPr>
          <w:rFonts w:eastAsiaTheme="minorHAnsi"/>
        </w:rPr>
        <w:t xml:space="preserve"> </w:t>
      </w:r>
      <w:r w:rsidRPr="00A9118F">
        <w:rPr>
          <w:rFonts w:eastAsiaTheme="minorHAnsi"/>
          <w:szCs w:val="22"/>
        </w:rPr>
        <w:t>exp</w:t>
      </w:r>
      <w:r w:rsidRPr="00A9118F">
        <w:rPr>
          <w:rFonts w:eastAsiaTheme="minorHAnsi"/>
        </w:rPr>
        <w:t>e</w:t>
      </w:r>
      <w:r w:rsidRPr="00A9118F">
        <w:rPr>
          <w:rFonts w:eastAsiaTheme="minorHAnsi"/>
          <w:szCs w:val="22"/>
        </w:rPr>
        <w:t>ns</w:t>
      </w:r>
      <w:r w:rsidRPr="00A9118F">
        <w:rPr>
          <w:rFonts w:eastAsiaTheme="minorHAnsi"/>
        </w:rPr>
        <w:t>es</w:t>
      </w:r>
      <w:r w:rsidRPr="00A9118F">
        <w:rPr>
          <w:rFonts w:eastAsiaTheme="minorHAnsi"/>
          <w:szCs w:val="22"/>
        </w:rPr>
        <w:t>.</w:t>
      </w:r>
      <w:r w:rsidRPr="00A9118F">
        <w:rPr>
          <w:rFonts w:eastAsiaTheme="minorHAnsi"/>
        </w:rPr>
        <w:t xml:space="preserve"> C</w:t>
      </w:r>
      <w:r w:rsidRPr="00A9118F">
        <w:rPr>
          <w:rFonts w:eastAsiaTheme="minorHAnsi"/>
          <w:szCs w:val="22"/>
        </w:rPr>
        <w:t>ancer</w:t>
      </w:r>
      <w:r w:rsidRPr="00A9118F">
        <w:rPr>
          <w:rFonts w:eastAsiaTheme="minorHAnsi"/>
        </w:rPr>
        <w:t xml:space="preserve"> </w:t>
      </w:r>
      <w:r w:rsidRPr="00A9118F">
        <w:rPr>
          <w:rFonts w:eastAsiaTheme="minorHAnsi"/>
          <w:szCs w:val="22"/>
        </w:rPr>
        <w:t>s</w:t>
      </w:r>
      <w:r w:rsidRPr="00A9118F">
        <w:rPr>
          <w:rFonts w:eastAsiaTheme="minorHAnsi"/>
        </w:rPr>
        <w:t>urv</w:t>
      </w:r>
      <w:r w:rsidRPr="00A9118F">
        <w:rPr>
          <w:rFonts w:eastAsiaTheme="minorHAnsi"/>
          <w:szCs w:val="22"/>
        </w:rPr>
        <w:t>e</w:t>
      </w:r>
      <w:r w:rsidRPr="00A9118F">
        <w:rPr>
          <w:rFonts w:eastAsiaTheme="minorHAnsi"/>
        </w:rPr>
        <w:t>ill</w:t>
      </w:r>
      <w:r w:rsidRPr="00A9118F">
        <w:rPr>
          <w:rFonts w:eastAsiaTheme="minorHAnsi"/>
          <w:szCs w:val="22"/>
        </w:rPr>
        <w:t>a</w:t>
      </w:r>
      <w:r w:rsidRPr="00A9118F">
        <w:rPr>
          <w:rFonts w:eastAsiaTheme="minorHAnsi"/>
        </w:rPr>
        <w:t>n</w:t>
      </w:r>
      <w:r w:rsidRPr="00A9118F">
        <w:rPr>
          <w:rFonts w:eastAsiaTheme="minorHAnsi"/>
          <w:szCs w:val="22"/>
        </w:rPr>
        <w:t>ce,</w:t>
      </w:r>
      <w:r w:rsidRPr="00A9118F">
        <w:rPr>
          <w:rFonts w:eastAsiaTheme="minorHAnsi"/>
        </w:rPr>
        <w:t xml:space="preserve"> </w:t>
      </w:r>
      <w:r w:rsidRPr="00A9118F">
        <w:rPr>
          <w:rFonts w:eastAsiaTheme="minorHAnsi"/>
          <w:szCs w:val="22"/>
        </w:rPr>
        <w:t>an</w:t>
      </w:r>
      <w:r w:rsidRPr="00A9118F">
        <w:rPr>
          <w:rFonts w:eastAsiaTheme="minorHAnsi"/>
        </w:rPr>
        <w:t xml:space="preserve"> i</w:t>
      </w:r>
      <w:r w:rsidRPr="00A9118F">
        <w:rPr>
          <w:rFonts w:eastAsiaTheme="minorHAnsi"/>
          <w:szCs w:val="22"/>
        </w:rPr>
        <w:t>nd</w:t>
      </w:r>
      <w:r w:rsidRPr="00A9118F">
        <w:rPr>
          <w:rFonts w:eastAsiaTheme="minorHAnsi"/>
        </w:rPr>
        <w:t>i</w:t>
      </w:r>
      <w:r w:rsidRPr="00A9118F">
        <w:rPr>
          <w:rFonts w:eastAsiaTheme="minorHAnsi"/>
          <w:szCs w:val="22"/>
        </w:rPr>
        <w:t>s</w:t>
      </w:r>
      <w:r w:rsidRPr="00A9118F">
        <w:rPr>
          <w:rFonts w:eastAsiaTheme="minorHAnsi"/>
        </w:rPr>
        <w:t>p</w:t>
      </w:r>
      <w:r w:rsidRPr="00A9118F">
        <w:rPr>
          <w:rFonts w:eastAsiaTheme="minorHAnsi"/>
          <w:szCs w:val="22"/>
        </w:rPr>
        <w:t>en</w:t>
      </w:r>
      <w:r w:rsidRPr="00A9118F">
        <w:rPr>
          <w:rFonts w:eastAsiaTheme="minorHAnsi"/>
        </w:rPr>
        <w:t>sa</w:t>
      </w:r>
      <w:r w:rsidRPr="00A9118F">
        <w:rPr>
          <w:rFonts w:eastAsiaTheme="minorHAnsi"/>
          <w:szCs w:val="22"/>
        </w:rPr>
        <w:t>b</w:t>
      </w:r>
      <w:r w:rsidRPr="00A9118F">
        <w:rPr>
          <w:rFonts w:eastAsiaTheme="minorHAnsi"/>
        </w:rPr>
        <w:t>l</w:t>
      </w:r>
      <w:r w:rsidRPr="00A9118F">
        <w:rPr>
          <w:rFonts w:eastAsiaTheme="minorHAnsi"/>
          <w:szCs w:val="22"/>
        </w:rPr>
        <w:t>e</w:t>
      </w:r>
      <w:r w:rsidRPr="00A9118F">
        <w:rPr>
          <w:rFonts w:eastAsiaTheme="minorHAnsi"/>
        </w:rPr>
        <w:t xml:space="preserve"> t</w:t>
      </w:r>
      <w:r w:rsidRPr="00A9118F">
        <w:rPr>
          <w:rFonts w:eastAsiaTheme="minorHAnsi"/>
          <w:szCs w:val="22"/>
        </w:rPr>
        <w:t>oo</w:t>
      </w:r>
      <w:r w:rsidRPr="00A9118F">
        <w:rPr>
          <w:rFonts w:eastAsiaTheme="minorHAnsi"/>
        </w:rPr>
        <w:t>l</w:t>
      </w:r>
      <w:r w:rsidRPr="00A9118F">
        <w:rPr>
          <w:rFonts w:eastAsiaTheme="minorHAnsi"/>
          <w:szCs w:val="22"/>
        </w:rPr>
        <w:t>,</w:t>
      </w:r>
      <w:r w:rsidRPr="00A9118F">
        <w:rPr>
          <w:rFonts w:eastAsiaTheme="minorHAnsi"/>
        </w:rPr>
        <w:t xml:space="preserve"> </w:t>
      </w:r>
      <w:r w:rsidR="002F4CCA" w:rsidRPr="00A9118F">
        <w:rPr>
          <w:rFonts w:eastAsiaTheme="minorHAnsi"/>
          <w:szCs w:val="22"/>
        </w:rPr>
        <w:t>provides critical information for national initiatives and the infrastructure for state and local</w:t>
      </w:r>
      <w:r w:rsidRPr="00A9118F">
        <w:rPr>
          <w:rFonts w:eastAsiaTheme="minorHAnsi"/>
        </w:rPr>
        <w:t xml:space="preserve"> </w:t>
      </w:r>
      <w:r w:rsidRPr="00A9118F">
        <w:rPr>
          <w:rFonts w:eastAsiaTheme="minorHAnsi"/>
          <w:szCs w:val="22"/>
        </w:rPr>
        <w:t>pub</w:t>
      </w:r>
      <w:r w:rsidRPr="00A9118F">
        <w:rPr>
          <w:rFonts w:eastAsiaTheme="minorHAnsi"/>
        </w:rPr>
        <w:t>li</w:t>
      </w:r>
      <w:r w:rsidRPr="00A9118F">
        <w:rPr>
          <w:rFonts w:eastAsiaTheme="minorHAnsi"/>
          <w:szCs w:val="22"/>
        </w:rPr>
        <w:t>c</w:t>
      </w:r>
      <w:r w:rsidRPr="00A9118F">
        <w:rPr>
          <w:rFonts w:eastAsiaTheme="minorHAnsi"/>
        </w:rPr>
        <w:t xml:space="preserve"> </w:t>
      </w:r>
      <w:r w:rsidRPr="00A9118F">
        <w:rPr>
          <w:rFonts w:eastAsiaTheme="minorHAnsi"/>
          <w:szCs w:val="22"/>
        </w:rPr>
        <w:t>he</w:t>
      </w:r>
      <w:r w:rsidRPr="00A9118F">
        <w:rPr>
          <w:rFonts w:eastAsiaTheme="minorHAnsi"/>
        </w:rPr>
        <w:t>alt</w:t>
      </w:r>
      <w:r w:rsidRPr="00A9118F">
        <w:rPr>
          <w:rFonts w:eastAsiaTheme="minorHAnsi"/>
          <w:szCs w:val="22"/>
        </w:rPr>
        <w:t>h p</w:t>
      </w:r>
      <w:r w:rsidRPr="00A9118F">
        <w:rPr>
          <w:rFonts w:eastAsiaTheme="minorHAnsi"/>
        </w:rPr>
        <w:t>r</w:t>
      </w:r>
      <w:r w:rsidRPr="00A9118F">
        <w:rPr>
          <w:rFonts w:eastAsiaTheme="minorHAnsi"/>
          <w:szCs w:val="22"/>
        </w:rPr>
        <w:t>o</w:t>
      </w:r>
      <w:r w:rsidRPr="00A9118F">
        <w:rPr>
          <w:rFonts w:eastAsiaTheme="minorHAnsi"/>
        </w:rPr>
        <w:t>f</w:t>
      </w:r>
      <w:r w:rsidRPr="00A9118F">
        <w:rPr>
          <w:rFonts w:eastAsiaTheme="minorHAnsi"/>
          <w:szCs w:val="22"/>
        </w:rPr>
        <w:t>e</w:t>
      </w:r>
      <w:r w:rsidRPr="00A9118F">
        <w:rPr>
          <w:rFonts w:eastAsiaTheme="minorHAnsi"/>
        </w:rPr>
        <w:t>ssi</w:t>
      </w:r>
      <w:r w:rsidRPr="00A9118F">
        <w:rPr>
          <w:rFonts w:eastAsiaTheme="minorHAnsi"/>
          <w:szCs w:val="22"/>
        </w:rPr>
        <w:t>on</w:t>
      </w:r>
      <w:r w:rsidRPr="00A9118F">
        <w:rPr>
          <w:rFonts w:eastAsiaTheme="minorHAnsi"/>
        </w:rPr>
        <w:t>al</w:t>
      </w:r>
      <w:r w:rsidRPr="00A9118F">
        <w:rPr>
          <w:rFonts w:eastAsiaTheme="minorHAnsi"/>
          <w:szCs w:val="22"/>
        </w:rPr>
        <w:t>s</w:t>
      </w:r>
      <w:r w:rsidRPr="00A9118F">
        <w:rPr>
          <w:rFonts w:eastAsiaTheme="minorHAnsi"/>
        </w:rPr>
        <w:t xml:space="preserve"> t</w:t>
      </w:r>
      <w:r w:rsidRPr="00A9118F">
        <w:rPr>
          <w:rFonts w:eastAsiaTheme="minorHAnsi"/>
          <w:szCs w:val="22"/>
        </w:rPr>
        <w:t>o</w:t>
      </w:r>
      <w:r w:rsidRPr="00A9118F">
        <w:rPr>
          <w:rFonts w:eastAsiaTheme="minorHAnsi"/>
        </w:rPr>
        <w:t xml:space="preserve"> tra</w:t>
      </w:r>
      <w:r w:rsidRPr="00A9118F">
        <w:rPr>
          <w:rFonts w:eastAsiaTheme="minorHAnsi"/>
          <w:szCs w:val="22"/>
        </w:rPr>
        <w:t>ck</w:t>
      </w:r>
      <w:r w:rsidRPr="00A9118F">
        <w:rPr>
          <w:rFonts w:eastAsiaTheme="minorHAnsi"/>
        </w:rPr>
        <w:t xml:space="preserve"> </w:t>
      </w:r>
      <w:r w:rsidRPr="00A9118F">
        <w:rPr>
          <w:rFonts w:eastAsiaTheme="minorHAnsi"/>
          <w:szCs w:val="22"/>
        </w:rPr>
        <w:t xml:space="preserve">and </w:t>
      </w:r>
      <w:r w:rsidRPr="00A9118F">
        <w:rPr>
          <w:rFonts w:eastAsiaTheme="minorHAnsi"/>
        </w:rPr>
        <w:t>r</w:t>
      </w:r>
      <w:r w:rsidRPr="00A9118F">
        <w:rPr>
          <w:rFonts w:eastAsiaTheme="minorHAnsi"/>
          <w:szCs w:val="22"/>
        </w:rPr>
        <w:t>e</w:t>
      </w:r>
      <w:r w:rsidRPr="00A9118F">
        <w:rPr>
          <w:rFonts w:eastAsiaTheme="minorHAnsi"/>
        </w:rPr>
        <w:t>s</w:t>
      </w:r>
      <w:r w:rsidRPr="00A9118F">
        <w:rPr>
          <w:rFonts w:eastAsiaTheme="minorHAnsi"/>
          <w:szCs w:val="22"/>
        </w:rPr>
        <w:t>pond</w:t>
      </w:r>
      <w:r w:rsidRPr="00A9118F">
        <w:rPr>
          <w:rFonts w:eastAsiaTheme="minorHAnsi"/>
        </w:rPr>
        <w:t xml:space="preserve"> t</w:t>
      </w:r>
      <w:r w:rsidRPr="00A9118F">
        <w:rPr>
          <w:rFonts w:eastAsiaTheme="minorHAnsi"/>
          <w:szCs w:val="22"/>
        </w:rPr>
        <w:t>o</w:t>
      </w:r>
      <w:r w:rsidRPr="00A9118F">
        <w:rPr>
          <w:rFonts w:eastAsiaTheme="minorHAnsi"/>
        </w:rPr>
        <w:t xml:space="preserve"> t</w:t>
      </w:r>
      <w:r w:rsidRPr="00A9118F">
        <w:rPr>
          <w:rFonts w:eastAsiaTheme="minorHAnsi"/>
          <w:szCs w:val="22"/>
        </w:rPr>
        <w:t>he</w:t>
      </w:r>
      <w:r w:rsidRPr="00A9118F">
        <w:rPr>
          <w:rFonts w:eastAsiaTheme="minorHAnsi"/>
        </w:rPr>
        <w:t xml:space="preserve"> </w:t>
      </w:r>
      <w:r w:rsidRPr="00A9118F">
        <w:rPr>
          <w:rFonts w:eastAsiaTheme="minorHAnsi"/>
          <w:szCs w:val="22"/>
        </w:rPr>
        <w:t>can</w:t>
      </w:r>
      <w:r w:rsidRPr="00A9118F">
        <w:rPr>
          <w:rFonts w:eastAsiaTheme="minorHAnsi"/>
        </w:rPr>
        <w:t>c</w:t>
      </w:r>
      <w:r w:rsidRPr="00A9118F">
        <w:rPr>
          <w:rFonts w:eastAsiaTheme="minorHAnsi"/>
          <w:szCs w:val="22"/>
        </w:rPr>
        <w:t>er</w:t>
      </w:r>
      <w:r w:rsidRPr="00A9118F">
        <w:rPr>
          <w:rFonts w:eastAsiaTheme="minorHAnsi"/>
        </w:rPr>
        <w:t xml:space="preserve"> b</w:t>
      </w:r>
      <w:r w:rsidRPr="00A9118F">
        <w:rPr>
          <w:rFonts w:eastAsiaTheme="minorHAnsi"/>
          <w:szCs w:val="22"/>
        </w:rPr>
        <w:t>u</w:t>
      </w:r>
      <w:r w:rsidRPr="00A9118F">
        <w:rPr>
          <w:rFonts w:eastAsiaTheme="minorHAnsi"/>
        </w:rPr>
        <w:t>r</w:t>
      </w:r>
      <w:r w:rsidRPr="00A9118F">
        <w:rPr>
          <w:rFonts w:eastAsiaTheme="minorHAnsi"/>
          <w:szCs w:val="22"/>
        </w:rPr>
        <w:t>d</w:t>
      </w:r>
      <w:r w:rsidRPr="00A9118F">
        <w:rPr>
          <w:rFonts w:eastAsiaTheme="minorHAnsi"/>
        </w:rPr>
        <w:t>e</w:t>
      </w:r>
      <w:r w:rsidRPr="00A9118F">
        <w:rPr>
          <w:rFonts w:eastAsiaTheme="minorHAnsi"/>
          <w:szCs w:val="22"/>
        </w:rPr>
        <w:t>n</w:t>
      </w:r>
      <w:r w:rsidR="002F4CCA" w:rsidRPr="00A9118F">
        <w:rPr>
          <w:rFonts w:eastAsiaTheme="minorHAnsi"/>
          <w:szCs w:val="22"/>
        </w:rPr>
        <w:t>.</w:t>
      </w:r>
      <w:r w:rsidRPr="00A9118F">
        <w:rPr>
          <w:rFonts w:eastAsiaTheme="minorHAnsi"/>
          <w:szCs w:val="22"/>
        </w:rPr>
        <w:t xml:space="preserve"> </w:t>
      </w:r>
      <w:r w:rsidR="00C90463" w:rsidRPr="00A9118F">
        <w:rPr>
          <w:rFonts w:eastAsiaTheme="minorHAnsi"/>
          <w:szCs w:val="22"/>
        </w:rPr>
        <w:t>Without cancer registries, we would not be able to monitor cancer control.</w:t>
      </w:r>
    </w:p>
    <w:p w14:paraId="06CD6706" w14:textId="77777777" w:rsidR="00A9118F" w:rsidRPr="00A9118F" w:rsidRDefault="00A9118F" w:rsidP="00A9118F">
      <w:pPr>
        <w:spacing w:line="260" w:lineRule="exact"/>
        <w:rPr>
          <w:rFonts w:eastAsiaTheme="minorHAnsi"/>
          <w:sz w:val="16"/>
          <w:szCs w:val="22"/>
        </w:rPr>
      </w:pPr>
    </w:p>
    <w:p w14:paraId="6A581998" w14:textId="77777777" w:rsidR="0092316D" w:rsidRPr="00A9118F" w:rsidRDefault="003C5E82" w:rsidP="00A9118F">
      <w:pPr>
        <w:spacing w:line="360" w:lineRule="auto"/>
        <w:rPr>
          <w:b/>
          <w:szCs w:val="22"/>
          <w:u w:val="single"/>
        </w:rPr>
      </w:pPr>
      <w:r w:rsidRPr="00A9118F">
        <w:rPr>
          <w:b/>
          <w:szCs w:val="22"/>
          <w:u w:val="single"/>
        </w:rPr>
        <w:t xml:space="preserve">The Need </w:t>
      </w:r>
      <w:r w:rsidR="0071341F" w:rsidRPr="00A9118F">
        <w:rPr>
          <w:b/>
          <w:szCs w:val="22"/>
          <w:u w:val="single"/>
        </w:rPr>
        <w:t>f</w:t>
      </w:r>
      <w:r w:rsidRPr="00A9118F">
        <w:rPr>
          <w:b/>
          <w:szCs w:val="22"/>
          <w:u w:val="single"/>
        </w:rPr>
        <w:t>or Great</w:t>
      </w:r>
      <w:r w:rsidR="0071341F" w:rsidRPr="00A9118F">
        <w:rPr>
          <w:b/>
          <w:szCs w:val="22"/>
          <w:u w:val="single"/>
        </w:rPr>
        <w:t>er R</w:t>
      </w:r>
      <w:r w:rsidRPr="00A9118F">
        <w:rPr>
          <w:b/>
          <w:szCs w:val="22"/>
          <w:u w:val="single"/>
        </w:rPr>
        <w:t>esources</w:t>
      </w:r>
    </w:p>
    <w:p w14:paraId="351DD02D" w14:textId="491F0F07" w:rsidR="00250EAA" w:rsidRPr="00A9118F" w:rsidRDefault="003C5E82" w:rsidP="00A9118F">
      <w:pPr>
        <w:spacing w:line="260" w:lineRule="exact"/>
        <w:rPr>
          <w:rFonts w:eastAsiaTheme="minorHAnsi"/>
          <w:szCs w:val="22"/>
        </w:rPr>
      </w:pPr>
      <w:r w:rsidRPr="00A9118F">
        <w:rPr>
          <w:rFonts w:eastAsiaTheme="minorHAnsi"/>
        </w:rPr>
        <w:t>A</w:t>
      </w:r>
      <w:r w:rsidRPr="00A9118F">
        <w:rPr>
          <w:rFonts w:eastAsiaTheme="minorHAnsi"/>
          <w:szCs w:val="22"/>
        </w:rPr>
        <w:t>dd</w:t>
      </w:r>
      <w:r w:rsidRPr="00A9118F">
        <w:rPr>
          <w:rFonts w:eastAsiaTheme="minorHAnsi"/>
        </w:rPr>
        <w:t>iti</w:t>
      </w:r>
      <w:r w:rsidRPr="00A9118F">
        <w:rPr>
          <w:rFonts w:eastAsiaTheme="minorHAnsi"/>
          <w:szCs w:val="22"/>
        </w:rPr>
        <w:t>on</w:t>
      </w:r>
      <w:r w:rsidRPr="00A9118F">
        <w:rPr>
          <w:rFonts w:eastAsiaTheme="minorHAnsi"/>
        </w:rPr>
        <w:t>a</w:t>
      </w:r>
      <w:r w:rsidRPr="00A9118F">
        <w:rPr>
          <w:rFonts w:eastAsiaTheme="minorHAnsi"/>
          <w:szCs w:val="22"/>
        </w:rPr>
        <w:t>l</w:t>
      </w:r>
      <w:r w:rsidRPr="00A9118F">
        <w:rPr>
          <w:rFonts w:eastAsiaTheme="minorHAnsi"/>
        </w:rPr>
        <w:t xml:space="preserve"> f</w:t>
      </w:r>
      <w:r w:rsidRPr="00A9118F">
        <w:rPr>
          <w:rFonts w:eastAsiaTheme="minorHAnsi"/>
          <w:szCs w:val="22"/>
        </w:rPr>
        <w:t>un</w:t>
      </w:r>
      <w:r w:rsidRPr="00A9118F">
        <w:rPr>
          <w:rFonts w:eastAsiaTheme="minorHAnsi"/>
        </w:rPr>
        <w:t>di</w:t>
      </w:r>
      <w:r w:rsidRPr="00A9118F">
        <w:rPr>
          <w:rFonts w:eastAsiaTheme="minorHAnsi"/>
          <w:szCs w:val="22"/>
        </w:rPr>
        <w:t xml:space="preserve">ng </w:t>
      </w:r>
      <w:r w:rsidRPr="00A9118F">
        <w:rPr>
          <w:rFonts w:eastAsiaTheme="minorHAnsi"/>
        </w:rPr>
        <w:t>i</w:t>
      </w:r>
      <w:r w:rsidRPr="00A9118F">
        <w:rPr>
          <w:rFonts w:eastAsiaTheme="minorHAnsi"/>
          <w:szCs w:val="22"/>
        </w:rPr>
        <w:t>s</w:t>
      </w:r>
      <w:r w:rsidRPr="00A9118F">
        <w:rPr>
          <w:rFonts w:eastAsiaTheme="minorHAnsi"/>
        </w:rPr>
        <w:t xml:space="preserve"> </w:t>
      </w:r>
      <w:r w:rsidRPr="00A9118F">
        <w:rPr>
          <w:rFonts w:eastAsiaTheme="minorHAnsi"/>
          <w:szCs w:val="22"/>
        </w:rPr>
        <w:t>nee</w:t>
      </w:r>
      <w:r w:rsidRPr="00A9118F">
        <w:rPr>
          <w:rFonts w:eastAsiaTheme="minorHAnsi"/>
        </w:rPr>
        <w:t>d</w:t>
      </w:r>
      <w:r w:rsidRPr="00A9118F">
        <w:rPr>
          <w:rFonts w:eastAsiaTheme="minorHAnsi"/>
          <w:szCs w:val="22"/>
        </w:rPr>
        <w:t>ed</w:t>
      </w:r>
      <w:r w:rsidRPr="00A9118F">
        <w:rPr>
          <w:rFonts w:eastAsiaTheme="minorHAnsi"/>
        </w:rPr>
        <w:t xml:space="preserve"> </w:t>
      </w:r>
      <w:r w:rsidR="005412E4" w:rsidRPr="00A9118F">
        <w:rPr>
          <w:rFonts w:eastAsiaTheme="minorHAnsi"/>
        </w:rPr>
        <w:t>t</w:t>
      </w:r>
      <w:r w:rsidR="005412E4" w:rsidRPr="00A9118F">
        <w:rPr>
          <w:rFonts w:eastAsiaTheme="minorHAnsi"/>
          <w:szCs w:val="22"/>
        </w:rPr>
        <w:t>o modernize cancer surveillance</w:t>
      </w:r>
      <w:r w:rsidR="002708B1" w:rsidRPr="00A9118F">
        <w:rPr>
          <w:rFonts w:eastAsiaTheme="minorHAnsi"/>
          <w:szCs w:val="22"/>
        </w:rPr>
        <w:t xml:space="preserve"> so that</w:t>
      </w:r>
      <w:r w:rsidR="002708B1" w:rsidRPr="00A9118F">
        <w:rPr>
          <w:rFonts w:eastAsiaTheme="minorHAnsi"/>
        </w:rPr>
        <w:t xml:space="preserve"> </w:t>
      </w:r>
      <w:r w:rsidRPr="00A9118F">
        <w:rPr>
          <w:rFonts w:eastAsiaTheme="minorHAnsi"/>
        </w:rPr>
        <w:t>stat</w:t>
      </w:r>
      <w:r w:rsidRPr="00A9118F">
        <w:rPr>
          <w:rFonts w:eastAsiaTheme="minorHAnsi"/>
          <w:szCs w:val="22"/>
        </w:rPr>
        <w:t>es</w:t>
      </w:r>
      <w:r w:rsidRPr="00A9118F">
        <w:rPr>
          <w:rFonts w:eastAsiaTheme="minorHAnsi"/>
        </w:rPr>
        <w:t xml:space="preserve"> </w:t>
      </w:r>
      <w:r w:rsidRPr="00A9118F">
        <w:rPr>
          <w:rFonts w:eastAsiaTheme="minorHAnsi"/>
          <w:szCs w:val="22"/>
        </w:rPr>
        <w:t xml:space="preserve">and </w:t>
      </w:r>
      <w:r w:rsidRPr="00A9118F">
        <w:rPr>
          <w:rFonts w:eastAsiaTheme="minorHAnsi"/>
        </w:rPr>
        <w:t>territ</w:t>
      </w:r>
      <w:r w:rsidRPr="00A9118F">
        <w:rPr>
          <w:rFonts w:eastAsiaTheme="minorHAnsi"/>
          <w:szCs w:val="22"/>
        </w:rPr>
        <w:t>o</w:t>
      </w:r>
      <w:r w:rsidRPr="00A9118F">
        <w:rPr>
          <w:rFonts w:eastAsiaTheme="minorHAnsi"/>
        </w:rPr>
        <w:t>ri</w:t>
      </w:r>
      <w:r w:rsidRPr="00A9118F">
        <w:rPr>
          <w:rFonts w:eastAsiaTheme="minorHAnsi"/>
          <w:szCs w:val="22"/>
        </w:rPr>
        <w:t>es</w:t>
      </w:r>
      <w:r w:rsidRPr="00A9118F">
        <w:rPr>
          <w:rFonts w:eastAsiaTheme="minorHAnsi"/>
        </w:rPr>
        <w:t xml:space="preserve"> </w:t>
      </w:r>
      <w:r w:rsidR="002708B1" w:rsidRPr="00A9118F">
        <w:rPr>
          <w:rFonts w:eastAsiaTheme="minorHAnsi"/>
          <w:szCs w:val="22"/>
        </w:rPr>
        <w:t xml:space="preserve">can </w:t>
      </w:r>
      <w:r w:rsidR="008E577B" w:rsidRPr="00A9118F">
        <w:rPr>
          <w:rFonts w:eastAsiaTheme="minorHAnsi"/>
          <w:szCs w:val="22"/>
        </w:rPr>
        <w:t xml:space="preserve">more efficiently, rapidly, and cost-effectively </w:t>
      </w:r>
      <w:r w:rsidRPr="00A9118F">
        <w:rPr>
          <w:rFonts w:eastAsiaTheme="minorHAnsi"/>
        </w:rPr>
        <w:t>r</w:t>
      </w:r>
      <w:r w:rsidRPr="00A9118F">
        <w:rPr>
          <w:rFonts w:eastAsiaTheme="minorHAnsi"/>
          <w:szCs w:val="22"/>
        </w:rPr>
        <w:t>e</w:t>
      </w:r>
      <w:r w:rsidRPr="00A9118F">
        <w:rPr>
          <w:rFonts w:eastAsiaTheme="minorHAnsi"/>
        </w:rPr>
        <w:t>p</w:t>
      </w:r>
      <w:r w:rsidRPr="00A9118F">
        <w:rPr>
          <w:rFonts w:eastAsiaTheme="minorHAnsi"/>
          <w:szCs w:val="22"/>
        </w:rPr>
        <w:t>o</w:t>
      </w:r>
      <w:r w:rsidRPr="00A9118F">
        <w:rPr>
          <w:rFonts w:eastAsiaTheme="minorHAnsi"/>
        </w:rPr>
        <w:t>r</w:t>
      </w:r>
      <w:r w:rsidRPr="00A9118F">
        <w:rPr>
          <w:rFonts w:eastAsiaTheme="minorHAnsi"/>
          <w:szCs w:val="22"/>
        </w:rPr>
        <w:t>t</w:t>
      </w:r>
      <w:r w:rsidRPr="00A9118F">
        <w:rPr>
          <w:rFonts w:eastAsiaTheme="minorHAnsi"/>
        </w:rPr>
        <w:t xml:space="preserve"> o</w:t>
      </w:r>
      <w:r w:rsidRPr="00A9118F">
        <w:rPr>
          <w:rFonts w:eastAsiaTheme="minorHAnsi"/>
          <w:szCs w:val="22"/>
        </w:rPr>
        <w:t>n</w:t>
      </w:r>
      <w:r w:rsidRPr="00A9118F">
        <w:rPr>
          <w:rFonts w:eastAsiaTheme="minorHAnsi"/>
        </w:rPr>
        <w:t xml:space="preserve"> </w:t>
      </w:r>
      <w:r w:rsidRPr="00A9118F">
        <w:rPr>
          <w:rFonts w:eastAsiaTheme="minorHAnsi"/>
          <w:szCs w:val="22"/>
        </w:rPr>
        <w:t>ca</w:t>
      </w:r>
      <w:r w:rsidRPr="00A9118F">
        <w:rPr>
          <w:rFonts w:eastAsiaTheme="minorHAnsi"/>
        </w:rPr>
        <w:t>n</w:t>
      </w:r>
      <w:r w:rsidRPr="00A9118F">
        <w:rPr>
          <w:rFonts w:eastAsiaTheme="minorHAnsi"/>
          <w:szCs w:val="22"/>
        </w:rPr>
        <w:t>cer</w:t>
      </w:r>
      <w:r w:rsidRPr="00A9118F">
        <w:rPr>
          <w:rFonts w:eastAsiaTheme="minorHAnsi"/>
        </w:rPr>
        <w:t xml:space="preserve"> tr</w:t>
      </w:r>
      <w:r w:rsidRPr="00A9118F">
        <w:rPr>
          <w:rFonts w:eastAsiaTheme="minorHAnsi"/>
          <w:szCs w:val="22"/>
        </w:rPr>
        <w:t>ends</w:t>
      </w:r>
      <w:r w:rsidR="008E577B" w:rsidRPr="00A9118F">
        <w:rPr>
          <w:rFonts w:eastAsiaTheme="minorHAnsi"/>
          <w:szCs w:val="22"/>
        </w:rPr>
        <w:t>,</w:t>
      </w:r>
      <w:r w:rsidRPr="00A9118F">
        <w:rPr>
          <w:rFonts w:eastAsiaTheme="minorHAnsi"/>
        </w:rPr>
        <w:t xml:space="preserve"> m</w:t>
      </w:r>
      <w:r w:rsidRPr="00A9118F">
        <w:rPr>
          <w:rFonts w:eastAsiaTheme="minorHAnsi"/>
          <w:szCs w:val="22"/>
        </w:rPr>
        <w:t>on</w:t>
      </w:r>
      <w:r w:rsidRPr="00A9118F">
        <w:rPr>
          <w:rFonts w:eastAsiaTheme="minorHAnsi"/>
        </w:rPr>
        <w:t>it</w:t>
      </w:r>
      <w:r w:rsidRPr="00A9118F">
        <w:rPr>
          <w:rFonts w:eastAsiaTheme="minorHAnsi"/>
          <w:szCs w:val="22"/>
        </w:rPr>
        <w:t>or</w:t>
      </w:r>
      <w:r w:rsidRPr="00A9118F">
        <w:rPr>
          <w:rFonts w:eastAsiaTheme="minorHAnsi"/>
        </w:rPr>
        <w:t xml:space="preserve"> pr</w:t>
      </w:r>
      <w:r w:rsidRPr="00A9118F">
        <w:rPr>
          <w:rFonts w:eastAsiaTheme="minorHAnsi"/>
          <w:szCs w:val="22"/>
        </w:rPr>
        <w:t>o</w:t>
      </w:r>
      <w:r w:rsidRPr="00A9118F">
        <w:rPr>
          <w:rFonts w:eastAsiaTheme="minorHAnsi"/>
        </w:rPr>
        <w:t>gr</w:t>
      </w:r>
      <w:r w:rsidRPr="00A9118F">
        <w:rPr>
          <w:rFonts w:eastAsiaTheme="minorHAnsi"/>
          <w:szCs w:val="22"/>
        </w:rPr>
        <w:t>am</w:t>
      </w:r>
      <w:r w:rsidRPr="00A9118F">
        <w:rPr>
          <w:rFonts w:eastAsiaTheme="minorHAnsi"/>
        </w:rPr>
        <w:t xml:space="preserve"> im</w:t>
      </w:r>
      <w:r w:rsidRPr="00A9118F">
        <w:rPr>
          <w:rFonts w:eastAsiaTheme="minorHAnsi"/>
          <w:szCs w:val="22"/>
        </w:rPr>
        <w:t>pac</w:t>
      </w:r>
      <w:r w:rsidRPr="00A9118F">
        <w:rPr>
          <w:rFonts w:eastAsiaTheme="minorHAnsi"/>
        </w:rPr>
        <w:t>t</w:t>
      </w:r>
      <w:r w:rsidRPr="00A9118F">
        <w:rPr>
          <w:rFonts w:eastAsiaTheme="minorHAnsi"/>
          <w:szCs w:val="22"/>
        </w:rPr>
        <w:t>,</w:t>
      </w:r>
      <w:r w:rsidRPr="00A9118F">
        <w:rPr>
          <w:rFonts w:eastAsiaTheme="minorHAnsi"/>
        </w:rPr>
        <w:t xml:space="preserve"> </w:t>
      </w:r>
      <w:r w:rsidRPr="00A9118F">
        <w:rPr>
          <w:rFonts w:eastAsiaTheme="minorHAnsi"/>
          <w:szCs w:val="22"/>
        </w:rPr>
        <w:t xml:space="preserve">and </w:t>
      </w:r>
      <w:r w:rsidRPr="00A9118F">
        <w:rPr>
          <w:rFonts w:eastAsiaTheme="minorHAnsi"/>
        </w:rPr>
        <w:t>r</w:t>
      </w:r>
      <w:r w:rsidRPr="00A9118F">
        <w:rPr>
          <w:rFonts w:eastAsiaTheme="minorHAnsi"/>
          <w:szCs w:val="22"/>
        </w:rPr>
        <w:t>e</w:t>
      </w:r>
      <w:r w:rsidRPr="00A9118F">
        <w:rPr>
          <w:rFonts w:eastAsiaTheme="minorHAnsi"/>
        </w:rPr>
        <w:t>s</w:t>
      </w:r>
      <w:r w:rsidRPr="00A9118F">
        <w:rPr>
          <w:rFonts w:eastAsiaTheme="minorHAnsi"/>
          <w:szCs w:val="22"/>
        </w:rPr>
        <w:t xml:space="preserve">pond </w:t>
      </w:r>
      <w:r w:rsidRPr="00A9118F">
        <w:rPr>
          <w:rFonts w:eastAsiaTheme="minorHAnsi"/>
        </w:rPr>
        <w:t>t</w:t>
      </w:r>
      <w:r w:rsidRPr="00A9118F">
        <w:rPr>
          <w:rFonts w:eastAsiaTheme="minorHAnsi"/>
          <w:szCs w:val="22"/>
        </w:rPr>
        <w:t>o pub</w:t>
      </w:r>
      <w:r w:rsidRPr="00A9118F">
        <w:rPr>
          <w:rFonts w:eastAsiaTheme="minorHAnsi"/>
        </w:rPr>
        <w:t>li</w:t>
      </w:r>
      <w:r w:rsidRPr="00A9118F">
        <w:rPr>
          <w:rFonts w:eastAsiaTheme="minorHAnsi"/>
          <w:szCs w:val="22"/>
        </w:rPr>
        <w:t>c</w:t>
      </w:r>
      <w:r w:rsidRPr="00A9118F">
        <w:rPr>
          <w:rFonts w:eastAsiaTheme="minorHAnsi"/>
        </w:rPr>
        <w:t xml:space="preserve"> in</w:t>
      </w:r>
      <w:r w:rsidRPr="00A9118F">
        <w:rPr>
          <w:rFonts w:eastAsiaTheme="minorHAnsi"/>
          <w:szCs w:val="22"/>
        </w:rPr>
        <w:t>qu</w:t>
      </w:r>
      <w:r w:rsidRPr="00A9118F">
        <w:rPr>
          <w:rFonts w:eastAsiaTheme="minorHAnsi"/>
        </w:rPr>
        <w:t>iri</w:t>
      </w:r>
      <w:r w:rsidRPr="00A9118F">
        <w:rPr>
          <w:rFonts w:eastAsiaTheme="minorHAnsi"/>
          <w:szCs w:val="22"/>
        </w:rPr>
        <w:t>es</w:t>
      </w:r>
      <w:r w:rsidRPr="00A9118F">
        <w:rPr>
          <w:rFonts w:eastAsiaTheme="minorHAnsi"/>
        </w:rPr>
        <w:t xml:space="preserve"> </w:t>
      </w:r>
      <w:r w:rsidRPr="00A9118F">
        <w:rPr>
          <w:rFonts w:eastAsiaTheme="minorHAnsi"/>
          <w:szCs w:val="22"/>
        </w:rPr>
        <w:t>and</w:t>
      </w:r>
      <w:r w:rsidRPr="00A9118F">
        <w:rPr>
          <w:rFonts w:eastAsiaTheme="minorHAnsi"/>
        </w:rPr>
        <w:t xml:space="preserve"> </w:t>
      </w:r>
      <w:r w:rsidRPr="00A9118F">
        <w:rPr>
          <w:rFonts w:eastAsiaTheme="minorHAnsi"/>
          <w:szCs w:val="22"/>
        </w:rPr>
        <w:t>con</w:t>
      </w:r>
      <w:r w:rsidRPr="00A9118F">
        <w:rPr>
          <w:rFonts w:eastAsiaTheme="minorHAnsi"/>
        </w:rPr>
        <w:t>c</w:t>
      </w:r>
      <w:r w:rsidRPr="00A9118F">
        <w:rPr>
          <w:rFonts w:eastAsiaTheme="minorHAnsi"/>
          <w:szCs w:val="22"/>
        </w:rPr>
        <w:t>e</w:t>
      </w:r>
      <w:r w:rsidRPr="00A9118F">
        <w:rPr>
          <w:rFonts w:eastAsiaTheme="minorHAnsi"/>
        </w:rPr>
        <w:t>r</w:t>
      </w:r>
      <w:r w:rsidRPr="00A9118F">
        <w:rPr>
          <w:rFonts w:eastAsiaTheme="minorHAnsi"/>
          <w:szCs w:val="22"/>
        </w:rPr>
        <w:t>ns</w:t>
      </w:r>
      <w:r w:rsidRPr="00A9118F">
        <w:rPr>
          <w:rFonts w:eastAsiaTheme="minorHAnsi"/>
        </w:rPr>
        <w:t xml:space="preserve"> r</w:t>
      </w:r>
      <w:r w:rsidRPr="00A9118F">
        <w:rPr>
          <w:rFonts w:eastAsiaTheme="minorHAnsi"/>
          <w:szCs w:val="22"/>
        </w:rPr>
        <w:t>e</w:t>
      </w:r>
      <w:r w:rsidRPr="00A9118F">
        <w:rPr>
          <w:rFonts w:eastAsiaTheme="minorHAnsi"/>
        </w:rPr>
        <w:t>g</w:t>
      </w:r>
      <w:r w:rsidRPr="00A9118F">
        <w:rPr>
          <w:rFonts w:eastAsiaTheme="minorHAnsi"/>
          <w:szCs w:val="22"/>
        </w:rPr>
        <w:t>a</w:t>
      </w:r>
      <w:r w:rsidRPr="00A9118F">
        <w:rPr>
          <w:rFonts w:eastAsiaTheme="minorHAnsi"/>
        </w:rPr>
        <w:t>rdi</w:t>
      </w:r>
      <w:r w:rsidRPr="00A9118F">
        <w:rPr>
          <w:rFonts w:eastAsiaTheme="minorHAnsi"/>
          <w:szCs w:val="22"/>
        </w:rPr>
        <w:t>ng canc</w:t>
      </w:r>
      <w:r w:rsidRPr="00A9118F">
        <w:rPr>
          <w:rFonts w:eastAsiaTheme="minorHAnsi"/>
        </w:rPr>
        <w:t>e</w:t>
      </w:r>
      <w:r w:rsidRPr="00A9118F">
        <w:rPr>
          <w:rFonts w:eastAsiaTheme="minorHAnsi"/>
          <w:szCs w:val="22"/>
        </w:rPr>
        <w:t>r</w:t>
      </w:r>
      <w:r w:rsidRPr="00A9118F">
        <w:rPr>
          <w:rFonts w:eastAsiaTheme="minorHAnsi"/>
        </w:rPr>
        <w:t xml:space="preserve"> </w:t>
      </w:r>
      <w:r w:rsidRPr="00A9118F">
        <w:rPr>
          <w:rFonts w:eastAsiaTheme="minorHAnsi"/>
          <w:szCs w:val="22"/>
        </w:rPr>
        <w:t>o</w:t>
      </w:r>
      <w:r w:rsidRPr="00A9118F">
        <w:rPr>
          <w:rFonts w:eastAsiaTheme="minorHAnsi"/>
        </w:rPr>
        <w:t>c</w:t>
      </w:r>
      <w:r w:rsidRPr="00A9118F">
        <w:rPr>
          <w:rFonts w:eastAsiaTheme="minorHAnsi"/>
          <w:szCs w:val="22"/>
        </w:rPr>
        <w:t>cu</w:t>
      </w:r>
      <w:r w:rsidRPr="00A9118F">
        <w:rPr>
          <w:rFonts w:eastAsiaTheme="minorHAnsi"/>
        </w:rPr>
        <w:t>rre</w:t>
      </w:r>
      <w:r w:rsidRPr="00A9118F">
        <w:rPr>
          <w:rFonts w:eastAsiaTheme="minorHAnsi"/>
          <w:szCs w:val="22"/>
        </w:rPr>
        <w:t xml:space="preserve">nce. </w:t>
      </w:r>
      <w:r w:rsidR="002708B1" w:rsidRPr="00A9118F">
        <w:rPr>
          <w:rFonts w:eastAsiaTheme="minorHAnsi"/>
          <w:szCs w:val="22"/>
        </w:rPr>
        <w:t xml:space="preserve">All healthcare </w:t>
      </w:r>
      <w:r w:rsidR="008E577B" w:rsidRPr="00A9118F">
        <w:rPr>
          <w:rFonts w:eastAsiaTheme="minorHAnsi"/>
          <w:szCs w:val="22"/>
        </w:rPr>
        <w:t xml:space="preserve">providers (hospitals; pathology labs; outpatient and </w:t>
      </w:r>
      <w:r w:rsidR="008E577B" w:rsidRPr="00A9118F">
        <w:rPr>
          <w:rFonts w:eastAsiaTheme="minorHAnsi"/>
        </w:rPr>
        <w:t>tr</w:t>
      </w:r>
      <w:r w:rsidR="008E577B" w:rsidRPr="00A9118F">
        <w:rPr>
          <w:rFonts w:eastAsiaTheme="minorHAnsi"/>
          <w:szCs w:val="22"/>
        </w:rPr>
        <w:t>e</w:t>
      </w:r>
      <w:r w:rsidR="008E577B" w:rsidRPr="00A9118F">
        <w:rPr>
          <w:rFonts w:eastAsiaTheme="minorHAnsi"/>
        </w:rPr>
        <w:t>atm</w:t>
      </w:r>
      <w:r w:rsidR="008E577B" w:rsidRPr="00A9118F">
        <w:rPr>
          <w:rFonts w:eastAsiaTheme="minorHAnsi"/>
          <w:szCs w:val="22"/>
        </w:rPr>
        <w:t>ent</w:t>
      </w:r>
      <w:r w:rsidR="008E577B" w:rsidRPr="00A9118F">
        <w:rPr>
          <w:rFonts w:eastAsiaTheme="minorHAnsi"/>
        </w:rPr>
        <w:t xml:space="preserve"> fa</w:t>
      </w:r>
      <w:r w:rsidR="008E577B" w:rsidRPr="00A9118F">
        <w:rPr>
          <w:rFonts w:eastAsiaTheme="minorHAnsi"/>
          <w:szCs w:val="22"/>
        </w:rPr>
        <w:t>c</w:t>
      </w:r>
      <w:r w:rsidR="008E577B" w:rsidRPr="00A9118F">
        <w:rPr>
          <w:rFonts w:eastAsiaTheme="minorHAnsi"/>
        </w:rPr>
        <w:t>iliti</w:t>
      </w:r>
      <w:r w:rsidR="008E577B" w:rsidRPr="00A9118F">
        <w:rPr>
          <w:rFonts w:eastAsiaTheme="minorHAnsi"/>
          <w:szCs w:val="22"/>
        </w:rPr>
        <w:t xml:space="preserve">es) </w:t>
      </w:r>
      <w:r w:rsidR="002708B1" w:rsidRPr="00A9118F">
        <w:rPr>
          <w:rFonts w:eastAsiaTheme="minorHAnsi"/>
          <w:szCs w:val="22"/>
        </w:rPr>
        <w:t xml:space="preserve">are legally required to report cancer cases </w:t>
      </w:r>
      <w:r w:rsidR="008E577B" w:rsidRPr="00A9118F">
        <w:rPr>
          <w:rFonts w:eastAsiaTheme="minorHAnsi"/>
          <w:szCs w:val="22"/>
        </w:rPr>
        <w:t xml:space="preserve">to </w:t>
      </w:r>
      <w:r w:rsidR="007D2838" w:rsidRPr="00A9118F">
        <w:rPr>
          <w:rFonts w:eastAsiaTheme="minorHAnsi"/>
          <w:szCs w:val="22"/>
        </w:rPr>
        <w:t>central</w:t>
      </w:r>
      <w:r w:rsidR="007D2838" w:rsidRPr="00A9118F">
        <w:rPr>
          <w:rFonts w:eastAsiaTheme="minorHAnsi"/>
        </w:rPr>
        <w:t xml:space="preserve"> </w:t>
      </w:r>
      <w:r w:rsidR="007D2838" w:rsidRPr="00A9118F">
        <w:rPr>
          <w:rFonts w:eastAsiaTheme="minorHAnsi"/>
          <w:szCs w:val="22"/>
        </w:rPr>
        <w:t>ca</w:t>
      </w:r>
      <w:r w:rsidR="007D2838" w:rsidRPr="00A9118F">
        <w:rPr>
          <w:rFonts w:eastAsiaTheme="minorHAnsi"/>
        </w:rPr>
        <w:t>n</w:t>
      </w:r>
      <w:r w:rsidR="007D2838" w:rsidRPr="00A9118F">
        <w:rPr>
          <w:rFonts w:eastAsiaTheme="minorHAnsi"/>
          <w:szCs w:val="22"/>
        </w:rPr>
        <w:t>cer</w:t>
      </w:r>
      <w:r w:rsidR="007D2838" w:rsidRPr="00A9118F">
        <w:rPr>
          <w:rFonts w:eastAsiaTheme="minorHAnsi"/>
        </w:rPr>
        <w:t xml:space="preserve"> </w:t>
      </w:r>
      <w:r w:rsidR="007D2838" w:rsidRPr="00A9118F">
        <w:rPr>
          <w:rFonts w:eastAsiaTheme="minorHAnsi"/>
          <w:szCs w:val="22"/>
        </w:rPr>
        <w:t xml:space="preserve">registries </w:t>
      </w:r>
      <w:r w:rsidR="002708B1" w:rsidRPr="00A9118F">
        <w:rPr>
          <w:rFonts w:eastAsiaTheme="minorHAnsi"/>
          <w:szCs w:val="22"/>
        </w:rPr>
        <w:t>in every U</w:t>
      </w:r>
      <w:r w:rsidR="00A9118F">
        <w:rPr>
          <w:rFonts w:eastAsiaTheme="minorHAnsi"/>
          <w:szCs w:val="22"/>
        </w:rPr>
        <w:t>.</w:t>
      </w:r>
      <w:r w:rsidR="002708B1" w:rsidRPr="00A9118F">
        <w:rPr>
          <w:rFonts w:eastAsiaTheme="minorHAnsi"/>
          <w:szCs w:val="22"/>
        </w:rPr>
        <w:t>S</w:t>
      </w:r>
      <w:r w:rsidR="00A9118F">
        <w:rPr>
          <w:rFonts w:eastAsiaTheme="minorHAnsi"/>
          <w:szCs w:val="22"/>
        </w:rPr>
        <w:t>.</w:t>
      </w:r>
      <w:bookmarkStart w:id="0" w:name="_GoBack"/>
      <w:bookmarkEnd w:id="0"/>
      <w:r w:rsidR="002708B1" w:rsidRPr="00A9118F">
        <w:rPr>
          <w:rFonts w:eastAsiaTheme="minorHAnsi"/>
          <w:szCs w:val="22"/>
        </w:rPr>
        <w:t xml:space="preserve"> </w:t>
      </w:r>
      <w:r w:rsidR="00A9118F" w:rsidRPr="00A9118F">
        <w:rPr>
          <w:rFonts w:eastAsiaTheme="minorHAnsi"/>
          <w:szCs w:val="22"/>
        </w:rPr>
        <w:t>s</w:t>
      </w:r>
      <w:r w:rsidR="002708B1" w:rsidRPr="00A9118F">
        <w:rPr>
          <w:rFonts w:eastAsiaTheme="minorHAnsi"/>
          <w:szCs w:val="22"/>
        </w:rPr>
        <w:t xml:space="preserve">tate and </w:t>
      </w:r>
      <w:r w:rsidR="008E577B" w:rsidRPr="00A9118F">
        <w:rPr>
          <w:rFonts w:eastAsiaTheme="minorHAnsi"/>
          <w:szCs w:val="22"/>
        </w:rPr>
        <w:t xml:space="preserve">territory, which, in turn, submit </w:t>
      </w:r>
      <w:r w:rsidR="007D2838" w:rsidRPr="00A9118F">
        <w:rPr>
          <w:rFonts w:eastAsiaTheme="minorHAnsi"/>
          <w:szCs w:val="22"/>
        </w:rPr>
        <w:t>de-identified data to CDC.  The current process of cancer registration has changed little in the last twenty-five years</w:t>
      </w:r>
      <w:r w:rsidR="008E577B" w:rsidRPr="00A9118F">
        <w:rPr>
          <w:rFonts w:eastAsiaTheme="minorHAnsi"/>
          <w:szCs w:val="22"/>
        </w:rPr>
        <w:t xml:space="preserve">.  </w:t>
      </w:r>
      <w:r w:rsidR="007D2838" w:rsidRPr="00A9118F">
        <w:rPr>
          <w:rFonts w:eastAsiaTheme="minorHAnsi"/>
          <w:szCs w:val="22"/>
        </w:rPr>
        <w:t xml:space="preserve">The CDC solution is to modernize the cancer surveillance system by </w:t>
      </w:r>
      <w:r w:rsidR="0098258B" w:rsidRPr="00A9118F">
        <w:rPr>
          <w:rFonts w:eastAsiaTheme="minorHAnsi"/>
          <w:szCs w:val="22"/>
        </w:rPr>
        <w:t xml:space="preserve">creating a national cloud-based computing platform (CBCP) that will enable </w:t>
      </w:r>
      <w:r w:rsidR="007D2838" w:rsidRPr="00A9118F">
        <w:rPr>
          <w:rFonts w:eastAsiaTheme="minorHAnsi"/>
          <w:szCs w:val="22"/>
        </w:rPr>
        <w:t>real-time reporting to central cancer registries. The CBCP will be implemented as a database and network portal</w:t>
      </w:r>
      <w:r w:rsidR="00690BE2" w:rsidRPr="00A9118F">
        <w:rPr>
          <w:rFonts w:eastAsiaTheme="minorHAnsi"/>
          <w:szCs w:val="22"/>
        </w:rPr>
        <w:t>. This</w:t>
      </w:r>
      <w:r w:rsidR="0098258B" w:rsidRPr="00A9118F">
        <w:rPr>
          <w:rFonts w:eastAsiaTheme="minorHAnsi"/>
          <w:szCs w:val="22"/>
        </w:rPr>
        <w:t xml:space="preserve"> will allow reporting facilities and the central registry to access and provide ongoing updated data at the same time, greatly improving efficiency and data quality</w:t>
      </w:r>
      <w:r w:rsidR="00690BE2" w:rsidRPr="00A9118F">
        <w:rPr>
          <w:rFonts w:eastAsiaTheme="minorHAnsi"/>
          <w:szCs w:val="22"/>
        </w:rPr>
        <w:t>, decreasing long-term costs, and expanding the number of core data elements reported</w:t>
      </w:r>
      <w:r w:rsidR="0098258B" w:rsidRPr="00A9118F">
        <w:rPr>
          <w:rFonts w:eastAsiaTheme="minorHAnsi"/>
          <w:szCs w:val="22"/>
        </w:rPr>
        <w:t>.</w:t>
      </w:r>
      <w:r w:rsidR="008F6C70" w:rsidRPr="00A9118F">
        <w:rPr>
          <w:rFonts w:eastAsiaTheme="minorHAnsi"/>
          <w:szCs w:val="22"/>
        </w:rPr>
        <w:t xml:space="preserve">  </w:t>
      </w:r>
      <w:r w:rsidR="0098258B" w:rsidRPr="00A9118F">
        <w:rPr>
          <w:rFonts w:eastAsiaTheme="minorHAnsi"/>
          <w:szCs w:val="22"/>
        </w:rPr>
        <w:t>Such a system will enable:</w:t>
      </w:r>
    </w:p>
    <w:p w14:paraId="7C449F2B" w14:textId="2AF68A7A" w:rsidR="00690BE2" w:rsidRPr="00A9118F" w:rsidRDefault="00690BE2" w:rsidP="00250EAA">
      <w:pPr>
        <w:pStyle w:val="ListParagraph"/>
        <w:numPr>
          <w:ilvl w:val="0"/>
          <w:numId w:val="4"/>
        </w:numPr>
        <w:spacing w:before="8" w:line="260" w:lineRule="exact"/>
        <w:rPr>
          <w:rFonts w:ascii="Times New Roman" w:hAnsi="Times New Roman"/>
          <w:sz w:val="20"/>
        </w:rPr>
      </w:pPr>
      <w:r w:rsidRPr="00A9118F">
        <w:rPr>
          <w:rFonts w:ascii="Times New Roman" w:hAnsi="Times New Roman"/>
          <w:sz w:val="20"/>
        </w:rPr>
        <w:t>Much faster data to evaluate and improve cancer control strategies and program planning</w:t>
      </w:r>
    </w:p>
    <w:p w14:paraId="338D4C93" w14:textId="77777777" w:rsidR="00690BE2" w:rsidRPr="00A9118F" w:rsidRDefault="00690BE2" w:rsidP="00250EAA">
      <w:pPr>
        <w:pStyle w:val="ListParagraph"/>
        <w:numPr>
          <w:ilvl w:val="0"/>
          <w:numId w:val="4"/>
        </w:numPr>
        <w:spacing w:before="8" w:line="260" w:lineRule="exact"/>
        <w:rPr>
          <w:rFonts w:ascii="Times New Roman" w:hAnsi="Times New Roman"/>
          <w:sz w:val="20"/>
        </w:rPr>
      </w:pPr>
      <w:r w:rsidRPr="00A9118F">
        <w:rPr>
          <w:rFonts w:ascii="Times New Roman" w:hAnsi="Times New Roman"/>
          <w:sz w:val="20"/>
        </w:rPr>
        <w:t>Quicker understanding of how interventions are working and ability to adjust if needed</w:t>
      </w:r>
    </w:p>
    <w:p w14:paraId="1838598B" w14:textId="77777777" w:rsidR="00250EAA" w:rsidRPr="00A9118F" w:rsidRDefault="00690BE2" w:rsidP="00250EAA">
      <w:pPr>
        <w:pStyle w:val="ListParagraph"/>
        <w:numPr>
          <w:ilvl w:val="0"/>
          <w:numId w:val="4"/>
        </w:numPr>
        <w:spacing w:before="8" w:line="260" w:lineRule="exact"/>
        <w:rPr>
          <w:rFonts w:ascii="Times New Roman" w:hAnsi="Times New Roman"/>
          <w:sz w:val="20"/>
        </w:rPr>
      </w:pPr>
      <w:r w:rsidRPr="00A9118F">
        <w:rPr>
          <w:rFonts w:ascii="Times New Roman" w:hAnsi="Times New Roman"/>
          <w:sz w:val="20"/>
        </w:rPr>
        <w:t>Better informed decisions about where resources need to be allocated</w:t>
      </w:r>
    </w:p>
    <w:p w14:paraId="4F2B213E" w14:textId="69A13257" w:rsidR="00690BE2" w:rsidRPr="00A9118F" w:rsidRDefault="00250EAA" w:rsidP="00250EAA">
      <w:pPr>
        <w:pStyle w:val="ListParagraph"/>
        <w:numPr>
          <w:ilvl w:val="0"/>
          <w:numId w:val="4"/>
        </w:numPr>
        <w:spacing w:before="8" w:line="260" w:lineRule="exact"/>
        <w:rPr>
          <w:rFonts w:ascii="Times New Roman" w:hAnsi="Times New Roman"/>
          <w:sz w:val="20"/>
        </w:rPr>
      </w:pPr>
      <w:r w:rsidRPr="00A9118F">
        <w:rPr>
          <w:rFonts w:ascii="Times New Roman" w:hAnsi="Times New Roman"/>
          <w:sz w:val="20"/>
        </w:rPr>
        <w:t>Timelier identification of where cancer research needs are</w:t>
      </w:r>
      <w:r w:rsidR="00690BE2" w:rsidRPr="00A9118F">
        <w:rPr>
          <w:rFonts w:ascii="Times New Roman" w:hAnsi="Times New Roman"/>
          <w:sz w:val="20"/>
        </w:rPr>
        <w:t xml:space="preserve"> </w:t>
      </w:r>
    </w:p>
    <w:p w14:paraId="73FCC9CD" w14:textId="77777777" w:rsidR="0092316D" w:rsidRPr="00A9118F" w:rsidRDefault="0092316D" w:rsidP="00352F5B">
      <w:pPr>
        <w:spacing w:before="1" w:line="360" w:lineRule="auto"/>
        <w:ind w:left="460"/>
        <w:rPr>
          <w:szCs w:val="22"/>
        </w:rPr>
      </w:pPr>
    </w:p>
    <w:p w14:paraId="43D6A001" w14:textId="4DEFC722" w:rsidR="0092316D" w:rsidRPr="00A9118F" w:rsidRDefault="0071341F" w:rsidP="00352F5B">
      <w:pPr>
        <w:spacing w:line="360" w:lineRule="auto"/>
        <w:rPr>
          <w:b/>
          <w:szCs w:val="22"/>
          <w:u w:val="single"/>
        </w:rPr>
      </w:pPr>
      <w:r w:rsidRPr="00A9118F">
        <w:rPr>
          <w:b/>
          <w:szCs w:val="22"/>
          <w:u w:val="single"/>
        </w:rPr>
        <w:t>CDC National</w:t>
      </w:r>
      <w:r w:rsidR="003C5E82" w:rsidRPr="00A9118F">
        <w:rPr>
          <w:b/>
          <w:szCs w:val="22"/>
          <w:u w:val="single"/>
        </w:rPr>
        <w:t xml:space="preserve"> Program </w:t>
      </w:r>
      <w:r w:rsidRPr="00A9118F">
        <w:rPr>
          <w:b/>
          <w:szCs w:val="22"/>
          <w:u w:val="single"/>
        </w:rPr>
        <w:t>of Cancer</w:t>
      </w:r>
      <w:r w:rsidR="00E0132A" w:rsidRPr="00A9118F">
        <w:rPr>
          <w:b/>
          <w:szCs w:val="22"/>
          <w:u w:val="single"/>
        </w:rPr>
        <w:t xml:space="preserve"> </w:t>
      </w:r>
      <w:r w:rsidR="003C5E82" w:rsidRPr="00A9118F">
        <w:rPr>
          <w:b/>
          <w:szCs w:val="22"/>
          <w:u w:val="single"/>
        </w:rPr>
        <w:t>Regi</w:t>
      </w:r>
      <w:r w:rsidR="00D12467" w:rsidRPr="00A9118F">
        <w:rPr>
          <w:b/>
          <w:szCs w:val="22"/>
          <w:u w:val="single"/>
        </w:rPr>
        <w:t>st</w:t>
      </w:r>
      <w:r w:rsidR="003C5E82" w:rsidRPr="00A9118F">
        <w:rPr>
          <w:b/>
          <w:szCs w:val="22"/>
          <w:u w:val="single"/>
        </w:rPr>
        <w:t xml:space="preserve">ries </w:t>
      </w:r>
    </w:p>
    <w:p w14:paraId="1BC51ACF" w14:textId="77777777" w:rsidR="0092316D" w:rsidRPr="00A9118F" w:rsidRDefault="003C5E82" w:rsidP="00352F5B">
      <w:pPr>
        <w:spacing w:before="8" w:line="260" w:lineRule="exact"/>
        <w:rPr>
          <w:rFonts w:eastAsiaTheme="minorHAnsi"/>
          <w:szCs w:val="22"/>
        </w:rPr>
      </w:pPr>
      <w:r w:rsidRPr="00A9118F">
        <w:rPr>
          <w:rFonts w:eastAsiaTheme="minorHAnsi"/>
        </w:rPr>
        <w:t>T</w:t>
      </w:r>
      <w:r w:rsidRPr="00A9118F">
        <w:rPr>
          <w:rFonts w:eastAsiaTheme="minorHAnsi"/>
          <w:szCs w:val="22"/>
        </w:rPr>
        <w:t>he</w:t>
      </w:r>
      <w:r w:rsidRPr="00A9118F">
        <w:rPr>
          <w:rFonts w:eastAsiaTheme="minorHAnsi"/>
        </w:rPr>
        <w:t xml:space="preserve"> N</w:t>
      </w:r>
      <w:r w:rsidRPr="00A9118F">
        <w:rPr>
          <w:rFonts w:eastAsiaTheme="minorHAnsi"/>
          <w:szCs w:val="22"/>
        </w:rPr>
        <w:t>a</w:t>
      </w:r>
      <w:r w:rsidRPr="00A9118F">
        <w:rPr>
          <w:rFonts w:eastAsiaTheme="minorHAnsi"/>
        </w:rPr>
        <w:t>ti</w:t>
      </w:r>
      <w:r w:rsidRPr="00A9118F">
        <w:rPr>
          <w:rFonts w:eastAsiaTheme="minorHAnsi"/>
          <w:szCs w:val="22"/>
        </w:rPr>
        <w:t>on</w:t>
      </w:r>
      <w:r w:rsidRPr="00A9118F">
        <w:rPr>
          <w:rFonts w:eastAsiaTheme="minorHAnsi"/>
        </w:rPr>
        <w:t>a</w:t>
      </w:r>
      <w:r w:rsidRPr="00A9118F">
        <w:rPr>
          <w:rFonts w:eastAsiaTheme="minorHAnsi"/>
          <w:szCs w:val="22"/>
        </w:rPr>
        <w:t>l</w:t>
      </w:r>
      <w:r w:rsidRPr="00A9118F">
        <w:rPr>
          <w:rFonts w:eastAsiaTheme="minorHAnsi"/>
        </w:rPr>
        <w:t xml:space="preserve"> </w:t>
      </w:r>
      <w:r w:rsidRPr="00A9118F">
        <w:rPr>
          <w:rFonts w:eastAsiaTheme="minorHAnsi"/>
          <w:szCs w:val="22"/>
        </w:rPr>
        <w:t>P</w:t>
      </w:r>
      <w:r w:rsidRPr="00A9118F">
        <w:rPr>
          <w:rFonts w:eastAsiaTheme="minorHAnsi"/>
        </w:rPr>
        <w:t>r</w:t>
      </w:r>
      <w:r w:rsidRPr="00A9118F">
        <w:rPr>
          <w:rFonts w:eastAsiaTheme="minorHAnsi"/>
          <w:szCs w:val="22"/>
        </w:rPr>
        <w:t>o</w:t>
      </w:r>
      <w:r w:rsidRPr="00A9118F">
        <w:rPr>
          <w:rFonts w:eastAsiaTheme="minorHAnsi"/>
        </w:rPr>
        <w:t>gr</w:t>
      </w:r>
      <w:r w:rsidRPr="00A9118F">
        <w:rPr>
          <w:rFonts w:eastAsiaTheme="minorHAnsi"/>
          <w:szCs w:val="22"/>
        </w:rPr>
        <w:t>am</w:t>
      </w:r>
      <w:r w:rsidRPr="00A9118F">
        <w:rPr>
          <w:rFonts w:eastAsiaTheme="minorHAnsi"/>
        </w:rPr>
        <w:t xml:space="preserve"> </w:t>
      </w:r>
      <w:r w:rsidRPr="00A9118F">
        <w:rPr>
          <w:rFonts w:eastAsiaTheme="minorHAnsi"/>
          <w:szCs w:val="22"/>
        </w:rPr>
        <w:t>of</w:t>
      </w:r>
      <w:r w:rsidRPr="00A9118F">
        <w:rPr>
          <w:rFonts w:eastAsiaTheme="minorHAnsi"/>
        </w:rPr>
        <w:t xml:space="preserve"> C</w:t>
      </w:r>
      <w:r w:rsidRPr="00A9118F">
        <w:rPr>
          <w:rFonts w:eastAsiaTheme="minorHAnsi"/>
          <w:szCs w:val="22"/>
        </w:rPr>
        <w:t>anc</w:t>
      </w:r>
      <w:r w:rsidRPr="00A9118F">
        <w:rPr>
          <w:rFonts w:eastAsiaTheme="minorHAnsi"/>
        </w:rPr>
        <w:t>e</w:t>
      </w:r>
      <w:r w:rsidRPr="00A9118F">
        <w:rPr>
          <w:rFonts w:eastAsiaTheme="minorHAnsi"/>
          <w:szCs w:val="22"/>
        </w:rPr>
        <w:t>r</w:t>
      </w:r>
      <w:r w:rsidRPr="00A9118F">
        <w:rPr>
          <w:rFonts w:eastAsiaTheme="minorHAnsi"/>
        </w:rPr>
        <w:t xml:space="preserve"> R</w:t>
      </w:r>
      <w:r w:rsidRPr="00A9118F">
        <w:rPr>
          <w:rFonts w:eastAsiaTheme="minorHAnsi"/>
          <w:szCs w:val="22"/>
        </w:rPr>
        <w:t>e</w:t>
      </w:r>
      <w:r w:rsidRPr="00A9118F">
        <w:rPr>
          <w:rFonts w:eastAsiaTheme="minorHAnsi"/>
        </w:rPr>
        <w:t>gi</w:t>
      </w:r>
      <w:r w:rsidRPr="00A9118F">
        <w:rPr>
          <w:rFonts w:eastAsiaTheme="minorHAnsi"/>
          <w:szCs w:val="22"/>
        </w:rPr>
        <w:t>s</w:t>
      </w:r>
      <w:r w:rsidRPr="00A9118F">
        <w:rPr>
          <w:rFonts w:eastAsiaTheme="minorHAnsi"/>
        </w:rPr>
        <w:t>tri</w:t>
      </w:r>
      <w:r w:rsidRPr="00A9118F">
        <w:rPr>
          <w:rFonts w:eastAsiaTheme="minorHAnsi"/>
          <w:szCs w:val="22"/>
        </w:rPr>
        <w:t>es</w:t>
      </w:r>
      <w:r w:rsidRPr="00A9118F">
        <w:rPr>
          <w:rFonts w:eastAsiaTheme="minorHAnsi"/>
        </w:rPr>
        <w:t xml:space="preserve"> (N</w:t>
      </w:r>
      <w:r w:rsidRPr="00A9118F">
        <w:rPr>
          <w:rFonts w:eastAsiaTheme="minorHAnsi"/>
          <w:szCs w:val="22"/>
        </w:rPr>
        <w:t>P</w:t>
      </w:r>
      <w:r w:rsidRPr="00A9118F">
        <w:rPr>
          <w:rFonts w:eastAsiaTheme="minorHAnsi"/>
        </w:rPr>
        <w:t>CR</w:t>
      </w:r>
      <w:r w:rsidRPr="00A9118F">
        <w:rPr>
          <w:rFonts w:eastAsiaTheme="minorHAnsi"/>
          <w:szCs w:val="22"/>
        </w:rPr>
        <w:t>)</w:t>
      </w:r>
      <w:r w:rsidRPr="00A9118F">
        <w:rPr>
          <w:rFonts w:eastAsiaTheme="minorHAnsi"/>
        </w:rPr>
        <w:t xml:space="preserve"> i</w:t>
      </w:r>
      <w:r w:rsidRPr="00A9118F">
        <w:rPr>
          <w:rFonts w:eastAsiaTheme="minorHAnsi"/>
          <w:szCs w:val="22"/>
        </w:rPr>
        <w:t>s</w:t>
      </w:r>
      <w:r w:rsidRPr="00A9118F">
        <w:rPr>
          <w:rFonts w:eastAsiaTheme="minorHAnsi"/>
        </w:rPr>
        <w:t xml:space="preserve"> t</w:t>
      </w:r>
      <w:r w:rsidRPr="00A9118F">
        <w:rPr>
          <w:rFonts w:eastAsiaTheme="minorHAnsi"/>
          <w:szCs w:val="22"/>
        </w:rPr>
        <w:t xml:space="preserve">he </w:t>
      </w:r>
      <w:r w:rsidRPr="00A9118F">
        <w:rPr>
          <w:rFonts w:eastAsiaTheme="minorHAnsi"/>
        </w:rPr>
        <w:t>b</w:t>
      </w:r>
      <w:r w:rsidRPr="00A9118F">
        <w:rPr>
          <w:rFonts w:eastAsiaTheme="minorHAnsi"/>
          <w:szCs w:val="22"/>
        </w:rPr>
        <w:t>ac</w:t>
      </w:r>
      <w:r w:rsidRPr="00A9118F">
        <w:rPr>
          <w:rFonts w:eastAsiaTheme="minorHAnsi"/>
        </w:rPr>
        <w:t>k</w:t>
      </w:r>
      <w:r w:rsidRPr="00A9118F">
        <w:rPr>
          <w:rFonts w:eastAsiaTheme="minorHAnsi"/>
          <w:szCs w:val="22"/>
        </w:rPr>
        <w:t xml:space="preserve">bone </w:t>
      </w:r>
      <w:r w:rsidRPr="00A9118F">
        <w:rPr>
          <w:rFonts w:eastAsiaTheme="minorHAnsi"/>
        </w:rPr>
        <w:t>o</w:t>
      </w:r>
      <w:r w:rsidRPr="00A9118F">
        <w:rPr>
          <w:rFonts w:eastAsiaTheme="minorHAnsi"/>
          <w:szCs w:val="22"/>
        </w:rPr>
        <w:t>f</w:t>
      </w:r>
      <w:r w:rsidRPr="00A9118F">
        <w:rPr>
          <w:rFonts w:eastAsiaTheme="minorHAnsi"/>
        </w:rPr>
        <w:t xml:space="preserve"> CDC’</w:t>
      </w:r>
      <w:r w:rsidRPr="00A9118F">
        <w:rPr>
          <w:rFonts w:eastAsiaTheme="minorHAnsi"/>
          <w:szCs w:val="22"/>
        </w:rPr>
        <w:t xml:space="preserve">s </w:t>
      </w:r>
      <w:r w:rsidRPr="00A9118F">
        <w:rPr>
          <w:rFonts w:eastAsiaTheme="minorHAnsi"/>
        </w:rPr>
        <w:t>c</w:t>
      </w:r>
      <w:r w:rsidRPr="00A9118F">
        <w:rPr>
          <w:rFonts w:eastAsiaTheme="minorHAnsi"/>
          <w:szCs w:val="22"/>
        </w:rPr>
        <w:t>a</w:t>
      </w:r>
      <w:r w:rsidRPr="00A9118F">
        <w:rPr>
          <w:rFonts w:eastAsiaTheme="minorHAnsi"/>
        </w:rPr>
        <w:t>n</w:t>
      </w:r>
      <w:r w:rsidRPr="00A9118F">
        <w:rPr>
          <w:rFonts w:eastAsiaTheme="minorHAnsi"/>
          <w:szCs w:val="22"/>
        </w:rPr>
        <w:t>cer</w:t>
      </w:r>
      <w:r w:rsidRPr="00A9118F">
        <w:rPr>
          <w:rFonts w:eastAsiaTheme="minorHAnsi"/>
        </w:rPr>
        <w:t xml:space="preserve"> pr</w:t>
      </w:r>
      <w:r w:rsidRPr="00A9118F">
        <w:rPr>
          <w:rFonts w:eastAsiaTheme="minorHAnsi"/>
          <w:szCs w:val="22"/>
        </w:rPr>
        <w:t>e</w:t>
      </w:r>
      <w:r w:rsidRPr="00A9118F">
        <w:rPr>
          <w:rFonts w:eastAsiaTheme="minorHAnsi"/>
        </w:rPr>
        <w:t>v</w:t>
      </w:r>
      <w:r w:rsidRPr="00A9118F">
        <w:rPr>
          <w:rFonts w:eastAsiaTheme="minorHAnsi"/>
          <w:szCs w:val="22"/>
        </w:rPr>
        <w:t>en</w:t>
      </w:r>
      <w:r w:rsidRPr="00A9118F">
        <w:rPr>
          <w:rFonts w:eastAsiaTheme="minorHAnsi"/>
        </w:rPr>
        <w:t>ti</w:t>
      </w:r>
      <w:r w:rsidRPr="00A9118F">
        <w:rPr>
          <w:rFonts w:eastAsiaTheme="minorHAnsi"/>
          <w:szCs w:val="22"/>
        </w:rPr>
        <w:t>on</w:t>
      </w:r>
      <w:r w:rsidRPr="00A9118F">
        <w:rPr>
          <w:rFonts w:eastAsiaTheme="minorHAnsi"/>
        </w:rPr>
        <w:t xml:space="preserve"> </w:t>
      </w:r>
      <w:r w:rsidRPr="00A9118F">
        <w:rPr>
          <w:rFonts w:eastAsiaTheme="minorHAnsi"/>
          <w:szCs w:val="22"/>
        </w:rPr>
        <w:t>and</w:t>
      </w:r>
      <w:r w:rsidRPr="00A9118F">
        <w:rPr>
          <w:rFonts w:eastAsiaTheme="minorHAnsi"/>
        </w:rPr>
        <w:t xml:space="preserve"> </w:t>
      </w:r>
      <w:r w:rsidRPr="00A9118F">
        <w:rPr>
          <w:rFonts w:eastAsiaTheme="minorHAnsi"/>
          <w:szCs w:val="22"/>
        </w:rPr>
        <w:t>c</w:t>
      </w:r>
      <w:r w:rsidRPr="00A9118F">
        <w:rPr>
          <w:rFonts w:eastAsiaTheme="minorHAnsi"/>
        </w:rPr>
        <w:t>o</w:t>
      </w:r>
      <w:r w:rsidRPr="00A9118F">
        <w:rPr>
          <w:rFonts w:eastAsiaTheme="minorHAnsi"/>
          <w:szCs w:val="22"/>
        </w:rPr>
        <w:t>n</w:t>
      </w:r>
      <w:r w:rsidRPr="00A9118F">
        <w:rPr>
          <w:rFonts w:eastAsiaTheme="minorHAnsi"/>
        </w:rPr>
        <w:t>tr</w:t>
      </w:r>
      <w:r w:rsidRPr="00A9118F">
        <w:rPr>
          <w:rFonts w:eastAsiaTheme="minorHAnsi"/>
          <w:szCs w:val="22"/>
        </w:rPr>
        <w:t>ol</w:t>
      </w:r>
      <w:r w:rsidRPr="00A9118F">
        <w:rPr>
          <w:rFonts w:eastAsiaTheme="minorHAnsi"/>
        </w:rPr>
        <w:t xml:space="preserve"> </w:t>
      </w:r>
      <w:r w:rsidRPr="00A9118F">
        <w:rPr>
          <w:rFonts w:eastAsiaTheme="minorHAnsi"/>
          <w:szCs w:val="22"/>
        </w:rPr>
        <w:t>p</w:t>
      </w:r>
      <w:r w:rsidRPr="00A9118F">
        <w:rPr>
          <w:rFonts w:eastAsiaTheme="minorHAnsi"/>
        </w:rPr>
        <w:t>r</w:t>
      </w:r>
      <w:r w:rsidRPr="00A9118F">
        <w:rPr>
          <w:rFonts w:eastAsiaTheme="minorHAnsi"/>
          <w:szCs w:val="22"/>
        </w:rPr>
        <w:t>o</w:t>
      </w:r>
      <w:r w:rsidRPr="00A9118F">
        <w:rPr>
          <w:rFonts w:eastAsiaTheme="minorHAnsi"/>
        </w:rPr>
        <w:t>gr</w:t>
      </w:r>
      <w:r w:rsidRPr="00A9118F">
        <w:rPr>
          <w:rFonts w:eastAsiaTheme="minorHAnsi"/>
          <w:szCs w:val="22"/>
        </w:rPr>
        <w:t>a</w:t>
      </w:r>
      <w:r w:rsidRPr="00A9118F">
        <w:rPr>
          <w:rFonts w:eastAsiaTheme="minorHAnsi"/>
        </w:rPr>
        <w:t>m</w:t>
      </w:r>
      <w:r w:rsidRPr="00A9118F">
        <w:rPr>
          <w:rFonts w:eastAsiaTheme="minorHAnsi"/>
          <w:szCs w:val="22"/>
        </w:rPr>
        <w:t>s. St</w:t>
      </w:r>
      <w:r w:rsidRPr="00A9118F">
        <w:rPr>
          <w:rFonts w:eastAsiaTheme="minorHAnsi"/>
        </w:rPr>
        <w:t>at</w:t>
      </w:r>
      <w:r w:rsidRPr="00A9118F">
        <w:rPr>
          <w:rFonts w:eastAsiaTheme="minorHAnsi"/>
          <w:szCs w:val="22"/>
        </w:rPr>
        <w:t>e</w:t>
      </w:r>
      <w:r w:rsidRPr="00A9118F">
        <w:rPr>
          <w:rFonts w:eastAsiaTheme="minorHAnsi"/>
        </w:rPr>
        <w:t>-</w:t>
      </w:r>
      <w:r w:rsidRPr="00A9118F">
        <w:rPr>
          <w:rFonts w:eastAsiaTheme="minorHAnsi"/>
          <w:szCs w:val="22"/>
        </w:rPr>
        <w:t>ba</w:t>
      </w:r>
      <w:r w:rsidRPr="00A9118F">
        <w:rPr>
          <w:rFonts w:eastAsiaTheme="minorHAnsi"/>
        </w:rPr>
        <w:t>s</w:t>
      </w:r>
      <w:r w:rsidRPr="00A9118F">
        <w:rPr>
          <w:rFonts w:eastAsiaTheme="minorHAnsi"/>
          <w:szCs w:val="22"/>
        </w:rPr>
        <w:t>ed ca</w:t>
      </w:r>
      <w:r w:rsidRPr="00A9118F">
        <w:rPr>
          <w:rFonts w:eastAsiaTheme="minorHAnsi"/>
        </w:rPr>
        <w:t>n</w:t>
      </w:r>
      <w:r w:rsidRPr="00A9118F">
        <w:rPr>
          <w:rFonts w:eastAsiaTheme="minorHAnsi"/>
          <w:szCs w:val="22"/>
        </w:rPr>
        <w:t>cer</w:t>
      </w:r>
      <w:r w:rsidRPr="00A9118F">
        <w:rPr>
          <w:rFonts w:eastAsiaTheme="minorHAnsi"/>
        </w:rPr>
        <w:t xml:space="preserve"> r</w:t>
      </w:r>
      <w:r w:rsidRPr="00A9118F">
        <w:rPr>
          <w:rFonts w:eastAsiaTheme="minorHAnsi"/>
          <w:szCs w:val="22"/>
        </w:rPr>
        <w:t>e</w:t>
      </w:r>
      <w:r w:rsidRPr="00A9118F">
        <w:rPr>
          <w:rFonts w:eastAsiaTheme="minorHAnsi"/>
        </w:rPr>
        <w:t>gistrie</w:t>
      </w:r>
      <w:r w:rsidRPr="00A9118F">
        <w:rPr>
          <w:rFonts w:eastAsiaTheme="minorHAnsi"/>
          <w:szCs w:val="22"/>
        </w:rPr>
        <w:t xml:space="preserve">s </w:t>
      </w:r>
      <w:r w:rsidRPr="00A9118F">
        <w:rPr>
          <w:rFonts w:eastAsiaTheme="minorHAnsi"/>
        </w:rPr>
        <w:t>ar</w:t>
      </w:r>
      <w:r w:rsidRPr="00A9118F">
        <w:rPr>
          <w:rFonts w:eastAsiaTheme="minorHAnsi"/>
          <w:szCs w:val="22"/>
        </w:rPr>
        <w:t>e</w:t>
      </w:r>
      <w:r w:rsidRPr="00A9118F">
        <w:rPr>
          <w:rFonts w:eastAsiaTheme="minorHAnsi"/>
        </w:rPr>
        <w:t xml:space="preserve"> </w:t>
      </w:r>
      <w:r w:rsidRPr="00A9118F">
        <w:rPr>
          <w:rFonts w:eastAsiaTheme="minorHAnsi"/>
          <w:szCs w:val="22"/>
        </w:rPr>
        <w:t>d</w:t>
      </w:r>
      <w:r w:rsidRPr="00A9118F">
        <w:rPr>
          <w:rFonts w:eastAsiaTheme="minorHAnsi"/>
        </w:rPr>
        <w:t>at</w:t>
      </w:r>
      <w:r w:rsidRPr="00A9118F">
        <w:rPr>
          <w:rFonts w:eastAsiaTheme="minorHAnsi"/>
          <w:szCs w:val="22"/>
        </w:rPr>
        <w:t xml:space="preserve">a </w:t>
      </w:r>
      <w:r w:rsidRPr="00A9118F">
        <w:rPr>
          <w:rFonts w:eastAsiaTheme="minorHAnsi"/>
        </w:rPr>
        <w:t>sy</w:t>
      </w:r>
      <w:r w:rsidRPr="00A9118F">
        <w:rPr>
          <w:rFonts w:eastAsiaTheme="minorHAnsi"/>
          <w:szCs w:val="22"/>
        </w:rPr>
        <w:t>s</w:t>
      </w:r>
      <w:r w:rsidRPr="00A9118F">
        <w:rPr>
          <w:rFonts w:eastAsiaTheme="minorHAnsi"/>
        </w:rPr>
        <w:t>t</w:t>
      </w:r>
      <w:r w:rsidRPr="00A9118F">
        <w:rPr>
          <w:rFonts w:eastAsiaTheme="minorHAnsi"/>
          <w:szCs w:val="22"/>
        </w:rPr>
        <w:t>e</w:t>
      </w:r>
      <w:r w:rsidRPr="00A9118F">
        <w:rPr>
          <w:rFonts w:eastAsiaTheme="minorHAnsi"/>
        </w:rPr>
        <w:t>m</w:t>
      </w:r>
      <w:r w:rsidRPr="00A9118F">
        <w:rPr>
          <w:rFonts w:eastAsiaTheme="minorHAnsi"/>
          <w:szCs w:val="22"/>
        </w:rPr>
        <w:t>s d</w:t>
      </w:r>
      <w:r w:rsidRPr="00A9118F">
        <w:rPr>
          <w:rFonts w:eastAsiaTheme="minorHAnsi"/>
        </w:rPr>
        <w:t>e</w:t>
      </w:r>
      <w:r w:rsidRPr="00A9118F">
        <w:rPr>
          <w:rFonts w:eastAsiaTheme="minorHAnsi"/>
          <w:szCs w:val="22"/>
        </w:rPr>
        <w:t>s</w:t>
      </w:r>
      <w:r w:rsidRPr="00A9118F">
        <w:rPr>
          <w:rFonts w:eastAsiaTheme="minorHAnsi"/>
        </w:rPr>
        <w:t>ig</w:t>
      </w:r>
      <w:r w:rsidRPr="00A9118F">
        <w:rPr>
          <w:rFonts w:eastAsiaTheme="minorHAnsi"/>
          <w:szCs w:val="22"/>
        </w:rPr>
        <w:t>ned</w:t>
      </w:r>
      <w:r w:rsidRPr="00A9118F">
        <w:rPr>
          <w:rFonts w:eastAsiaTheme="minorHAnsi"/>
        </w:rPr>
        <w:t xml:space="preserve"> t</w:t>
      </w:r>
      <w:r w:rsidRPr="00A9118F">
        <w:rPr>
          <w:rFonts w:eastAsiaTheme="minorHAnsi"/>
          <w:szCs w:val="22"/>
        </w:rPr>
        <w:t>o</w:t>
      </w:r>
      <w:r w:rsidRPr="00A9118F">
        <w:rPr>
          <w:rFonts w:eastAsiaTheme="minorHAnsi"/>
        </w:rPr>
        <w:t xml:space="preserve"> g</w:t>
      </w:r>
      <w:r w:rsidRPr="00A9118F">
        <w:rPr>
          <w:rFonts w:eastAsiaTheme="minorHAnsi"/>
          <w:szCs w:val="22"/>
        </w:rPr>
        <w:t>a</w:t>
      </w:r>
      <w:r w:rsidRPr="00A9118F">
        <w:rPr>
          <w:rFonts w:eastAsiaTheme="minorHAnsi"/>
        </w:rPr>
        <w:t>t</w:t>
      </w:r>
      <w:r w:rsidRPr="00A9118F">
        <w:rPr>
          <w:rFonts w:eastAsiaTheme="minorHAnsi"/>
          <w:szCs w:val="22"/>
        </w:rPr>
        <w:t>h</w:t>
      </w:r>
      <w:r w:rsidRPr="00A9118F">
        <w:rPr>
          <w:rFonts w:eastAsiaTheme="minorHAnsi"/>
        </w:rPr>
        <w:t>er</w:t>
      </w:r>
      <w:r w:rsidRPr="00A9118F">
        <w:rPr>
          <w:rFonts w:eastAsiaTheme="minorHAnsi"/>
          <w:szCs w:val="22"/>
        </w:rPr>
        <w:t>,</w:t>
      </w:r>
      <w:r w:rsidRPr="00A9118F">
        <w:rPr>
          <w:rFonts w:eastAsiaTheme="minorHAnsi"/>
        </w:rPr>
        <w:t xml:space="preserve"> m</w:t>
      </w:r>
      <w:r w:rsidRPr="00A9118F">
        <w:rPr>
          <w:rFonts w:eastAsiaTheme="minorHAnsi"/>
          <w:szCs w:val="22"/>
        </w:rPr>
        <w:t>ana</w:t>
      </w:r>
      <w:r w:rsidRPr="00A9118F">
        <w:rPr>
          <w:rFonts w:eastAsiaTheme="minorHAnsi"/>
        </w:rPr>
        <w:t>g</w:t>
      </w:r>
      <w:r w:rsidRPr="00A9118F">
        <w:rPr>
          <w:rFonts w:eastAsiaTheme="minorHAnsi"/>
          <w:szCs w:val="22"/>
        </w:rPr>
        <w:t>e and a</w:t>
      </w:r>
      <w:r w:rsidRPr="00A9118F">
        <w:rPr>
          <w:rFonts w:eastAsiaTheme="minorHAnsi"/>
        </w:rPr>
        <w:t>n</w:t>
      </w:r>
      <w:r w:rsidRPr="00A9118F">
        <w:rPr>
          <w:rFonts w:eastAsiaTheme="minorHAnsi"/>
          <w:szCs w:val="22"/>
        </w:rPr>
        <w:t>a</w:t>
      </w:r>
      <w:r w:rsidRPr="00A9118F">
        <w:rPr>
          <w:rFonts w:eastAsiaTheme="minorHAnsi"/>
        </w:rPr>
        <w:t>l</w:t>
      </w:r>
      <w:r w:rsidRPr="00A9118F">
        <w:rPr>
          <w:rFonts w:eastAsiaTheme="minorHAnsi"/>
          <w:szCs w:val="22"/>
        </w:rPr>
        <w:t>y</w:t>
      </w:r>
      <w:r w:rsidRPr="00A9118F">
        <w:rPr>
          <w:rFonts w:eastAsiaTheme="minorHAnsi"/>
        </w:rPr>
        <w:t>z</w:t>
      </w:r>
      <w:r w:rsidRPr="00A9118F">
        <w:rPr>
          <w:rFonts w:eastAsiaTheme="minorHAnsi"/>
          <w:szCs w:val="22"/>
        </w:rPr>
        <w:t>e da</w:t>
      </w:r>
      <w:r w:rsidRPr="00A9118F">
        <w:rPr>
          <w:rFonts w:eastAsiaTheme="minorHAnsi"/>
        </w:rPr>
        <w:t>t</w:t>
      </w:r>
      <w:r w:rsidRPr="00A9118F">
        <w:rPr>
          <w:rFonts w:eastAsiaTheme="minorHAnsi"/>
          <w:szCs w:val="22"/>
        </w:rPr>
        <w:t>a</w:t>
      </w:r>
      <w:r w:rsidRPr="00A9118F">
        <w:rPr>
          <w:rFonts w:eastAsiaTheme="minorHAnsi"/>
        </w:rPr>
        <w:t xml:space="preserve"> </w:t>
      </w:r>
      <w:r w:rsidRPr="00A9118F">
        <w:rPr>
          <w:rFonts w:eastAsiaTheme="minorHAnsi"/>
          <w:szCs w:val="22"/>
        </w:rPr>
        <w:t>abo</w:t>
      </w:r>
      <w:r w:rsidRPr="00A9118F">
        <w:rPr>
          <w:rFonts w:eastAsiaTheme="minorHAnsi"/>
        </w:rPr>
        <w:t>u</w:t>
      </w:r>
      <w:r w:rsidRPr="00A9118F">
        <w:rPr>
          <w:rFonts w:eastAsiaTheme="minorHAnsi"/>
          <w:szCs w:val="22"/>
        </w:rPr>
        <w:t>t</w:t>
      </w:r>
      <w:r w:rsidRPr="00A9118F">
        <w:rPr>
          <w:rFonts w:eastAsiaTheme="minorHAnsi"/>
        </w:rPr>
        <w:t xml:space="preserve"> in</w:t>
      </w:r>
      <w:r w:rsidRPr="00A9118F">
        <w:rPr>
          <w:rFonts w:eastAsiaTheme="minorHAnsi"/>
          <w:szCs w:val="22"/>
        </w:rPr>
        <w:t>c</w:t>
      </w:r>
      <w:r w:rsidRPr="00A9118F">
        <w:rPr>
          <w:rFonts w:eastAsiaTheme="minorHAnsi"/>
        </w:rPr>
        <w:t>id</w:t>
      </w:r>
      <w:r w:rsidRPr="00A9118F">
        <w:rPr>
          <w:rFonts w:eastAsiaTheme="minorHAnsi"/>
          <w:szCs w:val="22"/>
        </w:rPr>
        <w:t>enc</w:t>
      </w:r>
      <w:r w:rsidRPr="00A9118F">
        <w:rPr>
          <w:rFonts w:eastAsiaTheme="minorHAnsi"/>
        </w:rPr>
        <w:t>e</w:t>
      </w:r>
      <w:r w:rsidRPr="00A9118F">
        <w:rPr>
          <w:rFonts w:eastAsiaTheme="minorHAnsi"/>
          <w:szCs w:val="22"/>
        </w:rPr>
        <w:t>, s</w:t>
      </w:r>
      <w:r w:rsidRPr="00A9118F">
        <w:rPr>
          <w:rFonts w:eastAsiaTheme="minorHAnsi"/>
        </w:rPr>
        <w:t>t</w:t>
      </w:r>
      <w:r w:rsidRPr="00A9118F">
        <w:rPr>
          <w:rFonts w:eastAsiaTheme="minorHAnsi"/>
          <w:szCs w:val="22"/>
        </w:rPr>
        <w:t>a</w:t>
      </w:r>
      <w:r w:rsidRPr="00A9118F">
        <w:rPr>
          <w:rFonts w:eastAsiaTheme="minorHAnsi"/>
        </w:rPr>
        <w:t>g</w:t>
      </w:r>
      <w:r w:rsidRPr="00A9118F">
        <w:rPr>
          <w:rFonts w:eastAsiaTheme="minorHAnsi"/>
          <w:szCs w:val="22"/>
        </w:rPr>
        <w:t>e at d</w:t>
      </w:r>
      <w:r w:rsidRPr="00A9118F">
        <w:rPr>
          <w:rFonts w:eastAsiaTheme="minorHAnsi"/>
        </w:rPr>
        <w:t>i</w:t>
      </w:r>
      <w:r w:rsidRPr="00A9118F">
        <w:rPr>
          <w:rFonts w:eastAsiaTheme="minorHAnsi"/>
          <w:szCs w:val="22"/>
        </w:rPr>
        <w:t>a</w:t>
      </w:r>
      <w:r w:rsidRPr="00A9118F">
        <w:rPr>
          <w:rFonts w:eastAsiaTheme="minorHAnsi"/>
        </w:rPr>
        <w:t>g</w:t>
      </w:r>
      <w:r w:rsidRPr="00A9118F">
        <w:rPr>
          <w:rFonts w:eastAsiaTheme="minorHAnsi"/>
          <w:szCs w:val="22"/>
        </w:rPr>
        <w:t>nos</w:t>
      </w:r>
      <w:r w:rsidRPr="00A9118F">
        <w:rPr>
          <w:rFonts w:eastAsiaTheme="minorHAnsi"/>
        </w:rPr>
        <w:t>i</w:t>
      </w:r>
      <w:r w:rsidRPr="00A9118F">
        <w:rPr>
          <w:rFonts w:eastAsiaTheme="minorHAnsi"/>
          <w:szCs w:val="22"/>
        </w:rPr>
        <w:t xml:space="preserve">s </w:t>
      </w:r>
      <w:r w:rsidRPr="00A9118F">
        <w:rPr>
          <w:rFonts w:eastAsiaTheme="minorHAnsi"/>
        </w:rPr>
        <w:t>a</w:t>
      </w:r>
      <w:r w:rsidRPr="00A9118F">
        <w:rPr>
          <w:rFonts w:eastAsiaTheme="minorHAnsi"/>
          <w:szCs w:val="22"/>
        </w:rPr>
        <w:t>nd</w:t>
      </w:r>
      <w:r w:rsidRPr="00A9118F">
        <w:rPr>
          <w:rFonts w:eastAsiaTheme="minorHAnsi"/>
        </w:rPr>
        <w:t xml:space="preserve"> tr</w:t>
      </w:r>
      <w:r w:rsidRPr="00A9118F">
        <w:rPr>
          <w:rFonts w:eastAsiaTheme="minorHAnsi"/>
          <w:szCs w:val="22"/>
        </w:rPr>
        <w:t>e</w:t>
      </w:r>
      <w:r w:rsidRPr="00A9118F">
        <w:rPr>
          <w:rFonts w:eastAsiaTheme="minorHAnsi"/>
        </w:rPr>
        <w:t>atm</w:t>
      </w:r>
      <w:r w:rsidRPr="00A9118F">
        <w:rPr>
          <w:rFonts w:eastAsiaTheme="minorHAnsi"/>
          <w:szCs w:val="22"/>
        </w:rPr>
        <w:t>en</w:t>
      </w:r>
      <w:r w:rsidRPr="00A9118F">
        <w:rPr>
          <w:rFonts w:eastAsiaTheme="minorHAnsi"/>
        </w:rPr>
        <w:t>t</w:t>
      </w:r>
      <w:r w:rsidRPr="00A9118F">
        <w:rPr>
          <w:rFonts w:eastAsiaTheme="minorHAnsi"/>
          <w:szCs w:val="22"/>
        </w:rPr>
        <w:t>. T</w:t>
      </w:r>
      <w:r w:rsidRPr="00A9118F">
        <w:rPr>
          <w:rFonts w:eastAsiaTheme="minorHAnsi"/>
        </w:rPr>
        <w:t>hi</w:t>
      </w:r>
      <w:r w:rsidRPr="00A9118F">
        <w:rPr>
          <w:rFonts w:eastAsiaTheme="minorHAnsi"/>
          <w:szCs w:val="22"/>
        </w:rPr>
        <w:t xml:space="preserve">s </w:t>
      </w:r>
      <w:r w:rsidRPr="00A9118F">
        <w:rPr>
          <w:rFonts w:eastAsiaTheme="minorHAnsi"/>
        </w:rPr>
        <w:t>i</w:t>
      </w:r>
      <w:r w:rsidRPr="00A9118F">
        <w:rPr>
          <w:rFonts w:eastAsiaTheme="minorHAnsi"/>
          <w:szCs w:val="22"/>
        </w:rPr>
        <w:t>n</w:t>
      </w:r>
      <w:r w:rsidRPr="00A9118F">
        <w:rPr>
          <w:rFonts w:eastAsiaTheme="minorHAnsi"/>
        </w:rPr>
        <w:t>form</w:t>
      </w:r>
      <w:r w:rsidRPr="00A9118F">
        <w:rPr>
          <w:rFonts w:eastAsiaTheme="minorHAnsi"/>
          <w:szCs w:val="22"/>
        </w:rPr>
        <w:t>a</w:t>
      </w:r>
      <w:r w:rsidRPr="00A9118F">
        <w:rPr>
          <w:rFonts w:eastAsiaTheme="minorHAnsi"/>
        </w:rPr>
        <w:t>ti</w:t>
      </w:r>
      <w:r w:rsidRPr="00A9118F">
        <w:rPr>
          <w:rFonts w:eastAsiaTheme="minorHAnsi"/>
          <w:szCs w:val="22"/>
        </w:rPr>
        <w:t>on</w:t>
      </w:r>
      <w:r w:rsidRPr="00A9118F">
        <w:rPr>
          <w:rFonts w:eastAsiaTheme="minorHAnsi"/>
        </w:rPr>
        <w:t xml:space="preserve"> i</w:t>
      </w:r>
      <w:r w:rsidRPr="00A9118F">
        <w:rPr>
          <w:rFonts w:eastAsiaTheme="minorHAnsi"/>
          <w:szCs w:val="22"/>
        </w:rPr>
        <w:t xml:space="preserve">s </w:t>
      </w:r>
      <w:r w:rsidRPr="00A9118F">
        <w:rPr>
          <w:rFonts w:eastAsiaTheme="minorHAnsi"/>
        </w:rPr>
        <w:t>u</w:t>
      </w:r>
      <w:r w:rsidRPr="00A9118F">
        <w:rPr>
          <w:rFonts w:eastAsiaTheme="minorHAnsi"/>
          <w:szCs w:val="22"/>
        </w:rPr>
        <w:t>s</w:t>
      </w:r>
      <w:r w:rsidRPr="00A9118F">
        <w:rPr>
          <w:rFonts w:eastAsiaTheme="minorHAnsi"/>
        </w:rPr>
        <w:t>e</w:t>
      </w:r>
      <w:r w:rsidRPr="00A9118F">
        <w:rPr>
          <w:rFonts w:eastAsiaTheme="minorHAnsi"/>
          <w:szCs w:val="22"/>
        </w:rPr>
        <w:t>d</w:t>
      </w:r>
      <w:r w:rsidRPr="00A9118F">
        <w:rPr>
          <w:rFonts w:eastAsiaTheme="minorHAnsi"/>
        </w:rPr>
        <w:t xml:space="preserve"> to</w:t>
      </w:r>
      <w:r w:rsidRPr="00A9118F">
        <w:rPr>
          <w:rFonts w:eastAsiaTheme="minorHAnsi"/>
          <w:szCs w:val="22"/>
        </w:rPr>
        <w:t>:</w:t>
      </w:r>
      <w:r w:rsidRPr="00A9118F">
        <w:rPr>
          <w:rFonts w:eastAsiaTheme="minorHAnsi"/>
        </w:rPr>
        <w:t xml:space="preserve"> g</w:t>
      </w:r>
      <w:r w:rsidRPr="00A9118F">
        <w:rPr>
          <w:rFonts w:eastAsiaTheme="minorHAnsi"/>
          <w:szCs w:val="22"/>
        </w:rPr>
        <w:t>u</w:t>
      </w:r>
      <w:r w:rsidRPr="00A9118F">
        <w:rPr>
          <w:rFonts w:eastAsiaTheme="minorHAnsi"/>
        </w:rPr>
        <w:t>i</w:t>
      </w:r>
      <w:r w:rsidRPr="00A9118F">
        <w:rPr>
          <w:rFonts w:eastAsiaTheme="minorHAnsi"/>
          <w:szCs w:val="22"/>
        </w:rPr>
        <w:t xml:space="preserve">de </w:t>
      </w:r>
      <w:r w:rsidRPr="00A9118F">
        <w:rPr>
          <w:rFonts w:eastAsiaTheme="minorHAnsi"/>
        </w:rPr>
        <w:t>pl</w:t>
      </w:r>
      <w:r w:rsidRPr="00A9118F">
        <w:rPr>
          <w:rFonts w:eastAsiaTheme="minorHAnsi"/>
          <w:szCs w:val="22"/>
        </w:rPr>
        <w:t>a</w:t>
      </w:r>
      <w:r w:rsidRPr="00A9118F">
        <w:rPr>
          <w:rFonts w:eastAsiaTheme="minorHAnsi"/>
        </w:rPr>
        <w:t>n</w:t>
      </w:r>
      <w:r w:rsidRPr="00A9118F">
        <w:rPr>
          <w:rFonts w:eastAsiaTheme="minorHAnsi"/>
          <w:szCs w:val="22"/>
        </w:rPr>
        <w:t>n</w:t>
      </w:r>
      <w:r w:rsidRPr="00A9118F">
        <w:rPr>
          <w:rFonts w:eastAsiaTheme="minorHAnsi"/>
        </w:rPr>
        <w:t>i</w:t>
      </w:r>
      <w:r w:rsidRPr="00A9118F">
        <w:rPr>
          <w:rFonts w:eastAsiaTheme="minorHAnsi"/>
          <w:szCs w:val="22"/>
        </w:rPr>
        <w:t>ng</w:t>
      </w:r>
      <w:r w:rsidRPr="00A9118F">
        <w:rPr>
          <w:rFonts w:eastAsiaTheme="minorHAnsi"/>
        </w:rPr>
        <w:t xml:space="preserve"> </w:t>
      </w:r>
      <w:r w:rsidRPr="00A9118F">
        <w:rPr>
          <w:rFonts w:eastAsiaTheme="minorHAnsi"/>
          <w:szCs w:val="22"/>
        </w:rPr>
        <w:t>and</w:t>
      </w:r>
      <w:r w:rsidRPr="00A9118F">
        <w:rPr>
          <w:rFonts w:eastAsiaTheme="minorHAnsi"/>
        </w:rPr>
        <w:t xml:space="preserve"> </w:t>
      </w:r>
      <w:r w:rsidRPr="00A9118F">
        <w:rPr>
          <w:rFonts w:eastAsiaTheme="minorHAnsi"/>
          <w:szCs w:val="22"/>
        </w:rPr>
        <w:t>e</w:t>
      </w:r>
      <w:r w:rsidRPr="00A9118F">
        <w:rPr>
          <w:rFonts w:eastAsiaTheme="minorHAnsi"/>
        </w:rPr>
        <w:t>v</w:t>
      </w:r>
      <w:r w:rsidRPr="00A9118F">
        <w:rPr>
          <w:rFonts w:eastAsiaTheme="minorHAnsi"/>
          <w:szCs w:val="22"/>
        </w:rPr>
        <w:t>a</w:t>
      </w:r>
      <w:r w:rsidRPr="00A9118F">
        <w:rPr>
          <w:rFonts w:eastAsiaTheme="minorHAnsi"/>
        </w:rPr>
        <w:t>l</w:t>
      </w:r>
      <w:r w:rsidRPr="00A9118F">
        <w:rPr>
          <w:rFonts w:eastAsiaTheme="minorHAnsi"/>
          <w:szCs w:val="22"/>
        </w:rPr>
        <w:t>u</w:t>
      </w:r>
      <w:r w:rsidRPr="00A9118F">
        <w:rPr>
          <w:rFonts w:eastAsiaTheme="minorHAnsi"/>
        </w:rPr>
        <w:t>atio</w:t>
      </w:r>
      <w:r w:rsidRPr="00A9118F">
        <w:rPr>
          <w:rFonts w:eastAsiaTheme="minorHAnsi"/>
          <w:szCs w:val="22"/>
        </w:rPr>
        <w:t>n of</w:t>
      </w:r>
      <w:r w:rsidRPr="00A9118F">
        <w:rPr>
          <w:rFonts w:eastAsiaTheme="minorHAnsi"/>
        </w:rPr>
        <w:t xml:space="preserve"> c</w:t>
      </w:r>
      <w:r w:rsidRPr="00A9118F">
        <w:rPr>
          <w:rFonts w:eastAsiaTheme="minorHAnsi"/>
          <w:szCs w:val="22"/>
        </w:rPr>
        <w:t>anc</w:t>
      </w:r>
      <w:r w:rsidRPr="00A9118F">
        <w:rPr>
          <w:rFonts w:eastAsiaTheme="minorHAnsi"/>
        </w:rPr>
        <w:t>e</w:t>
      </w:r>
      <w:r w:rsidRPr="00A9118F">
        <w:rPr>
          <w:rFonts w:eastAsiaTheme="minorHAnsi"/>
          <w:szCs w:val="22"/>
        </w:rPr>
        <w:t>r</w:t>
      </w:r>
      <w:r w:rsidRPr="00A9118F">
        <w:rPr>
          <w:rFonts w:eastAsiaTheme="minorHAnsi"/>
        </w:rPr>
        <w:t xml:space="preserve"> </w:t>
      </w:r>
      <w:r w:rsidRPr="00A9118F">
        <w:rPr>
          <w:rFonts w:eastAsiaTheme="minorHAnsi"/>
          <w:szCs w:val="22"/>
        </w:rPr>
        <w:t>c</w:t>
      </w:r>
      <w:r w:rsidRPr="00A9118F">
        <w:rPr>
          <w:rFonts w:eastAsiaTheme="minorHAnsi"/>
        </w:rPr>
        <w:t>o</w:t>
      </w:r>
      <w:r w:rsidRPr="00A9118F">
        <w:rPr>
          <w:rFonts w:eastAsiaTheme="minorHAnsi"/>
          <w:szCs w:val="22"/>
        </w:rPr>
        <w:t>n</w:t>
      </w:r>
      <w:r w:rsidRPr="00A9118F">
        <w:rPr>
          <w:rFonts w:eastAsiaTheme="minorHAnsi"/>
        </w:rPr>
        <w:t>tr</w:t>
      </w:r>
      <w:r w:rsidRPr="00A9118F">
        <w:rPr>
          <w:rFonts w:eastAsiaTheme="minorHAnsi"/>
          <w:szCs w:val="22"/>
        </w:rPr>
        <w:t>ol</w:t>
      </w:r>
      <w:r w:rsidRPr="00A9118F">
        <w:rPr>
          <w:rFonts w:eastAsiaTheme="minorHAnsi"/>
        </w:rPr>
        <w:t xml:space="preserve"> pr</w:t>
      </w:r>
      <w:r w:rsidRPr="00A9118F">
        <w:rPr>
          <w:rFonts w:eastAsiaTheme="minorHAnsi"/>
          <w:szCs w:val="22"/>
        </w:rPr>
        <w:t>o</w:t>
      </w:r>
      <w:r w:rsidRPr="00A9118F">
        <w:rPr>
          <w:rFonts w:eastAsiaTheme="minorHAnsi"/>
        </w:rPr>
        <w:t>gr</w:t>
      </w:r>
      <w:r w:rsidRPr="00A9118F">
        <w:rPr>
          <w:rFonts w:eastAsiaTheme="minorHAnsi"/>
          <w:szCs w:val="22"/>
        </w:rPr>
        <w:t>a</w:t>
      </w:r>
      <w:r w:rsidRPr="00A9118F">
        <w:rPr>
          <w:rFonts w:eastAsiaTheme="minorHAnsi"/>
        </w:rPr>
        <w:t>m</w:t>
      </w:r>
      <w:r w:rsidRPr="00A9118F">
        <w:rPr>
          <w:rFonts w:eastAsiaTheme="minorHAnsi"/>
          <w:szCs w:val="22"/>
        </w:rPr>
        <w:t>s;</w:t>
      </w:r>
      <w:r w:rsidRPr="00A9118F">
        <w:rPr>
          <w:rFonts w:eastAsiaTheme="minorHAnsi"/>
        </w:rPr>
        <w:t xml:space="preserve"> </w:t>
      </w:r>
      <w:r w:rsidRPr="00A9118F">
        <w:rPr>
          <w:rFonts w:eastAsiaTheme="minorHAnsi"/>
          <w:szCs w:val="22"/>
        </w:rPr>
        <w:t>h</w:t>
      </w:r>
      <w:r w:rsidRPr="00A9118F">
        <w:rPr>
          <w:rFonts w:eastAsiaTheme="minorHAnsi"/>
        </w:rPr>
        <w:t>el</w:t>
      </w:r>
      <w:r w:rsidRPr="00A9118F">
        <w:rPr>
          <w:rFonts w:eastAsiaTheme="minorHAnsi"/>
          <w:szCs w:val="22"/>
        </w:rPr>
        <w:t>p a</w:t>
      </w:r>
      <w:r w:rsidRPr="00A9118F">
        <w:rPr>
          <w:rFonts w:eastAsiaTheme="minorHAnsi"/>
        </w:rPr>
        <w:t>ll</w:t>
      </w:r>
      <w:r w:rsidRPr="00A9118F">
        <w:rPr>
          <w:rFonts w:eastAsiaTheme="minorHAnsi"/>
          <w:szCs w:val="22"/>
        </w:rPr>
        <w:t>oc</w:t>
      </w:r>
      <w:r w:rsidRPr="00A9118F">
        <w:rPr>
          <w:rFonts w:eastAsiaTheme="minorHAnsi"/>
        </w:rPr>
        <w:t>at</w:t>
      </w:r>
      <w:r w:rsidRPr="00A9118F">
        <w:rPr>
          <w:rFonts w:eastAsiaTheme="minorHAnsi"/>
          <w:szCs w:val="22"/>
        </w:rPr>
        <w:t xml:space="preserve">e </w:t>
      </w:r>
      <w:r w:rsidRPr="00A9118F">
        <w:rPr>
          <w:rFonts w:eastAsiaTheme="minorHAnsi"/>
        </w:rPr>
        <w:t>h</w:t>
      </w:r>
      <w:r w:rsidRPr="00A9118F">
        <w:rPr>
          <w:rFonts w:eastAsiaTheme="minorHAnsi"/>
          <w:szCs w:val="22"/>
        </w:rPr>
        <w:t>ea</w:t>
      </w:r>
      <w:r w:rsidRPr="00A9118F">
        <w:rPr>
          <w:rFonts w:eastAsiaTheme="minorHAnsi"/>
        </w:rPr>
        <w:t>lt</w:t>
      </w:r>
      <w:r w:rsidRPr="00A9118F">
        <w:rPr>
          <w:rFonts w:eastAsiaTheme="minorHAnsi"/>
          <w:szCs w:val="22"/>
        </w:rPr>
        <w:t>h</w:t>
      </w:r>
      <w:r w:rsidRPr="00A9118F">
        <w:rPr>
          <w:rFonts w:eastAsiaTheme="minorHAnsi"/>
        </w:rPr>
        <w:t xml:space="preserve"> r</w:t>
      </w:r>
      <w:r w:rsidRPr="00A9118F">
        <w:rPr>
          <w:rFonts w:eastAsiaTheme="minorHAnsi"/>
          <w:szCs w:val="22"/>
        </w:rPr>
        <w:t>e</w:t>
      </w:r>
      <w:r w:rsidRPr="00A9118F">
        <w:rPr>
          <w:rFonts w:eastAsiaTheme="minorHAnsi"/>
        </w:rPr>
        <w:t>so</w:t>
      </w:r>
      <w:r w:rsidRPr="00A9118F">
        <w:rPr>
          <w:rFonts w:eastAsiaTheme="minorHAnsi"/>
          <w:szCs w:val="22"/>
        </w:rPr>
        <w:t>u</w:t>
      </w:r>
      <w:r w:rsidRPr="00A9118F">
        <w:rPr>
          <w:rFonts w:eastAsiaTheme="minorHAnsi"/>
        </w:rPr>
        <w:t>rc</w:t>
      </w:r>
      <w:r w:rsidRPr="00A9118F">
        <w:rPr>
          <w:rFonts w:eastAsiaTheme="minorHAnsi"/>
          <w:szCs w:val="22"/>
        </w:rPr>
        <w:t>e</w:t>
      </w:r>
      <w:r w:rsidRPr="00A9118F">
        <w:rPr>
          <w:rFonts w:eastAsiaTheme="minorHAnsi"/>
        </w:rPr>
        <w:t>s</w:t>
      </w:r>
      <w:r w:rsidRPr="00A9118F">
        <w:rPr>
          <w:rFonts w:eastAsiaTheme="minorHAnsi"/>
          <w:szCs w:val="22"/>
        </w:rPr>
        <w:t>;</w:t>
      </w:r>
      <w:r w:rsidRPr="00A9118F">
        <w:rPr>
          <w:rFonts w:eastAsiaTheme="minorHAnsi"/>
        </w:rPr>
        <w:t xml:space="preserve"> c</w:t>
      </w:r>
      <w:r w:rsidRPr="00A9118F">
        <w:rPr>
          <w:rFonts w:eastAsiaTheme="minorHAnsi"/>
          <w:szCs w:val="22"/>
        </w:rPr>
        <w:t>on</w:t>
      </w:r>
      <w:r w:rsidRPr="00A9118F">
        <w:rPr>
          <w:rFonts w:eastAsiaTheme="minorHAnsi"/>
        </w:rPr>
        <w:t>tri</w:t>
      </w:r>
      <w:r w:rsidRPr="00A9118F">
        <w:rPr>
          <w:rFonts w:eastAsiaTheme="minorHAnsi"/>
          <w:szCs w:val="22"/>
        </w:rPr>
        <w:t>b</w:t>
      </w:r>
      <w:r w:rsidRPr="00A9118F">
        <w:rPr>
          <w:rFonts w:eastAsiaTheme="minorHAnsi"/>
        </w:rPr>
        <w:t>ut</w:t>
      </w:r>
      <w:r w:rsidRPr="00A9118F">
        <w:rPr>
          <w:rFonts w:eastAsiaTheme="minorHAnsi"/>
          <w:szCs w:val="22"/>
        </w:rPr>
        <w:t>e</w:t>
      </w:r>
      <w:r w:rsidRPr="00A9118F">
        <w:rPr>
          <w:rFonts w:eastAsiaTheme="minorHAnsi"/>
        </w:rPr>
        <w:t xml:space="preserve"> t</w:t>
      </w:r>
      <w:r w:rsidRPr="00A9118F">
        <w:rPr>
          <w:rFonts w:eastAsiaTheme="minorHAnsi"/>
          <w:szCs w:val="22"/>
        </w:rPr>
        <w:t xml:space="preserve">o </w:t>
      </w:r>
      <w:r w:rsidRPr="00A9118F">
        <w:rPr>
          <w:rFonts w:eastAsiaTheme="minorHAnsi"/>
        </w:rPr>
        <w:t>clinic</w:t>
      </w:r>
      <w:r w:rsidRPr="00A9118F">
        <w:rPr>
          <w:rFonts w:eastAsiaTheme="minorHAnsi"/>
          <w:szCs w:val="22"/>
        </w:rPr>
        <w:t>a</w:t>
      </w:r>
      <w:r w:rsidRPr="00A9118F">
        <w:rPr>
          <w:rFonts w:eastAsiaTheme="minorHAnsi"/>
        </w:rPr>
        <w:t>l</w:t>
      </w:r>
      <w:r w:rsidRPr="00A9118F">
        <w:rPr>
          <w:rFonts w:eastAsiaTheme="minorHAnsi"/>
          <w:szCs w:val="22"/>
        </w:rPr>
        <w:t>,</w:t>
      </w:r>
      <w:r w:rsidRPr="00A9118F">
        <w:rPr>
          <w:rFonts w:eastAsiaTheme="minorHAnsi"/>
        </w:rPr>
        <w:t xml:space="preserve"> </w:t>
      </w:r>
      <w:r w:rsidRPr="00A9118F">
        <w:rPr>
          <w:rFonts w:eastAsiaTheme="minorHAnsi"/>
          <w:szCs w:val="22"/>
        </w:rPr>
        <w:t>ep</w:t>
      </w:r>
      <w:r w:rsidRPr="00A9118F">
        <w:rPr>
          <w:rFonts w:eastAsiaTheme="minorHAnsi"/>
        </w:rPr>
        <w:t>idemi</w:t>
      </w:r>
      <w:r w:rsidRPr="00A9118F">
        <w:rPr>
          <w:rFonts w:eastAsiaTheme="minorHAnsi"/>
          <w:szCs w:val="22"/>
        </w:rPr>
        <w:t>o</w:t>
      </w:r>
      <w:r w:rsidRPr="00A9118F">
        <w:rPr>
          <w:rFonts w:eastAsiaTheme="minorHAnsi"/>
        </w:rPr>
        <w:t>l</w:t>
      </w:r>
      <w:r w:rsidRPr="00A9118F">
        <w:rPr>
          <w:rFonts w:eastAsiaTheme="minorHAnsi"/>
          <w:szCs w:val="22"/>
        </w:rPr>
        <w:t>o</w:t>
      </w:r>
      <w:r w:rsidRPr="00A9118F">
        <w:rPr>
          <w:rFonts w:eastAsiaTheme="minorHAnsi"/>
        </w:rPr>
        <w:t>gi</w:t>
      </w:r>
      <w:r w:rsidRPr="00A9118F">
        <w:rPr>
          <w:rFonts w:eastAsiaTheme="minorHAnsi"/>
          <w:szCs w:val="22"/>
        </w:rPr>
        <w:t>c and h</w:t>
      </w:r>
      <w:r w:rsidRPr="00A9118F">
        <w:rPr>
          <w:rFonts w:eastAsiaTheme="minorHAnsi"/>
        </w:rPr>
        <w:t>e</w:t>
      </w:r>
      <w:r w:rsidRPr="00A9118F">
        <w:rPr>
          <w:rFonts w:eastAsiaTheme="minorHAnsi"/>
          <w:szCs w:val="22"/>
        </w:rPr>
        <w:t>a</w:t>
      </w:r>
      <w:r w:rsidRPr="00A9118F">
        <w:rPr>
          <w:rFonts w:eastAsiaTheme="minorHAnsi"/>
        </w:rPr>
        <w:t>lt</w:t>
      </w:r>
      <w:r w:rsidRPr="00A9118F">
        <w:rPr>
          <w:rFonts w:eastAsiaTheme="minorHAnsi"/>
          <w:szCs w:val="22"/>
        </w:rPr>
        <w:t xml:space="preserve">h </w:t>
      </w:r>
      <w:r w:rsidRPr="00A9118F">
        <w:rPr>
          <w:rFonts w:eastAsiaTheme="minorHAnsi"/>
        </w:rPr>
        <w:t>s</w:t>
      </w:r>
      <w:r w:rsidRPr="00A9118F">
        <w:rPr>
          <w:rFonts w:eastAsiaTheme="minorHAnsi"/>
          <w:szCs w:val="22"/>
        </w:rPr>
        <w:t>e</w:t>
      </w:r>
      <w:r w:rsidRPr="00A9118F">
        <w:rPr>
          <w:rFonts w:eastAsiaTheme="minorHAnsi"/>
        </w:rPr>
        <w:t>rvi</w:t>
      </w:r>
      <w:r w:rsidRPr="00A9118F">
        <w:rPr>
          <w:rFonts w:eastAsiaTheme="minorHAnsi"/>
          <w:szCs w:val="22"/>
        </w:rPr>
        <w:t>c</w:t>
      </w:r>
      <w:r w:rsidRPr="00A9118F">
        <w:rPr>
          <w:rFonts w:eastAsiaTheme="minorHAnsi"/>
        </w:rPr>
        <w:t>e</w:t>
      </w:r>
      <w:r w:rsidRPr="00A9118F">
        <w:rPr>
          <w:rFonts w:eastAsiaTheme="minorHAnsi"/>
          <w:szCs w:val="22"/>
        </w:rPr>
        <w:t xml:space="preserve">s </w:t>
      </w:r>
      <w:r w:rsidRPr="00A9118F">
        <w:rPr>
          <w:rFonts w:eastAsiaTheme="minorHAnsi"/>
        </w:rPr>
        <w:t>re</w:t>
      </w:r>
      <w:r w:rsidRPr="00A9118F">
        <w:rPr>
          <w:rFonts w:eastAsiaTheme="minorHAnsi"/>
          <w:szCs w:val="22"/>
        </w:rPr>
        <w:t>s</w:t>
      </w:r>
      <w:r w:rsidRPr="00A9118F">
        <w:rPr>
          <w:rFonts w:eastAsiaTheme="minorHAnsi"/>
        </w:rPr>
        <w:t>ear</w:t>
      </w:r>
      <w:r w:rsidRPr="00A9118F">
        <w:rPr>
          <w:rFonts w:eastAsiaTheme="minorHAnsi"/>
          <w:szCs w:val="22"/>
        </w:rPr>
        <w:t>c</w:t>
      </w:r>
      <w:r w:rsidRPr="00A9118F">
        <w:rPr>
          <w:rFonts w:eastAsiaTheme="minorHAnsi"/>
        </w:rPr>
        <w:t>h</w:t>
      </w:r>
      <w:r w:rsidRPr="00A9118F">
        <w:rPr>
          <w:rFonts w:eastAsiaTheme="minorHAnsi"/>
          <w:szCs w:val="22"/>
        </w:rPr>
        <w:t>;</w:t>
      </w:r>
      <w:r w:rsidRPr="00A9118F">
        <w:rPr>
          <w:rFonts w:eastAsiaTheme="minorHAnsi"/>
        </w:rPr>
        <w:t xml:space="preserve"> </w:t>
      </w:r>
      <w:r w:rsidRPr="00A9118F">
        <w:rPr>
          <w:rFonts w:eastAsiaTheme="minorHAnsi"/>
          <w:szCs w:val="22"/>
        </w:rPr>
        <w:t>and</w:t>
      </w:r>
      <w:r w:rsidRPr="00A9118F">
        <w:rPr>
          <w:rFonts w:eastAsiaTheme="minorHAnsi"/>
        </w:rPr>
        <w:t xml:space="preserve"> re</w:t>
      </w:r>
      <w:r w:rsidRPr="00A9118F">
        <w:rPr>
          <w:rFonts w:eastAsiaTheme="minorHAnsi"/>
          <w:szCs w:val="22"/>
        </w:rPr>
        <w:t>spond</w:t>
      </w:r>
      <w:r w:rsidRPr="00A9118F">
        <w:rPr>
          <w:rFonts w:eastAsiaTheme="minorHAnsi"/>
        </w:rPr>
        <w:t xml:space="preserve"> t</w:t>
      </w:r>
      <w:r w:rsidRPr="00A9118F">
        <w:rPr>
          <w:rFonts w:eastAsiaTheme="minorHAnsi"/>
          <w:szCs w:val="22"/>
        </w:rPr>
        <w:t>o</w:t>
      </w:r>
      <w:r w:rsidRPr="00A9118F">
        <w:rPr>
          <w:rFonts w:eastAsiaTheme="minorHAnsi"/>
        </w:rPr>
        <w:t xml:space="preserve"> citiz</w:t>
      </w:r>
      <w:r w:rsidRPr="00A9118F">
        <w:rPr>
          <w:rFonts w:eastAsiaTheme="minorHAnsi"/>
          <w:szCs w:val="22"/>
        </w:rPr>
        <w:t>en conc</w:t>
      </w:r>
      <w:r w:rsidRPr="00A9118F">
        <w:rPr>
          <w:rFonts w:eastAsiaTheme="minorHAnsi"/>
        </w:rPr>
        <w:t>er</w:t>
      </w:r>
      <w:r w:rsidRPr="00A9118F">
        <w:rPr>
          <w:rFonts w:eastAsiaTheme="minorHAnsi"/>
          <w:szCs w:val="22"/>
        </w:rPr>
        <w:t>ns o</w:t>
      </w:r>
      <w:r w:rsidRPr="00A9118F">
        <w:rPr>
          <w:rFonts w:eastAsiaTheme="minorHAnsi"/>
        </w:rPr>
        <w:t>v</w:t>
      </w:r>
      <w:r w:rsidRPr="00A9118F">
        <w:rPr>
          <w:rFonts w:eastAsiaTheme="minorHAnsi"/>
          <w:szCs w:val="22"/>
        </w:rPr>
        <w:t>er</w:t>
      </w:r>
      <w:r w:rsidRPr="00A9118F">
        <w:rPr>
          <w:rFonts w:eastAsiaTheme="minorHAnsi"/>
        </w:rPr>
        <w:t xml:space="preserve"> t</w:t>
      </w:r>
      <w:r w:rsidRPr="00A9118F">
        <w:rPr>
          <w:rFonts w:eastAsiaTheme="minorHAnsi"/>
          <w:szCs w:val="22"/>
        </w:rPr>
        <w:t>he</w:t>
      </w:r>
      <w:r w:rsidRPr="00A9118F">
        <w:rPr>
          <w:rFonts w:eastAsiaTheme="minorHAnsi"/>
        </w:rPr>
        <w:t xml:space="preserve"> </w:t>
      </w:r>
      <w:r w:rsidRPr="00A9118F">
        <w:rPr>
          <w:rFonts w:eastAsiaTheme="minorHAnsi"/>
          <w:szCs w:val="22"/>
        </w:rPr>
        <w:t>p</w:t>
      </w:r>
      <w:r w:rsidRPr="00A9118F">
        <w:rPr>
          <w:rFonts w:eastAsiaTheme="minorHAnsi"/>
        </w:rPr>
        <w:t>r</w:t>
      </w:r>
      <w:r w:rsidRPr="00A9118F">
        <w:rPr>
          <w:rFonts w:eastAsiaTheme="minorHAnsi"/>
          <w:szCs w:val="22"/>
        </w:rPr>
        <w:t>e</w:t>
      </w:r>
      <w:r w:rsidRPr="00A9118F">
        <w:rPr>
          <w:rFonts w:eastAsiaTheme="minorHAnsi"/>
        </w:rPr>
        <w:t>s</w:t>
      </w:r>
      <w:r w:rsidRPr="00A9118F">
        <w:rPr>
          <w:rFonts w:eastAsiaTheme="minorHAnsi"/>
          <w:szCs w:val="22"/>
        </w:rPr>
        <w:t>e</w:t>
      </w:r>
      <w:r w:rsidRPr="00A9118F">
        <w:rPr>
          <w:rFonts w:eastAsiaTheme="minorHAnsi"/>
        </w:rPr>
        <w:t>n</w:t>
      </w:r>
      <w:r w:rsidRPr="00A9118F">
        <w:rPr>
          <w:rFonts w:eastAsiaTheme="minorHAnsi"/>
          <w:szCs w:val="22"/>
        </w:rPr>
        <w:t>ce</w:t>
      </w:r>
      <w:r w:rsidRPr="00A9118F">
        <w:rPr>
          <w:rFonts w:eastAsiaTheme="minorHAnsi"/>
        </w:rPr>
        <w:t xml:space="preserve"> </w:t>
      </w:r>
      <w:r w:rsidRPr="00A9118F">
        <w:rPr>
          <w:rFonts w:eastAsiaTheme="minorHAnsi"/>
          <w:szCs w:val="22"/>
        </w:rPr>
        <w:t>of</w:t>
      </w:r>
      <w:r w:rsidRPr="00A9118F">
        <w:rPr>
          <w:rFonts w:eastAsiaTheme="minorHAnsi"/>
        </w:rPr>
        <w:t xml:space="preserve"> </w:t>
      </w:r>
      <w:r w:rsidRPr="00A9118F">
        <w:rPr>
          <w:rFonts w:eastAsiaTheme="minorHAnsi"/>
          <w:szCs w:val="22"/>
        </w:rPr>
        <w:t>c</w:t>
      </w:r>
      <w:r w:rsidRPr="00A9118F">
        <w:rPr>
          <w:rFonts w:eastAsiaTheme="minorHAnsi"/>
        </w:rPr>
        <w:t>a</w:t>
      </w:r>
      <w:r w:rsidRPr="00A9118F">
        <w:rPr>
          <w:rFonts w:eastAsiaTheme="minorHAnsi"/>
          <w:szCs w:val="22"/>
        </w:rPr>
        <w:t>nc</w:t>
      </w:r>
      <w:r w:rsidRPr="00A9118F">
        <w:rPr>
          <w:rFonts w:eastAsiaTheme="minorHAnsi"/>
        </w:rPr>
        <w:t>e</w:t>
      </w:r>
      <w:r w:rsidRPr="00A9118F">
        <w:rPr>
          <w:rFonts w:eastAsiaTheme="minorHAnsi"/>
          <w:szCs w:val="22"/>
        </w:rPr>
        <w:t>r</w:t>
      </w:r>
      <w:r w:rsidRPr="00A9118F">
        <w:rPr>
          <w:rFonts w:eastAsiaTheme="minorHAnsi"/>
        </w:rPr>
        <w:t xml:space="preserve"> i</w:t>
      </w:r>
      <w:r w:rsidRPr="00A9118F">
        <w:rPr>
          <w:rFonts w:eastAsiaTheme="minorHAnsi"/>
          <w:szCs w:val="22"/>
        </w:rPr>
        <w:t>n</w:t>
      </w:r>
      <w:r w:rsidRPr="00A9118F">
        <w:rPr>
          <w:rFonts w:eastAsiaTheme="minorHAnsi"/>
        </w:rPr>
        <w:t xml:space="preserve"> t</w:t>
      </w:r>
      <w:r w:rsidRPr="00A9118F">
        <w:rPr>
          <w:rFonts w:eastAsiaTheme="minorHAnsi"/>
          <w:szCs w:val="22"/>
        </w:rPr>
        <w:t>h</w:t>
      </w:r>
      <w:r w:rsidRPr="00A9118F">
        <w:rPr>
          <w:rFonts w:eastAsiaTheme="minorHAnsi"/>
        </w:rPr>
        <w:t>ei</w:t>
      </w:r>
      <w:r w:rsidRPr="00A9118F">
        <w:rPr>
          <w:rFonts w:eastAsiaTheme="minorHAnsi"/>
          <w:szCs w:val="22"/>
        </w:rPr>
        <w:t>r</w:t>
      </w:r>
      <w:r w:rsidRPr="00A9118F">
        <w:rPr>
          <w:rFonts w:eastAsiaTheme="minorHAnsi"/>
        </w:rPr>
        <w:t xml:space="preserve"> </w:t>
      </w:r>
      <w:r w:rsidRPr="00A9118F">
        <w:rPr>
          <w:rFonts w:eastAsiaTheme="minorHAnsi"/>
          <w:szCs w:val="22"/>
        </w:rPr>
        <w:t>co</w:t>
      </w:r>
      <w:r w:rsidRPr="00A9118F">
        <w:rPr>
          <w:rFonts w:eastAsiaTheme="minorHAnsi"/>
        </w:rPr>
        <w:t>mm</w:t>
      </w:r>
      <w:r w:rsidRPr="00A9118F">
        <w:rPr>
          <w:rFonts w:eastAsiaTheme="minorHAnsi"/>
          <w:szCs w:val="22"/>
        </w:rPr>
        <w:t>un</w:t>
      </w:r>
      <w:r w:rsidRPr="00A9118F">
        <w:rPr>
          <w:rFonts w:eastAsiaTheme="minorHAnsi"/>
        </w:rPr>
        <w:t>iti</w:t>
      </w:r>
      <w:r w:rsidRPr="00A9118F">
        <w:rPr>
          <w:rFonts w:eastAsiaTheme="minorHAnsi"/>
          <w:szCs w:val="22"/>
        </w:rPr>
        <w:t>e</w:t>
      </w:r>
      <w:r w:rsidRPr="00A9118F">
        <w:rPr>
          <w:rFonts w:eastAsiaTheme="minorHAnsi"/>
        </w:rPr>
        <w:t>s</w:t>
      </w:r>
      <w:r w:rsidRPr="00A9118F">
        <w:rPr>
          <w:rFonts w:eastAsiaTheme="minorHAnsi"/>
          <w:szCs w:val="22"/>
        </w:rPr>
        <w:t>.</w:t>
      </w:r>
    </w:p>
    <w:p w14:paraId="73A245DF" w14:textId="77777777" w:rsidR="0092316D" w:rsidRPr="00A9118F" w:rsidRDefault="0092316D" w:rsidP="00352F5B">
      <w:pPr>
        <w:spacing w:before="8" w:line="260" w:lineRule="exact"/>
        <w:rPr>
          <w:rFonts w:eastAsiaTheme="minorHAnsi"/>
          <w:sz w:val="16"/>
          <w:szCs w:val="22"/>
        </w:rPr>
      </w:pPr>
    </w:p>
    <w:p w14:paraId="335F7193" w14:textId="37DB8D5B" w:rsidR="0071341F" w:rsidRPr="00A9118F" w:rsidRDefault="00B74E43" w:rsidP="00352F5B">
      <w:pPr>
        <w:spacing w:before="8" w:line="260" w:lineRule="exact"/>
        <w:rPr>
          <w:szCs w:val="22"/>
        </w:rPr>
      </w:pPr>
      <w:r w:rsidRPr="00A9118F">
        <w:rPr>
          <w:rFonts w:eastAsiaTheme="minorHAnsi"/>
          <w:szCs w:val="22"/>
        </w:rPr>
        <w:t>CDC’s NPCR supports over 50 cancer registries - 46 states, the District of Columbia, Puerto Rico, US Pacific Island jurisdictions, and the US Virgin Islands. When combined with the National Cancer Institute’s Surveillance, Epidemiology, and End Results Program, CDC creates the United States Cancer Statistics, an annual census of cancer cases in the US.</w:t>
      </w:r>
      <w:r w:rsidR="00D96705" w:rsidRPr="00A9118F">
        <w:rPr>
          <w:rFonts w:eastAsiaTheme="minorHAnsi"/>
          <w:szCs w:val="22"/>
        </w:rPr>
        <w:t xml:space="preserve"> </w:t>
      </w:r>
      <w:r w:rsidR="003C5E82" w:rsidRPr="00A9118F">
        <w:rPr>
          <w:rFonts w:eastAsiaTheme="minorHAnsi"/>
          <w:szCs w:val="22"/>
        </w:rPr>
        <w:t>Complete and accurate data</w:t>
      </w:r>
      <w:r w:rsidR="0071341F" w:rsidRPr="00A9118F">
        <w:rPr>
          <w:rFonts w:eastAsiaTheme="minorHAnsi"/>
          <w:szCs w:val="22"/>
        </w:rPr>
        <w:t xml:space="preserve"> </w:t>
      </w:r>
      <w:r w:rsidR="003C5E82" w:rsidRPr="00A9118F">
        <w:rPr>
          <w:rFonts w:eastAsiaTheme="minorHAnsi"/>
          <w:szCs w:val="22"/>
        </w:rPr>
        <w:t>strengthens local cancer programs, provides understanding of</w:t>
      </w:r>
      <w:r w:rsidR="003C5E82" w:rsidRPr="00A9118F">
        <w:rPr>
          <w:szCs w:val="22"/>
        </w:rPr>
        <w:t xml:space="preserve"> national trends, cancer burden in special populations, and regional variations in cancer, and provides new insights into rare childhood cancers, brain tumors and others. Through the NPCR, CDC collect</w:t>
      </w:r>
      <w:r w:rsidR="007205C1" w:rsidRPr="00A9118F">
        <w:rPr>
          <w:szCs w:val="22"/>
        </w:rPr>
        <w:t>s</w:t>
      </w:r>
      <w:r w:rsidR="003C5E82" w:rsidRPr="00A9118F">
        <w:rPr>
          <w:szCs w:val="22"/>
        </w:rPr>
        <w:t xml:space="preserve"> detailed information on over 1,</w:t>
      </w:r>
      <w:r w:rsidR="004D6F23" w:rsidRPr="00A9118F">
        <w:rPr>
          <w:szCs w:val="22"/>
        </w:rPr>
        <w:t>7</w:t>
      </w:r>
      <w:r w:rsidRPr="00A9118F">
        <w:rPr>
          <w:szCs w:val="22"/>
        </w:rPr>
        <w:t>0</w:t>
      </w:r>
      <w:r w:rsidR="003C5E82" w:rsidRPr="00A9118F">
        <w:rPr>
          <w:szCs w:val="22"/>
        </w:rPr>
        <w:t xml:space="preserve">0,000 new cancer cases </w:t>
      </w:r>
      <w:r w:rsidR="004D6F23" w:rsidRPr="00A9118F">
        <w:rPr>
          <w:szCs w:val="22"/>
        </w:rPr>
        <w:t>annually</w:t>
      </w:r>
      <w:r w:rsidR="003C5E82" w:rsidRPr="00A9118F">
        <w:rPr>
          <w:szCs w:val="22"/>
        </w:rPr>
        <w:t>.</w:t>
      </w:r>
      <w:r w:rsidR="00C014D4" w:rsidRPr="00A9118F">
        <w:rPr>
          <w:szCs w:val="22"/>
        </w:rPr>
        <w:t xml:space="preserve">  </w:t>
      </w:r>
      <w:r w:rsidR="000C2BFB" w:rsidRPr="00A9118F">
        <w:rPr>
          <w:spacing w:val="-1"/>
          <w:szCs w:val="22"/>
        </w:rPr>
        <w:t>CD</w:t>
      </w:r>
      <w:r w:rsidR="000C2BFB" w:rsidRPr="00A9118F">
        <w:rPr>
          <w:szCs w:val="22"/>
        </w:rPr>
        <w:t>C</w:t>
      </w:r>
      <w:r w:rsidR="000C2BFB" w:rsidRPr="00A9118F">
        <w:rPr>
          <w:spacing w:val="-1"/>
          <w:szCs w:val="22"/>
        </w:rPr>
        <w:t xml:space="preserve"> </w:t>
      </w:r>
      <w:r w:rsidR="000C2BFB" w:rsidRPr="00A9118F">
        <w:rPr>
          <w:spacing w:val="1"/>
          <w:szCs w:val="22"/>
        </w:rPr>
        <w:t>i</w:t>
      </w:r>
      <w:r w:rsidR="000C2BFB" w:rsidRPr="00A9118F">
        <w:rPr>
          <w:szCs w:val="22"/>
        </w:rPr>
        <w:t>s a</w:t>
      </w:r>
      <w:r w:rsidR="000C2BFB" w:rsidRPr="00A9118F">
        <w:rPr>
          <w:spacing w:val="1"/>
          <w:szCs w:val="22"/>
        </w:rPr>
        <w:t xml:space="preserve"> </w:t>
      </w:r>
      <w:r w:rsidR="000C2BFB" w:rsidRPr="00A9118F">
        <w:rPr>
          <w:spacing w:val="-1"/>
          <w:szCs w:val="22"/>
        </w:rPr>
        <w:t>l</w:t>
      </w:r>
      <w:r w:rsidR="000C2BFB" w:rsidRPr="00A9118F">
        <w:rPr>
          <w:szCs w:val="22"/>
        </w:rPr>
        <w:t>ea</w:t>
      </w:r>
      <w:r w:rsidR="000C2BFB" w:rsidRPr="00A9118F">
        <w:rPr>
          <w:spacing w:val="-2"/>
          <w:szCs w:val="22"/>
        </w:rPr>
        <w:t>d</w:t>
      </w:r>
      <w:r w:rsidR="000C2BFB" w:rsidRPr="00A9118F">
        <w:rPr>
          <w:szCs w:val="22"/>
        </w:rPr>
        <w:t>er</w:t>
      </w:r>
      <w:r w:rsidR="000C2BFB" w:rsidRPr="00A9118F">
        <w:rPr>
          <w:spacing w:val="-1"/>
          <w:szCs w:val="22"/>
        </w:rPr>
        <w:t xml:space="preserve"> </w:t>
      </w:r>
      <w:r w:rsidR="000C2BFB" w:rsidRPr="00A9118F">
        <w:rPr>
          <w:spacing w:val="1"/>
          <w:szCs w:val="22"/>
        </w:rPr>
        <w:t>i</w:t>
      </w:r>
      <w:r w:rsidR="000C2BFB" w:rsidRPr="00A9118F">
        <w:rPr>
          <w:szCs w:val="22"/>
        </w:rPr>
        <w:t xml:space="preserve">n </w:t>
      </w:r>
      <w:r w:rsidR="000C2BFB" w:rsidRPr="00A9118F">
        <w:rPr>
          <w:spacing w:val="-1"/>
          <w:szCs w:val="22"/>
        </w:rPr>
        <w:t>t</w:t>
      </w:r>
      <w:r w:rsidR="000C2BFB" w:rsidRPr="00A9118F">
        <w:rPr>
          <w:szCs w:val="22"/>
        </w:rPr>
        <w:t xml:space="preserve">he </w:t>
      </w:r>
      <w:r w:rsidR="000C2BFB" w:rsidRPr="00A9118F">
        <w:rPr>
          <w:spacing w:val="-2"/>
          <w:szCs w:val="22"/>
        </w:rPr>
        <w:t>p</w:t>
      </w:r>
      <w:r w:rsidR="000C2BFB" w:rsidRPr="00A9118F">
        <w:rPr>
          <w:spacing w:val="1"/>
          <w:szCs w:val="22"/>
        </w:rPr>
        <w:t>r</w:t>
      </w:r>
      <w:r w:rsidR="000C2BFB" w:rsidRPr="00A9118F">
        <w:rPr>
          <w:spacing w:val="-2"/>
          <w:szCs w:val="22"/>
        </w:rPr>
        <w:t>o</w:t>
      </w:r>
      <w:r w:rsidR="000C2BFB" w:rsidRPr="00A9118F">
        <w:rPr>
          <w:spacing w:val="-4"/>
          <w:szCs w:val="22"/>
        </w:rPr>
        <w:t>m</w:t>
      </w:r>
      <w:r w:rsidR="000C2BFB" w:rsidRPr="00A9118F">
        <w:rPr>
          <w:szCs w:val="22"/>
        </w:rPr>
        <w:t>o</w:t>
      </w:r>
      <w:r w:rsidR="000C2BFB" w:rsidRPr="00A9118F">
        <w:rPr>
          <w:spacing w:val="1"/>
          <w:szCs w:val="22"/>
        </w:rPr>
        <w:t>ti</w:t>
      </w:r>
      <w:r w:rsidR="000C2BFB" w:rsidRPr="00A9118F">
        <w:rPr>
          <w:szCs w:val="22"/>
        </w:rPr>
        <w:t>on and</w:t>
      </w:r>
      <w:r w:rsidR="000C2BFB" w:rsidRPr="00A9118F">
        <w:rPr>
          <w:spacing w:val="-2"/>
          <w:szCs w:val="22"/>
        </w:rPr>
        <w:t xml:space="preserve"> </w:t>
      </w:r>
      <w:r w:rsidR="000C2BFB" w:rsidRPr="00A9118F">
        <w:rPr>
          <w:spacing w:val="1"/>
          <w:szCs w:val="22"/>
        </w:rPr>
        <w:t>i</w:t>
      </w:r>
      <w:r w:rsidR="000C2BFB" w:rsidRPr="00A9118F">
        <w:rPr>
          <w:spacing w:val="-4"/>
          <w:szCs w:val="22"/>
        </w:rPr>
        <w:t>m</w:t>
      </w:r>
      <w:r w:rsidR="000C2BFB" w:rsidRPr="00A9118F">
        <w:rPr>
          <w:szCs w:val="22"/>
        </w:rPr>
        <w:t>p</w:t>
      </w:r>
      <w:r w:rsidR="000C2BFB" w:rsidRPr="00A9118F">
        <w:rPr>
          <w:spacing w:val="1"/>
          <w:szCs w:val="22"/>
        </w:rPr>
        <w:t>l</w:t>
      </w:r>
      <w:r w:rsidR="000C2BFB" w:rsidRPr="00A9118F">
        <w:rPr>
          <w:szCs w:val="22"/>
        </w:rPr>
        <w:t>e</w:t>
      </w:r>
      <w:r w:rsidR="000C2BFB" w:rsidRPr="00A9118F">
        <w:rPr>
          <w:spacing w:val="-3"/>
          <w:szCs w:val="22"/>
        </w:rPr>
        <w:t>m</w:t>
      </w:r>
      <w:r w:rsidR="000C2BFB" w:rsidRPr="00A9118F">
        <w:rPr>
          <w:szCs w:val="22"/>
        </w:rPr>
        <w:t>en</w:t>
      </w:r>
      <w:r w:rsidR="000C2BFB" w:rsidRPr="00A9118F">
        <w:rPr>
          <w:spacing w:val="1"/>
          <w:szCs w:val="22"/>
        </w:rPr>
        <w:t>t</w:t>
      </w:r>
      <w:r w:rsidR="000C2BFB" w:rsidRPr="00A9118F">
        <w:rPr>
          <w:szCs w:val="22"/>
        </w:rPr>
        <w:t>a</w:t>
      </w:r>
      <w:r w:rsidR="000C2BFB" w:rsidRPr="00A9118F">
        <w:rPr>
          <w:spacing w:val="1"/>
          <w:szCs w:val="22"/>
        </w:rPr>
        <w:t>t</w:t>
      </w:r>
      <w:r w:rsidR="000C2BFB" w:rsidRPr="00A9118F">
        <w:rPr>
          <w:spacing w:val="-1"/>
          <w:szCs w:val="22"/>
        </w:rPr>
        <w:t>i</w:t>
      </w:r>
      <w:r w:rsidR="000C2BFB" w:rsidRPr="00A9118F">
        <w:rPr>
          <w:szCs w:val="22"/>
        </w:rPr>
        <w:t>on</w:t>
      </w:r>
      <w:r w:rsidR="000C2BFB" w:rsidRPr="00A9118F">
        <w:rPr>
          <w:spacing w:val="-2"/>
          <w:szCs w:val="22"/>
        </w:rPr>
        <w:t xml:space="preserve"> </w:t>
      </w:r>
      <w:r w:rsidR="000C2BFB" w:rsidRPr="00A9118F">
        <w:rPr>
          <w:szCs w:val="22"/>
        </w:rPr>
        <w:t>of</w:t>
      </w:r>
      <w:r w:rsidR="000C2BFB" w:rsidRPr="00A9118F">
        <w:rPr>
          <w:spacing w:val="1"/>
          <w:szCs w:val="22"/>
        </w:rPr>
        <w:t xml:space="preserve"> i</w:t>
      </w:r>
      <w:r w:rsidR="000C2BFB" w:rsidRPr="00A9118F">
        <w:rPr>
          <w:spacing w:val="-2"/>
          <w:szCs w:val="22"/>
        </w:rPr>
        <w:t>n</w:t>
      </w:r>
      <w:r w:rsidR="000C2BFB" w:rsidRPr="00A9118F">
        <w:rPr>
          <w:szCs w:val="22"/>
        </w:rPr>
        <w:t>no</w:t>
      </w:r>
      <w:r w:rsidR="000C2BFB" w:rsidRPr="00A9118F">
        <w:rPr>
          <w:spacing w:val="-2"/>
          <w:szCs w:val="22"/>
        </w:rPr>
        <w:t>v</w:t>
      </w:r>
      <w:r w:rsidR="000C2BFB" w:rsidRPr="00A9118F">
        <w:rPr>
          <w:szCs w:val="22"/>
        </w:rPr>
        <w:t>a</w:t>
      </w:r>
      <w:r w:rsidR="000C2BFB" w:rsidRPr="00A9118F">
        <w:rPr>
          <w:spacing w:val="1"/>
          <w:szCs w:val="22"/>
        </w:rPr>
        <w:t>ti</w:t>
      </w:r>
      <w:r w:rsidR="000C2BFB" w:rsidRPr="00A9118F">
        <w:rPr>
          <w:spacing w:val="-2"/>
          <w:szCs w:val="22"/>
        </w:rPr>
        <w:t>v</w:t>
      </w:r>
      <w:r w:rsidR="000C2BFB" w:rsidRPr="00A9118F">
        <w:rPr>
          <w:szCs w:val="22"/>
        </w:rPr>
        <w:t>e a</w:t>
      </w:r>
      <w:r w:rsidR="000C2BFB" w:rsidRPr="00A9118F">
        <w:rPr>
          <w:spacing w:val="-2"/>
          <w:szCs w:val="22"/>
        </w:rPr>
        <w:t>p</w:t>
      </w:r>
      <w:r w:rsidR="000C2BFB" w:rsidRPr="00A9118F">
        <w:rPr>
          <w:szCs w:val="22"/>
        </w:rPr>
        <w:t>p</w:t>
      </w:r>
      <w:r w:rsidR="000C2BFB" w:rsidRPr="00A9118F">
        <w:rPr>
          <w:spacing w:val="1"/>
          <w:szCs w:val="22"/>
        </w:rPr>
        <w:t>r</w:t>
      </w:r>
      <w:r w:rsidR="000C2BFB" w:rsidRPr="00A9118F">
        <w:rPr>
          <w:szCs w:val="22"/>
        </w:rPr>
        <w:t>o</w:t>
      </w:r>
      <w:r w:rsidR="000C2BFB" w:rsidRPr="00A9118F">
        <w:rPr>
          <w:spacing w:val="-2"/>
          <w:szCs w:val="22"/>
        </w:rPr>
        <w:t>a</w:t>
      </w:r>
      <w:r w:rsidR="000C2BFB" w:rsidRPr="00A9118F">
        <w:rPr>
          <w:szCs w:val="22"/>
        </w:rPr>
        <w:t>ch</w:t>
      </w:r>
      <w:r w:rsidR="000C2BFB" w:rsidRPr="00A9118F">
        <w:rPr>
          <w:spacing w:val="-2"/>
          <w:szCs w:val="22"/>
        </w:rPr>
        <w:t>e</w:t>
      </w:r>
      <w:r w:rsidR="000C2BFB" w:rsidRPr="00A9118F">
        <w:rPr>
          <w:szCs w:val="22"/>
        </w:rPr>
        <w:t xml:space="preserve">s </w:t>
      </w:r>
      <w:r w:rsidR="000C2BFB" w:rsidRPr="00A9118F">
        <w:rPr>
          <w:spacing w:val="-1"/>
          <w:szCs w:val="22"/>
        </w:rPr>
        <w:t>t</w:t>
      </w:r>
      <w:r w:rsidR="000C2BFB" w:rsidRPr="00A9118F">
        <w:rPr>
          <w:szCs w:val="22"/>
        </w:rPr>
        <w:t>o au</w:t>
      </w:r>
      <w:r w:rsidR="000C2BFB" w:rsidRPr="00A9118F">
        <w:rPr>
          <w:spacing w:val="1"/>
          <w:szCs w:val="22"/>
        </w:rPr>
        <w:t>t</w:t>
      </w:r>
      <w:r w:rsidR="000C2BFB" w:rsidRPr="00A9118F">
        <w:rPr>
          <w:szCs w:val="22"/>
        </w:rPr>
        <w:t>o</w:t>
      </w:r>
      <w:r w:rsidR="000C2BFB" w:rsidRPr="00A9118F">
        <w:rPr>
          <w:spacing w:val="-4"/>
          <w:szCs w:val="22"/>
        </w:rPr>
        <w:t>m</w:t>
      </w:r>
      <w:r w:rsidR="000C2BFB" w:rsidRPr="00A9118F">
        <w:rPr>
          <w:szCs w:val="22"/>
        </w:rPr>
        <w:t>a</w:t>
      </w:r>
      <w:r w:rsidR="000C2BFB" w:rsidRPr="00A9118F">
        <w:rPr>
          <w:spacing w:val="1"/>
          <w:szCs w:val="22"/>
        </w:rPr>
        <w:t>t</w:t>
      </w:r>
      <w:r w:rsidR="000C2BFB" w:rsidRPr="00A9118F">
        <w:rPr>
          <w:szCs w:val="22"/>
        </w:rPr>
        <w:t>ed</w:t>
      </w:r>
      <w:r w:rsidR="000C2BFB" w:rsidRPr="00A9118F">
        <w:rPr>
          <w:spacing w:val="-2"/>
          <w:szCs w:val="22"/>
        </w:rPr>
        <w:t xml:space="preserve"> </w:t>
      </w:r>
      <w:r w:rsidR="000C2BFB" w:rsidRPr="00A9118F">
        <w:rPr>
          <w:szCs w:val="22"/>
        </w:rPr>
        <w:t>e</w:t>
      </w:r>
      <w:r w:rsidR="000C2BFB" w:rsidRPr="00A9118F">
        <w:rPr>
          <w:spacing w:val="-1"/>
          <w:szCs w:val="22"/>
        </w:rPr>
        <w:t>l</w:t>
      </w:r>
      <w:r w:rsidR="000C2BFB" w:rsidRPr="00A9118F">
        <w:rPr>
          <w:szCs w:val="22"/>
        </w:rPr>
        <w:t>ec</w:t>
      </w:r>
      <w:r w:rsidR="000C2BFB" w:rsidRPr="00A9118F">
        <w:rPr>
          <w:spacing w:val="-1"/>
          <w:szCs w:val="22"/>
        </w:rPr>
        <w:t>t</w:t>
      </w:r>
      <w:r w:rsidR="000C2BFB" w:rsidRPr="00A9118F">
        <w:rPr>
          <w:spacing w:val="1"/>
          <w:szCs w:val="22"/>
        </w:rPr>
        <w:t>r</w:t>
      </w:r>
      <w:r w:rsidR="000C2BFB" w:rsidRPr="00A9118F">
        <w:rPr>
          <w:szCs w:val="22"/>
        </w:rPr>
        <w:t>o</w:t>
      </w:r>
      <w:r w:rsidR="000C2BFB" w:rsidRPr="00A9118F">
        <w:rPr>
          <w:spacing w:val="-2"/>
          <w:szCs w:val="22"/>
        </w:rPr>
        <w:t>n</w:t>
      </w:r>
      <w:r w:rsidR="000C2BFB" w:rsidRPr="00A9118F">
        <w:rPr>
          <w:spacing w:val="1"/>
          <w:szCs w:val="22"/>
        </w:rPr>
        <w:t>i</w:t>
      </w:r>
      <w:r w:rsidR="000C2BFB" w:rsidRPr="00A9118F">
        <w:rPr>
          <w:szCs w:val="22"/>
        </w:rPr>
        <w:t>c</w:t>
      </w:r>
      <w:r w:rsidR="000C2BFB" w:rsidRPr="00A9118F">
        <w:rPr>
          <w:spacing w:val="-2"/>
          <w:szCs w:val="22"/>
        </w:rPr>
        <w:t xml:space="preserve"> </w:t>
      </w:r>
      <w:r w:rsidR="000C2BFB" w:rsidRPr="00A9118F">
        <w:rPr>
          <w:spacing w:val="1"/>
          <w:szCs w:val="22"/>
        </w:rPr>
        <w:t>r</w:t>
      </w:r>
      <w:r w:rsidR="000C2BFB" w:rsidRPr="00A9118F">
        <w:rPr>
          <w:szCs w:val="22"/>
        </w:rPr>
        <w:t>ep</w:t>
      </w:r>
      <w:r w:rsidR="000C2BFB" w:rsidRPr="00A9118F">
        <w:rPr>
          <w:spacing w:val="-2"/>
          <w:szCs w:val="22"/>
        </w:rPr>
        <w:t>o</w:t>
      </w:r>
      <w:r w:rsidR="000C2BFB" w:rsidRPr="00A9118F">
        <w:rPr>
          <w:spacing w:val="1"/>
          <w:szCs w:val="22"/>
        </w:rPr>
        <w:t>r</w:t>
      </w:r>
      <w:r w:rsidR="000C2BFB" w:rsidRPr="00A9118F">
        <w:rPr>
          <w:spacing w:val="-1"/>
          <w:szCs w:val="22"/>
        </w:rPr>
        <w:t>t</w:t>
      </w:r>
      <w:r w:rsidR="000C2BFB" w:rsidRPr="00A9118F">
        <w:rPr>
          <w:spacing w:val="1"/>
          <w:szCs w:val="22"/>
        </w:rPr>
        <w:t>i</w:t>
      </w:r>
      <w:r w:rsidR="000C2BFB" w:rsidRPr="00A9118F">
        <w:rPr>
          <w:szCs w:val="22"/>
        </w:rPr>
        <w:t>ng</w:t>
      </w:r>
      <w:r w:rsidR="000C2BFB" w:rsidRPr="00A9118F">
        <w:rPr>
          <w:spacing w:val="-2"/>
          <w:szCs w:val="22"/>
        </w:rPr>
        <w:t xml:space="preserve"> </w:t>
      </w:r>
      <w:r w:rsidR="000C2BFB" w:rsidRPr="00A9118F">
        <w:rPr>
          <w:spacing w:val="1"/>
          <w:szCs w:val="22"/>
        </w:rPr>
        <w:t>i</w:t>
      </w:r>
      <w:r w:rsidR="000C2BFB" w:rsidRPr="00A9118F">
        <w:rPr>
          <w:szCs w:val="22"/>
        </w:rPr>
        <w:t>n pub</w:t>
      </w:r>
      <w:r w:rsidR="000C2BFB" w:rsidRPr="00A9118F">
        <w:rPr>
          <w:spacing w:val="-1"/>
          <w:szCs w:val="22"/>
        </w:rPr>
        <w:t>l</w:t>
      </w:r>
      <w:r w:rsidR="000C2BFB" w:rsidRPr="00A9118F">
        <w:rPr>
          <w:spacing w:val="1"/>
          <w:szCs w:val="22"/>
        </w:rPr>
        <w:t>i</w:t>
      </w:r>
      <w:r w:rsidR="000C2BFB" w:rsidRPr="00A9118F">
        <w:rPr>
          <w:szCs w:val="22"/>
        </w:rPr>
        <w:t>c h</w:t>
      </w:r>
      <w:r w:rsidR="000C2BFB" w:rsidRPr="00A9118F">
        <w:rPr>
          <w:spacing w:val="-2"/>
          <w:szCs w:val="22"/>
        </w:rPr>
        <w:t>e</w:t>
      </w:r>
      <w:r w:rsidR="000C2BFB" w:rsidRPr="00A9118F">
        <w:rPr>
          <w:szCs w:val="22"/>
        </w:rPr>
        <w:t>a</w:t>
      </w:r>
      <w:r w:rsidR="000C2BFB" w:rsidRPr="00A9118F">
        <w:rPr>
          <w:spacing w:val="-1"/>
          <w:szCs w:val="22"/>
        </w:rPr>
        <w:t>l</w:t>
      </w:r>
      <w:r w:rsidR="000C2BFB" w:rsidRPr="00A9118F">
        <w:rPr>
          <w:spacing w:val="1"/>
          <w:szCs w:val="22"/>
        </w:rPr>
        <w:t>t</w:t>
      </w:r>
      <w:r w:rsidR="000C2BFB" w:rsidRPr="00A9118F">
        <w:rPr>
          <w:szCs w:val="22"/>
        </w:rPr>
        <w:t xml:space="preserve">h </w:t>
      </w:r>
      <w:r w:rsidR="000C2BFB" w:rsidRPr="00A9118F">
        <w:rPr>
          <w:spacing w:val="-2"/>
          <w:szCs w:val="22"/>
        </w:rPr>
        <w:t>s</w:t>
      </w:r>
      <w:r w:rsidR="000C2BFB" w:rsidRPr="00A9118F">
        <w:rPr>
          <w:szCs w:val="22"/>
        </w:rPr>
        <w:t>u</w:t>
      </w:r>
      <w:r w:rsidR="000C2BFB" w:rsidRPr="00A9118F">
        <w:rPr>
          <w:spacing w:val="1"/>
          <w:szCs w:val="22"/>
        </w:rPr>
        <w:t>r</w:t>
      </w:r>
      <w:r w:rsidR="000C2BFB" w:rsidRPr="00A9118F">
        <w:rPr>
          <w:spacing w:val="-2"/>
          <w:szCs w:val="22"/>
        </w:rPr>
        <w:t>v</w:t>
      </w:r>
      <w:r w:rsidR="000C2BFB" w:rsidRPr="00A9118F">
        <w:rPr>
          <w:szCs w:val="22"/>
        </w:rPr>
        <w:t>e</w:t>
      </w:r>
      <w:r w:rsidR="000C2BFB" w:rsidRPr="00A9118F">
        <w:rPr>
          <w:spacing w:val="-1"/>
          <w:szCs w:val="22"/>
        </w:rPr>
        <w:t>i</w:t>
      </w:r>
      <w:r w:rsidR="000C2BFB" w:rsidRPr="00A9118F">
        <w:rPr>
          <w:spacing w:val="1"/>
          <w:szCs w:val="22"/>
        </w:rPr>
        <w:t>ll</w:t>
      </w:r>
      <w:r w:rsidR="000C2BFB" w:rsidRPr="00A9118F">
        <w:rPr>
          <w:spacing w:val="-2"/>
          <w:szCs w:val="22"/>
        </w:rPr>
        <w:t>a</w:t>
      </w:r>
      <w:r w:rsidR="000C2BFB" w:rsidRPr="00A9118F">
        <w:rPr>
          <w:szCs w:val="22"/>
        </w:rPr>
        <w:t xml:space="preserve">nce. </w:t>
      </w:r>
    </w:p>
    <w:p w14:paraId="6F94EE17" w14:textId="77777777" w:rsidR="0071341F" w:rsidRPr="00A9118F" w:rsidRDefault="0071341F" w:rsidP="0071341F">
      <w:pPr>
        <w:ind w:left="100"/>
        <w:rPr>
          <w:sz w:val="16"/>
          <w:szCs w:val="22"/>
        </w:rPr>
      </w:pPr>
    </w:p>
    <w:p w14:paraId="61628691" w14:textId="77777777" w:rsidR="00A9118F" w:rsidRDefault="00A9118F" w:rsidP="0071341F">
      <w:pPr>
        <w:ind w:left="100"/>
        <w:rPr>
          <w:b/>
          <w:szCs w:val="22"/>
        </w:rPr>
      </w:pPr>
    </w:p>
    <w:p w14:paraId="3F7ED274" w14:textId="3BCDCDF2" w:rsidR="0092316D" w:rsidRPr="00A9118F" w:rsidRDefault="003C5E82" w:rsidP="0071341F">
      <w:pPr>
        <w:ind w:left="100"/>
        <w:rPr>
          <w:szCs w:val="22"/>
        </w:rPr>
      </w:pPr>
      <w:r w:rsidRPr="00A9118F">
        <w:rPr>
          <w:b/>
          <w:szCs w:val="22"/>
        </w:rPr>
        <w:t>*</w:t>
      </w:r>
      <w:r w:rsidRPr="00A9118F">
        <w:rPr>
          <w:b/>
          <w:spacing w:val="2"/>
          <w:szCs w:val="22"/>
        </w:rPr>
        <w:t>F</w:t>
      </w:r>
      <w:r w:rsidRPr="00A9118F">
        <w:rPr>
          <w:b/>
          <w:spacing w:val="-2"/>
          <w:szCs w:val="22"/>
        </w:rPr>
        <w:t>o</w:t>
      </w:r>
      <w:r w:rsidRPr="00A9118F">
        <w:rPr>
          <w:b/>
          <w:szCs w:val="22"/>
        </w:rPr>
        <w:t xml:space="preserve">r </w:t>
      </w:r>
      <w:r w:rsidRPr="00A9118F">
        <w:rPr>
          <w:b/>
          <w:spacing w:val="-1"/>
          <w:szCs w:val="22"/>
        </w:rPr>
        <w:t>m</w:t>
      </w:r>
      <w:r w:rsidRPr="00A9118F">
        <w:rPr>
          <w:b/>
          <w:szCs w:val="22"/>
        </w:rPr>
        <w:t>ore</w:t>
      </w:r>
      <w:r w:rsidRPr="00A9118F">
        <w:rPr>
          <w:b/>
          <w:spacing w:val="-2"/>
          <w:szCs w:val="22"/>
        </w:rPr>
        <w:t xml:space="preserve"> </w:t>
      </w:r>
      <w:r w:rsidRPr="00A9118F">
        <w:rPr>
          <w:b/>
          <w:spacing w:val="1"/>
          <w:szCs w:val="22"/>
        </w:rPr>
        <w:t>i</w:t>
      </w:r>
      <w:r w:rsidRPr="00A9118F">
        <w:rPr>
          <w:b/>
          <w:spacing w:val="-3"/>
          <w:szCs w:val="22"/>
        </w:rPr>
        <w:t>n</w:t>
      </w:r>
      <w:r w:rsidRPr="00A9118F">
        <w:rPr>
          <w:b/>
          <w:spacing w:val="3"/>
          <w:szCs w:val="22"/>
        </w:rPr>
        <w:t>f</w:t>
      </w:r>
      <w:r w:rsidRPr="00A9118F">
        <w:rPr>
          <w:b/>
          <w:spacing w:val="-2"/>
          <w:szCs w:val="22"/>
        </w:rPr>
        <w:t>o</w:t>
      </w:r>
      <w:r w:rsidRPr="00A9118F">
        <w:rPr>
          <w:b/>
          <w:szCs w:val="22"/>
        </w:rPr>
        <w:t>r</w:t>
      </w:r>
      <w:r w:rsidRPr="00A9118F">
        <w:rPr>
          <w:b/>
          <w:spacing w:val="-1"/>
          <w:szCs w:val="22"/>
        </w:rPr>
        <w:t>m</w:t>
      </w:r>
      <w:r w:rsidRPr="00A9118F">
        <w:rPr>
          <w:b/>
          <w:szCs w:val="22"/>
        </w:rPr>
        <w:t>a</w:t>
      </w:r>
      <w:r w:rsidRPr="00A9118F">
        <w:rPr>
          <w:b/>
          <w:spacing w:val="-2"/>
          <w:szCs w:val="22"/>
        </w:rPr>
        <w:t>t</w:t>
      </w:r>
      <w:r w:rsidRPr="00A9118F">
        <w:rPr>
          <w:b/>
          <w:spacing w:val="1"/>
          <w:szCs w:val="22"/>
        </w:rPr>
        <w:t>i</w:t>
      </w:r>
      <w:r w:rsidRPr="00A9118F">
        <w:rPr>
          <w:b/>
          <w:szCs w:val="22"/>
        </w:rPr>
        <w:t>on v</w:t>
      </w:r>
      <w:r w:rsidRPr="00A9118F">
        <w:rPr>
          <w:b/>
          <w:spacing w:val="-2"/>
          <w:szCs w:val="22"/>
        </w:rPr>
        <w:t>i</w:t>
      </w:r>
      <w:r w:rsidRPr="00A9118F">
        <w:rPr>
          <w:b/>
          <w:szCs w:val="22"/>
        </w:rPr>
        <w:t>s</w:t>
      </w:r>
      <w:r w:rsidRPr="00A9118F">
        <w:rPr>
          <w:b/>
          <w:spacing w:val="1"/>
          <w:szCs w:val="22"/>
        </w:rPr>
        <w:t>it</w:t>
      </w:r>
      <w:r w:rsidRPr="00A9118F">
        <w:rPr>
          <w:b/>
          <w:szCs w:val="22"/>
        </w:rPr>
        <w:t xml:space="preserve">, </w:t>
      </w:r>
      <w:r w:rsidRPr="00A9118F">
        <w:rPr>
          <w:color w:val="0000FF"/>
          <w:szCs w:val="22"/>
        </w:rPr>
        <w:t>h</w:t>
      </w:r>
      <w:r w:rsidRPr="00A9118F">
        <w:rPr>
          <w:color w:val="0000FF"/>
          <w:spacing w:val="-1"/>
          <w:szCs w:val="22"/>
        </w:rPr>
        <w:t>t</w:t>
      </w:r>
      <w:r w:rsidRPr="00A9118F">
        <w:rPr>
          <w:color w:val="0000FF"/>
          <w:spacing w:val="1"/>
          <w:szCs w:val="22"/>
        </w:rPr>
        <w:t>t</w:t>
      </w:r>
      <w:r w:rsidRPr="00A9118F">
        <w:rPr>
          <w:color w:val="0000FF"/>
          <w:szCs w:val="22"/>
        </w:rPr>
        <w:t>p</w:t>
      </w:r>
      <w:r w:rsidRPr="00A9118F">
        <w:rPr>
          <w:color w:val="0000FF"/>
          <w:spacing w:val="-1"/>
          <w:szCs w:val="22"/>
        </w:rPr>
        <w:t>:</w:t>
      </w:r>
      <w:r w:rsidRPr="00A9118F">
        <w:rPr>
          <w:color w:val="0000FF"/>
          <w:spacing w:val="1"/>
          <w:szCs w:val="22"/>
        </w:rPr>
        <w:t>/</w:t>
      </w:r>
      <w:hyperlink r:id="rId10">
        <w:r w:rsidRPr="00A9118F">
          <w:rPr>
            <w:color w:val="0000FF"/>
            <w:spacing w:val="2"/>
            <w:szCs w:val="22"/>
          </w:rPr>
          <w:t>/</w:t>
        </w:r>
        <w:r w:rsidRPr="00A9118F">
          <w:rPr>
            <w:color w:val="0000FF"/>
            <w:spacing w:val="-1"/>
            <w:szCs w:val="22"/>
          </w:rPr>
          <w:t>www</w:t>
        </w:r>
        <w:r w:rsidRPr="00A9118F">
          <w:rPr>
            <w:color w:val="0000FF"/>
            <w:szCs w:val="22"/>
          </w:rPr>
          <w:t>.c</w:t>
        </w:r>
        <w:r w:rsidRPr="00A9118F">
          <w:rPr>
            <w:color w:val="0000FF"/>
            <w:spacing w:val="-2"/>
            <w:szCs w:val="22"/>
          </w:rPr>
          <w:t>d</w:t>
        </w:r>
        <w:r w:rsidRPr="00A9118F">
          <w:rPr>
            <w:color w:val="0000FF"/>
            <w:szCs w:val="22"/>
          </w:rPr>
          <w:t>c.</w:t>
        </w:r>
        <w:r w:rsidRPr="00A9118F">
          <w:rPr>
            <w:color w:val="0000FF"/>
            <w:spacing w:val="-2"/>
            <w:szCs w:val="22"/>
          </w:rPr>
          <w:t>g</w:t>
        </w:r>
        <w:r w:rsidRPr="00A9118F">
          <w:rPr>
            <w:color w:val="0000FF"/>
            <w:szCs w:val="22"/>
          </w:rPr>
          <w:t>o</w:t>
        </w:r>
        <w:r w:rsidRPr="00A9118F">
          <w:rPr>
            <w:color w:val="0000FF"/>
            <w:spacing w:val="-2"/>
            <w:szCs w:val="22"/>
          </w:rPr>
          <w:t>v</w:t>
        </w:r>
        <w:r w:rsidRPr="00A9118F">
          <w:rPr>
            <w:color w:val="0000FF"/>
            <w:spacing w:val="1"/>
            <w:szCs w:val="22"/>
          </w:rPr>
          <w:t>/</w:t>
        </w:r>
        <w:r w:rsidRPr="00A9118F">
          <w:rPr>
            <w:color w:val="0000FF"/>
            <w:szCs w:val="22"/>
          </w:rPr>
          <w:t>ca</w:t>
        </w:r>
        <w:r w:rsidRPr="00A9118F">
          <w:rPr>
            <w:color w:val="0000FF"/>
            <w:spacing w:val="-2"/>
            <w:szCs w:val="22"/>
          </w:rPr>
          <w:t>n</w:t>
        </w:r>
        <w:r w:rsidRPr="00A9118F">
          <w:rPr>
            <w:color w:val="0000FF"/>
            <w:szCs w:val="22"/>
          </w:rPr>
          <w:t>ce</w:t>
        </w:r>
        <w:r w:rsidRPr="00A9118F">
          <w:rPr>
            <w:color w:val="0000FF"/>
            <w:spacing w:val="-2"/>
            <w:szCs w:val="22"/>
          </w:rPr>
          <w:t>r</w:t>
        </w:r>
        <w:r w:rsidRPr="00A9118F">
          <w:rPr>
            <w:color w:val="0000FF"/>
            <w:spacing w:val="1"/>
            <w:szCs w:val="22"/>
          </w:rPr>
          <w:t>/</w:t>
        </w:r>
        <w:r w:rsidRPr="00A9118F">
          <w:rPr>
            <w:color w:val="0000FF"/>
            <w:szCs w:val="22"/>
          </w:rPr>
          <w:t>np</w:t>
        </w:r>
        <w:r w:rsidRPr="00A9118F">
          <w:rPr>
            <w:color w:val="0000FF"/>
            <w:spacing w:val="-2"/>
            <w:szCs w:val="22"/>
          </w:rPr>
          <w:t>c</w:t>
        </w:r>
        <w:r w:rsidRPr="00A9118F">
          <w:rPr>
            <w:color w:val="0000FF"/>
            <w:szCs w:val="22"/>
          </w:rPr>
          <w:t>r</w:t>
        </w:r>
      </w:hyperlink>
    </w:p>
    <w:p w14:paraId="7F5C8DC5" w14:textId="77777777" w:rsidR="0092316D" w:rsidRPr="00A9118F" w:rsidRDefault="003C5E82">
      <w:pPr>
        <w:spacing w:before="1"/>
        <w:ind w:left="100"/>
        <w:rPr>
          <w:szCs w:val="22"/>
        </w:rPr>
      </w:pPr>
      <w:r w:rsidRPr="00A9118F">
        <w:rPr>
          <w:spacing w:val="-1"/>
          <w:szCs w:val="22"/>
        </w:rPr>
        <w:t>C</w:t>
      </w:r>
      <w:r w:rsidRPr="00A9118F">
        <w:rPr>
          <w:szCs w:val="22"/>
        </w:rPr>
        <w:t>on</w:t>
      </w:r>
      <w:r w:rsidRPr="00A9118F">
        <w:rPr>
          <w:spacing w:val="1"/>
          <w:szCs w:val="22"/>
        </w:rPr>
        <w:t>t</w:t>
      </w:r>
      <w:r w:rsidRPr="00A9118F">
        <w:rPr>
          <w:szCs w:val="22"/>
        </w:rPr>
        <w:t>a</w:t>
      </w:r>
      <w:r w:rsidRPr="00A9118F">
        <w:rPr>
          <w:spacing w:val="-2"/>
          <w:szCs w:val="22"/>
        </w:rPr>
        <w:t>c</w:t>
      </w:r>
      <w:r w:rsidRPr="00A9118F">
        <w:rPr>
          <w:spacing w:val="1"/>
          <w:szCs w:val="22"/>
        </w:rPr>
        <w:t>t</w:t>
      </w:r>
      <w:r w:rsidRPr="00A9118F">
        <w:rPr>
          <w:szCs w:val="22"/>
        </w:rPr>
        <w:t xml:space="preserve">:  </w:t>
      </w:r>
      <w:r w:rsidRPr="00A9118F">
        <w:rPr>
          <w:spacing w:val="-1"/>
          <w:szCs w:val="22"/>
        </w:rPr>
        <w:t>Am</w:t>
      </w:r>
      <w:r w:rsidRPr="00A9118F">
        <w:rPr>
          <w:szCs w:val="22"/>
        </w:rPr>
        <w:t>y</w:t>
      </w:r>
      <w:r w:rsidRPr="00A9118F">
        <w:rPr>
          <w:spacing w:val="-2"/>
          <w:szCs w:val="22"/>
        </w:rPr>
        <w:t xml:space="preserve"> </w:t>
      </w:r>
      <w:r w:rsidRPr="00A9118F">
        <w:rPr>
          <w:szCs w:val="22"/>
        </w:rPr>
        <w:t>Soude</w:t>
      </w:r>
      <w:r w:rsidRPr="00A9118F">
        <w:rPr>
          <w:spacing w:val="1"/>
          <w:szCs w:val="22"/>
        </w:rPr>
        <w:t>rs</w:t>
      </w:r>
      <w:r w:rsidRPr="00A9118F">
        <w:rPr>
          <w:szCs w:val="22"/>
        </w:rPr>
        <w:t xml:space="preserve">, </w:t>
      </w:r>
      <w:r w:rsidRPr="00A9118F">
        <w:rPr>
          <w:spacing w:val="-1"/>
          <w:szCs w:val="22"/>
        </w:rPr>
        <w:t>C</w:t>
      </w:r>
      <w:r w:rsidRPr="00A9118F">
        <w:rPr>
          <w:spacing w:val="-2"/>
          <w:szCs w:val="22"/>
        </w:rPr>
        <w:t>o</w:t>
      </w:r>
      <w:r w:rsidRPr="00A9118F">
        <w:rPr>
          <w:spacing w:val="1"/>
          <w:szCs w:val="22"/>
        </w:rPr>
        <w:t>r</w:t>
      </w:r>
      <w:r w:rsidRPr="00A9118F">
        <w:rPr>
          <w:szCs w:val="22"/>
        </w:rPr>
        <w:t>ne</w:t>
      </w:r>
      <w:r w:rsidRPr="00A9118F">
        <w:rPr>
          <w:spacing w:val="-1"/>
          <w:szCs w:val="22"/>
        </w:rPr>
        <w:t>r</w:t>
      </w:r>
      <w:r w:rsidRPr="00A9118F">
        <w:rPr>
          <w:szCs w:val="22"/>
        </w:rPr>
        <w:t>s</w:t>
      </w:r>
      <w:r w:rsidRPr="00A9118F">
        <w:rPr>
          <w:spacing w:val="1"/>
          <w:szCs w:val="22"/>
        </w:rPr>
        <w:t>t</w:t>
      </w:r>
      <w:r w:rsidRPr="00A9118F">
        <w:rPr>
          <w:spacing w:val="-2"/>
          <w:szCs w:val="22"/>
        </w:rPr>
        <w:t>o</w:t>
      </w:r>
      <w:r w:rsidRPr="00A9118F">
        <w:rPr>
          <w:szCs w:val="22"/>
        </w:rPr>
        <w:t>ne Go</w:t>
      </w:r>
      <w:r w:rsidRPr="00A9118F">
        <w:rPr>
          <w:spacing w:val="-3"/>
          <w:szCs w:val="22"/>
        </w:rPr>
        <w:t>v</w:t>
      </w:r>
      <w:r w:rsidRPr="00A9118F">
        <w:rPr>
          <w:szCs w:val="22"/>
        </w:rPr>
        <w:t>e</w:t>
      </w:r>
      <w:r w:rsidRPr="00A9118F">
        <w:rPr>
          <w:spacing w:val="1"/>
          <w:szCs w:val="22"/>
        </w:rPr>
        <w:t>r</w:t>
      </w:r>
      <w:r w:rsidRPr="00A9118F">
        <w:rPr>
          <w:szCs w:val="22"/>
        </w:rPr>
        <w:t>n</w:t>
      </w:r>
      <w:r w:rsidRPr="00A9118F">
        <w:rPr>
          <w:spacing w:val="-4"/>
          <w:szCs w:val="22"/>
        </w:rPr>
        <w:t>m</w:t>
      </w:r>
      <w:r w:rsidRPr="00A9118F">
        <w:rPr>
          <w:szCs w:val="22"/>
        </w:rPr>
        <w:t>ent</w:t>
      </w:r>
      <w:r w:rsidRPr="00A9118F">
        <w:rPr>
          <w:spacing w:val="1"/>
          <w:szCs w:val="22"/>
        </w:rPr>
        <w:t xml:space="preserve"> </w:t>
      </w:r>
      <w:r w:rsidRPr="00A9118F">
        <w:rPr>
          <w:spacing w:val="-1"/>
          <w:szCs w:val="22"/>
        </w:rPr>
        <w:t>A</w:t>
      </w:r>
      <w:r w:rsidRPr="00A9118F">
        <w:rPr>
          <w:spacing w:val="-2"/>
          <w:szCs w:val="22"/>
        </w:rPr>
        <w:t>f</w:t>
      </w:r>
      <w:r w:rsidRPr="00A9118F">
        <w:rPr>
          <w:spacing w:val="1"/>
          <w:szCs w:val="22"/>
        </w:rPr>
        <w:t>f</w:t>
      </w:r>
      <w:r w:rsidRPr="00A9118F">
        <w:rPr>
          <w:spacing w:val="-2"/>
          <w:szCs w:val="22"/>
        </w:rPr>
        <w:t>a</w:t>
      </w:r>
      <w:r w:rsidRPr="00A9118F">
        <w:rPr>
          <w:spacing w:val="1"/>
          <w:szCs w:val="22"/>
        </w:rPr>
        <w:t>ir</w:t>
      </w:r>
      <w:r w:rsidRPr="00A9118F">
        <w:rPr>
          <w:spacing w:val="3"/>
          <w:szCs w:val="22"/>
        </w:rPr>
        <w:t>s</w:t>
      </w:r>
      <w:r w:rsidRPr="00A9118F">
        <w:rPr>
          <w:szCs w:val="22"/>
        </w:rPr>
        <w:t>.</w:t>
      </w:r>
      <w:r w:rsidRPr="00A9118F">
        <w:rPr>
          <w:spacing w:val="-2"/>
          <w:szCs w:val="22"/>
        </w:rPr>
        <w:t xml:space="preserve"> </w:t>
      </w:r>
      <w:r w:rsidRPr="00A9118F">
        <w:rPr>
          <w:spacing w:val="1"/>
          <w:szCs w:val="22"/>
        </w:rPr>
        <w:t>(</w:t>
      </w:r>
      <w:r w:rsidRPr="00A9118F">
        <w:rPr>
          <w:szCs w:val="22"/>
        </w:rPr>
        <w:t>20</w:t>
      </w:r>
      <w:r w:rsidRPr="00A9118F">
        <w:rPr>
          <w:spacing w:val="-2"/>
          <w:szCs w:val="22"/>
        </w:rPr>
        <w:t>2</w:t>
      </w:r>
      <w:r w:rsidRPr="00A9118F">
        <w:rPr>
          <w:szCs w:val="22"/>
        </w:rPr>
        <w:t>)</w:t>
      </w:r>
      <w:r w:rsidRPr="00A9118F">
        <w:rPr>
          <w:spacing w:val="1"/>
          <w:szCs w:val="22"/>
        </w:rPr>
        <w:t xml:space="preserve"> </w:t>
      </w:r>
      <w:r w:rsidRPr="00A9118F">
        <w:rPr>
          <w:szCs w:val="22"/>
        </w:rPr>
        <w:t>48</w:t>
      </w:r>
      <w:r w:rsidRPr="00A9118F">
        <w:rPr>
          <w:spacing w:val="1"/>
          <w:szCs w:val="22"/>
        </w:rPr>
        <w:t>8</w:t>
      </w:r>
      <w:r w:rsidRPr="00A9118F">
        <w:rPr>
          <w:spacing w:val="-4"/>
          <w:szCs w:val="22"/>
        </w:rPr>
        <w:t>-</w:t>
      </w:r>
      <w:r w:rsidRPr="00A9118F">
        <w:rPr>
          <w:szCs w:val="22"/>
        </w:rPr>
        <w:t xml:space="preserve">9500 or </w:t>
      </w:r>
      <w:hyperlink r:id="rId11">
        <w:r w:rsidRPr="00A9118F">
          <w:rPr>
            <w:color w:val="0000FF"/>
            <w:szCs w:val="22"/>
            <w:u w:val="single" w:color="0000FF"/>
          </w:rPr>
          <w:t>a</w:t>
        </w:r>
        <w:r w:rsidRPr="00A9118F">
          <w:rPr>
            <w:color w:val="0000FF"/>
            <w:spacing w:val="1"/>
            <w:szCs w:val="22"/>
            <w:u w:val="single" w:color="0000FF"/>
          </w:rPr>
          <w:t>s</w:t>
        </w:r>
        <w:r w:rsidRPr="00A9118F">
          <w:rPr>
            <w:color w:val="0000FF"/>
            <w:szCs w:val="22"/>
            <w:u w:val="single" w:color="0000FF"/>
          </w:rPr>
          <w:t>o</w:t>
        </w:r>
        <w:r w:rsidRPr="00A9118F">
          <w:rPr>
            <w:color w:val="0000FF"/>
            <w:spacing w:val="-2"/>
            <w:szCs w:val="22"/>
            <w:u w:val="single" w:color="0000FF"/>
          </w:rPr>
          <w:t>u</w:t>
        </w:r>
        <w:r w:rsidRPr="00A9118F">
          <w:rPr>
            <w:color w:val="0000FF"/>
            <w:szCs w:val="22"/>
            <w:u w:val="single" w:color="0000FF"/>
          </w:rPr>
          <w:t>de</w:t>
        </w:r>
        <w:r w:rsidRPr="00A9118F">
          <w:rPr>
            <w:color w:val="0000FF"/>
            <w:spacing w:val="1"/>
            <w:szCs w:val="22"/>
            <w:u w:val="single" w:color="0000FF"/>
          </w:rPr>
          <w:t>r</w:t>
        </w:r>
        <w:r w:rsidRPr="00A9118F">
          <w:rPr>
            <w:color w:val="0000FF"/>
            <w:szCs w:val="22"/>
            <w:u w:val="single" w:color="0000FF"/>
          </w:rPr>
          <w:t>s</w:t>
        </w:r>
        <w:r w:rsidRPr="00A9118F">
          <w:rPr>
            <w:color w:val="0000FF"/>
            <w:spacing w:val="-1"/>
            <w:szCs w:val="22"/>
            <w:u w:val="single" w:color="0000FF"/>
          </w:rPr>
          <w:t>@</w:t>
        </w:r>
        <w:r w:rsidRPr="00A9118F">
          <w:rPr>
            <w:color w:val="0000FF"/>
            <w:szCs w:val="22"/>
            <w:u w:val="single" w:color="0000FF"/>
          </w:rPr>
          <w:t>c</w:t>
        </w:r>
        <w:r w:rsidRPr="00A9118F">
          <w:rPr>
            <w:color w:val="0000FF"/>
            <w:spacing w:val="-2"/>
            <w:szCs w:val="22"/>
            <w:u w:val="single" w:color="0000FF"/>
          </w:rPr>
          <w:t>g</w:t>
        </w:r>
        <w:r w:rsidRPr="00A9118F">
          <w:rPr>
            <w:color w:val="0000FF"/>
            <w:szCs w:val="22"/>
            <w:u w:val="single" w:color="0000FF"/>
          </w:rPr>
          <w:t>a</w:t>
        </w:r>
        <w:r w:rsidRPr="00A9118F">
          <w:rPr>
            <w:color w:val="0000FF"/>
            <w:spacing w:val="-2"/>
            <w:szCs w:val="22"/>
            <w:u w:val="single" w:color="0000FF"/>
          </w:rPr>
          <w:t>g</w:t>
        </w:r>
        <w:r w:rsidRPr="00A9118F">
          <w:rPr>
            <w:color w:val="0000FF"/>
            <w:spacing w:val="1"/>
            <w:szCs w:val="22"/>
            <w:u w:val="single" w:color="0000FF"/>
          </w:rPr>
          <w:t>r</w:t>
        </w:r>
        <w:r w:rsidRPr="00A9118F">
          <w:rPr>
            <w:color w:val="0000FF"/>
            <w:szCs w:val="22"/>
            <w:u w:val="single" w:color="0000FF"/>
          </w:rPr>
          <w:t>oup.com</w:t>
        </w:r>
      </w:hyperlink>
    </w:p>
    <w:sectPr w:rsidR="0092316D" w:rsidRPr="00A9118F" w:rsidSect="00A9118F">
      <w:pgSz w:w="12240" w:h="15840"/>
      <w:pgMar w:top="576" w:right="1008" w:bottom="27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A25F1"/>
    <w:multiLevelType w:val="hybridMultilevel"/>
    <w:tmpl w:val="9B42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C43FC"/>
    <w:multiLevelType w:val="hybridMultilevel"/>
    <w:tmpl w:val="BA6651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9CC0C04"/>
    <w:multiLevelType w:val="hybridMultilevel"/>
    <w:tmpl w:val="3DBE2C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20DF8"/>
    <w:multiLevelType w:val="multilevel"/>
    <w:tmpl w:val="0DA27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NTCwMDU1MTIwtjBR0lEKTi0uzszPAykwrAUAux9hmSwAAAA="/>
  </w:docVars>
  <w:rsids>
    <w:rsidRoot w:val="0092316D"/>
    <w:rsid w:val="000B7073"/>
    <w:rsid w:val="000C2BFB"/>
    <w:rsid w:val="000C5360"/>
    <w:rsid w:val="000E2618"/>
    <w:rsid w:val="00104AD7"/>
    <w:rsid w:val="00250EAA"/>
    <w:rsid w:val="002708B1"/>
    <w:rsid w:val="00287DF4"/>
    <w:rsid w:val="002B606C"/>
    <w:rsid w:val="002D094A"/>
    <w:rsid w:val="002F4CCA"/>
    <w:rsid w:val="00352F5B"/>
    <w:rsid w:val="003C5E82"/>
    <w:rsid w:val="0044011F"/>
    <w:rsid w:val="004A59EA"/>
    <w:rsid w:val="004B35D3"/>
    <w:rsid w:val="004D6F23"/>
    <w:rsid w:val="005123A9"/>
    <w:rsid w:val="005412E4"/>
    <w:rsid w:val="005421D2"/>
    <w:rsid w:val="00564081"/>
    <w:rsid w:val="0057161B"/>
    <w:rsid w:val="005835BB"/>
    <w:rsid w:val="00690BE2"/>
    <w:rsid w:val="0071341F"/>
    <w:rsid w:val="007205C1"/>
    <w:rsid w:val="00736656"/>
    <w:rsid w:val="00766F83"/>
    <w:rsid w:val="007D2838"/>
    <w:rsid w:val="008043AA"/>
    <w:rsid w:val="0081493E"/>
    <w:rsid w:val="008C205F"/>
    <w:rsid w:val="008E577B"/>
    <w:rsid w:val="008F6C70"/>
    <w:rsid w:val="00910DA3"/>
    <w:rsid w:val="0092316D"/>
    <w:rsid w:val="00957339"/>
    <w:rsid w:val="0098258B"/>
    <w:rsid w:val="00995EA0"/>
    <w:rsid w:val="00A9118F"/>
    <w:rsid w:val="00A974CA"/>
    <w:rsid w:val="00B74E43"/>
    <w:rsid w:val="00B93129"/>
    <w:rsid w:val="00BC13A8"/>
    <w:rsid w:val="00C014D4"/>
    <w:rsid w:val="00C90463"/>
    <w:rsid w:val="00D12467"/>
    <w:rsid w:val="00D152A0"/>
    <w:rsid w:val="00D30CAB"/>
    <w:rsid w:val="00D3125F"/>
    <w:rsid w:val="00D360D6"/>
    <w:rsid w:val="00D96705"/>
    <w:rsid w:val="00DB133D"/>
    <w:rsid w:val="00DD64D0"/>
    <w:rsid w:val="00E0132A"/>
    <w:rsid w:val="00E031A6"/>
    <w:rsid w:val="00E433F5"/>
    <w:rsid w:val="00EC10E7"/>
    <w:rsid w:val="00EF01AD"/>
    <w:rsid w:val="00F32246"/>
    <w:rsid w:val="00F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07432"/>
  <w15:docId w15:val="{73F97706-B5A0-4A6D-83B5-C4339B4A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A1">
    <w:name w:val="A1"/>
    <w:basedOn w:val="Normal"/>
    <w:uiPriority w:val="99"/>
    <w:rsid w:val="000C2BFB"/>
    <w:pPr>
      <w:autoSpaceDE w:val="0"/>
      <w:autoSpaceDN w:val="0"/>
      <w:spacing w:line="201" w:lineRule="atLeast"/>
    </w:pPr>
    <w:rPr>
      <w:rFonts w:ascii="Rockwell" w:eastAsiaTheme="minorHAnsi" w:hAnsi="Rockwell"/>
      <w:sz w:val="24"/>
      <w:szCs w:val="24"/>
    </w:rPr>
  </w:style>
  <w:style w:type="paragraph" w:styleId="ListParagraph">
    <w:name w:val="List Paragraph"/>
    <w:basedOn w:val="Normal"/>
    <w:uiPriority w:val="34"/>
    <w:qFormat/>
    <w:rsid w:val="000C2BFB"/>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804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A"/>
    <w:rPr>
      <w:rFonts w:ascii="Segoe UI" w:hAnsi="Segoe UI" w:cs="Segoe UI"/>
      <w:sz w:val="18"/>
      <w:szCs w:val="18"/>
    </w:rPr>
  </w:style>
  <w:style w:type="table" w:styleId="TableGrid">
    <w:name w:val="Table Grid"/>
    <w:basedOn w:val="TableNormal"/>
    <w:uiPriority w:val="59"/>
    <w:rsid w:val="00A9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4CA"/>
  </w:style>
  <w:style w:type="character" w:styleId="CommentReference">
    <w:name w:val="annotation reference"/>
    <w:basedOn w:val="DefaultParagraphFont"/>
    <w:uiPriority w:val="99"/>
    <w:semiHidden/>
    <w:unhideWhenUsed/>
    <w:rsid w:val="00E433F5"/>
    <w:rPr>
      <w:sz w:val="16"/>
      <w:szCs w:val="16"/>
    </w:rPr>
  </w:style>
  <w:style w:type="paragraph" w:styleId="CommentText">
    <w:name w:val="annotation text"/>
    <w:basedOn w:val="Normal"/>
    <w:link w:val="CommentTextChar"/>
    <w:uiPriority w:val="99"/>
    <w:semiHidden/>
    <w:unhideWhenUsed/>
    <w:rsid w:val="00E433F5"/>
  </w:style>
  <w:style w:type="character" w:customStyle="1" w:styleId="CommentTextChar">
    <w:name w:val="Comment Text Char"/>
    <w:basedOn w:val="DefaultParagraphFont"/>
    <w:link w:val="CommentText"/>
    <w:uiPriority w:val="99"/>
    <w:semiHidden/>
    <w:rsid w:val="00E433F5"/>
  </w:style>
  <w:style w:type="paragraph" w:styleId="CommentSubject">
    <w:name w:val="annotation subject"/>
    <w:basedOn w:val="CommentText"/>
    <w:next w:val="CommentText"/>
    <w:link w:val="CommentSubjectChar"/>
    <w:uiPriority w:val="99"/>
    <w:semiHidden/>
    <w:unhideWhenUsed/>
    <w:rsid w:val="00E433F5"/>
    <w:rPr>
      <w:b/>
      <w:bCs/>
    </w:rPr>
  </w:style>
  <w:style w:type="character" w:customStyle="1" w:styleId="CommentSubjectChar">
    <w:name w:val="Comment Subject Char"/>
    <w:basedOn w:val="CommentTextChar"/>
    <w:link w:val="CommentSubject"/>
    <w:uiPriority w:val="99"/>
    <w:semiHidden/>
    <w:rsid w:val="00E433F5"/>
    <w:rPr>
      <w:b/>
      <w:bCs/>
    </w:rPr>
  </w:style>
  <w:style w:type="paragraph" w:styleId="Revision">
    <w:name w:val="Revision"/>
    <w:hidden/>
    <w:uiPriority w:val="99"/>
    <w:semiHidden/>
    <w:rsid w:val="00E4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uders@cgagroup.com" TargetMode="External"/><Relationship Id="rId5" Type="http://schemas.openxmlformats.org/officeDocument/2006/relationships/numbering" Target="numbering.xml"/><Relationship Id="rId10" Type="http://schemas.openxmlformats.org/officeDocument/2006/relationships/hyperlink" Target="http://www.cdc.gov/cancer/npc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A22TNDR37WPX-1987-717</_dlc_DocId>
    <_dlc_DocIdUrl xmlns="2b13dd97-7bb8-4fef-b994-c93242b87804">
      <Url>https://esp.cdc.gov/sites/nccdphp/Offices/OPEL/Centerwide Policy Group/_layouts/15/DocIdRedir.aspx?ID=A22TNDR37WPX-1987-717</Url>
      <Description>A22TNDR37WPX-1987-717</Description>
    </_dlc_DocIdUrl>
  </documentManagement>
</p:properties>
</file>

<file path=customXml/itemProps1.xml><?xml version="1.0" encoding="utf-8"?>
<ds:datastoreItem xmlns:ds="http://schemas.openxmlformats.org/officeDocument/2006/customXml" ds:itemID="{51CA9826-A648-403E-884B-4A3FF57BAAE2}">
  <ds:schemaRefs>
    <ds:schemaRef ds:uri="http://schemas.microsoft.com/sharepoint/v3/contenttype/forms"/>
  </ds:schemaRefs>
</ds:datastoreItem>
</file>

<file path=customXml/itemProps2.xml><?xml version="1.0" encoding="utf-8"?>
<ds:datastoreItem xmlns:ds="http://schemas.openxmlformats.org/officeDocument/2006/customXml" ds:itemID="{FC1E330B-D7D0-4413-ABD4-0B1FA57C4733}">
  <ds:schemaRefs>
    <ds:schemaRef ds:uri="http://schemas.microsoft.com/sharepoint/events"/>
  </ds:schemaRefs>
</ds:datastoreItem>
</file>

<file path=customXml/itemProps3.xml><?xml version="1.0" encoding="utf-8"?>
<ds:datastoreItem xmlns:ds="http://schemas.openxmlformats.org/officeDocument/2006/customXml" ds:itemID="{0FD18109-2389-4EBC-BFCB-33463D35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336AD-D83B-4EB7-851E-2092A8AF7C6C}">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2b13dd97-7bb8-4fef-b994-c93242b878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Melissa (CDC/ONDIEH/NCCDPHP)</dc:creator>
  <cp:lastModifiedBy>Lucy Brainerd</cp:lastModifiedBy>
  <cp:revision>3</cp:revision>
  <cp:lastPrinted>2019-02-13T15:23:00Z</cp:lastPrinted>
  <dcterms:created xsi:type="dcterms:W3CDTF">2019-03-20T19:17:00Z</dcterms:created>
  <dcterms:modified xsi:type="dcterms:W3CDTF">2019-03-21T19:18:00Z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cd111db3-0290-4de8-a07c-923660a701f4</vt:lpwstr>
  </property>
</Properties>
</file>