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FD9A4" w14:textId="77777777" w:rsidR="008F715B" w:rsidRDefault="007D2DD1">
      <w:pPr>
        <w:spacing w:before="91"/>
        <w:ind w:left="2411"/>
      </w:pPr>
      <w:r>
        <w:pict w14:anchorId="33BE1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15pt;height:100.2pt">
            <v:imagedata r:id="rId10" o:title=""/>
          </v:shape>
        </w:pict>
      </w:r>
    </w:p>
    <w:p w14:paraId="49CD50F4" w14:textId="5916C30E" w:rsidR="008F715B" w:rsidRDefault="00162A37">
      <w:pPr>
        <w:spacing w:before="2" w:line="320" w:lineRule="exact"/>
        <w:ind w:left="469" w:right="491"/>
        <w:jc w:val="center"/>
        <w:rPr>
          <w:sz w:val="28"/>
          <w:szCs w:val="28"/>
        </w:rPr>
      </w:pPr>
      <w:r>
        <w:rPr>
          <w:b/>
          <w:spacing w:val="-1"/>
          <w:sz w:val="28"/>
          <w:szCs w:val="28"/>
        </w:rPr>
        <w:t>NA</w:t>
      </w:r>
      <w:r>
        <w:rPr>
          <w:b/>
          <w:sz w:val="28"/>
          <w:szCs w:val="28"/>
        </w:rPr>
        <w:t>T</w:t>
      </w:r>
      <w:r>
        <w:rPr>
          <w:b/>
          <w:spacing w:val="1"/>
          <w:sz w:val="28"/>
          <w:szCs w:val="28"/>
        </w:rPr>
        <w:t>I</w:t>
      </w:r>
      <w:r>
        <w:rPr>
          <w:b/>
          <w:sz w:val="28"/>
          <w:szCs w:val="28"/>
        </w:rPr>
        <w:t>O</w:t>
      </w:r>
      <w:r>
        <w:rPr>
          <w:b/>
          <w:spacing w:val="-1"/>
          <w:sz w:val="28"/>
          <w:szCs w:val="28"/>
        </w:rPr>
        <w:t>NA</w:t>
      </w:r>
      <w:r>
        <w:rPr>
          <w:b/>
          <w:sz w:val="28"/>
          <w:szCs w:val="28"/>
        </w:rPr>
        <w:t>L B</w:t>
      </w:r>
      <w:r>
        <w:rPr>
          <w:b/>
          <w:spacing w:val="-2"/>
          <w:sz w:val="28"/>
          <w:szCs w:val="28"/>
        </w:rPr>
        <w:t>R</w:t>
      </w:r>
      <w:r>
        <w:rPr>
          <w:b/>
          <w:sz w:val="28"/>
          <w:szCs w:val="28"/>
        </w:rPr>
        <w:t>E</w:t>
      </w:r>
      <w:r>
        <w:rPr>
          <w:b/>
          <w:spacing w:val="-1"/>
          <w:sz w:val="28"/>
          <w:szCs w:val="28"/>
        </w:rPr>
        <w:t>A</w:t>
      </w:r>
      <w:r>
        <w:rPr>
          <w:b/>
          <w:sz w:val="28"/>
          <w:szCs w:val="28"/>
        </w:rPr>
        <w:t>ST &amp;</w:t>
      </w:r>
      <w:r>
        <w:rPr>
          <w:b/>
          <w:spacing w:val="-2"/>
          <w:sz w:val="28"/>
          <w:szCs w:val="28"/>
        </w:rPr>
        <w:t xml:space="preserve"> C</w:t>
      </w:r>
      <w:r>
        <w:rPr>
          <w:b/>
          <w:sz w:val="28"/>
          <w:szCs w:val="28"/>
        </w:rPr>
        <w:t>E</w:t>
      </w:r>
      <w:r>
        <w:rPr>
          <w:b/>
          <w:spacing w:val="-1"/>
          <w:sz w:val="28"/>
          <w:szCs w:val="28"/>
        </w:rPr>
        <w:t>RV</w:t>
      </w:r>
      <w:r>
        <w:rPr>
          <w:b/>
          <w:spacing w:val="1"/>
          <w:sz w:val="28"/>
          <w:szCs w:val="28"/>
        </w:rPr>
        <w:t>I</w:t>
      </w:r>
      <w:r>
        <w:rPr>
          <w:b/>
          <w:spacing w:val="-1"/>
          <w:sz w:val="28"/>
          <w:szCs w:val="28"/>
        </w:rPr>
        <w:t>CA</w:t>
      </w:r>
      <w:r>
        <w:rPr>
          <w:b/>
          <w:sz w:val="28"/>
          <w:szCs w:val="28"/>
        </w:rPr>
        <w:t>L</w:t>
      </w:r>
      <w:r>
        <w:rPr>
          <w:b/>
          <w:spacing w:val="2"/>
          <w:sz w:val="28"/>
          <w:szCs w:val="28"/>
        </w:rPr>
        <w:t xml:space="preserve"> </w:t>
      </w:r>
      <w:r>
        <w:rPr>
          <w:b/>
          <w:spacing w:val="-1"/>
          <w:sz w:val="28"/>
          <w:szCs w:val="28"/>
        </w:rPr>
        <w:t>CANC</w:t>
      </w:r>
      <w:r>
        <w:rPr>
          <w:b/>
          <w:sz w:val="28"/>
          <w:szCs w:val="28"/>
        </w:rPr>
        <w:t>ER</w:t>
      </w:r>
      <w:r>
        <w:rPr>
          <w:b/>
          <w:spacing w:val="-1"/>
          <w:sz w:val="28"/>
          <w:szCs w:val="28"/>
        </w:rPr>
        <w:t xml:space="preserve"> </w:t>
      </w:r>
      <w:r>
        <w:rPr>
          <w:b/>
          <w:sz w:val="28"/>
          <w:szCs w:val="28"/>
        </w:rPr>
        <w:t xml:space="preserve">EARLY </w:t>
      </w:r>
      <w:r>
        <w:rPr>
          <w:b/>
          <w:spacing w:val="-1"/>
          <w:sz w:val="28"/>
          <w:szCs w:val="28"/>
        </w:rPr>
        <w:t>D</w:t>
      </w:r>
      <w:r>
        <w:rPr>
          <w:b/>
          <w:sz w:val="28"/>
          <w:szCs w:val="28"/>
        </w:rPr>
        <w:t>ETE</w:t>
      </w:r>
      <w:r>
        <w:rPr>
          <w:b/>
          <w:spacing w:val="-1"/>
          <w:sz w:val="28"/>
          <w:szCs w:val="28"/>
        </w:rPr>
        <w:t>C</w:t>
      </w:r>
      <w:r>
        <w:rPr>
          <w:b/>
          <w:sz w:val="28"/>
          <w:szCs w:val="28"/>
        </w:rPr>
        <w:t>T</w:t>
      </w:r>
      <w:r>
        <w:rPr>
          <w:b/>
          <w:spacing w:val="1"/>
          <w:sz w:val="28"/>
          <w:szCs w:val="28"/>
        </w:rPr>
        <w:t>I</w:t>
      </w:r>
      <w:r>
        <w:rPr>
          <w:b/>
          <w:sz w:val="28"/>
          <w:szCs w:val="28"/>
        </w:rPr>
        <w:t>ON</w:t>
      </w:r>
      <w:r>
        <w:rPr>
          <w:b/>
          <w:spacing w:val="-1"/>
          <w:sz w:val="28"/>
          <w:szCs w:val="28"/>
        </w:rPr>
        <w:t xml:space="preserve"> </w:t>
      </w:r>
      <w:r w:rsidR="009412CB">
        <w:rPr>
          <w:b/>
          <w:spacing w:val="-1"/>
          <w:sz w:val="28"/>
          <w:szCs w:val="28"/>
        </w:rPr>
        <w:t>P</w:t>
      </w:r>
      <w:r>
        <w:rPr>
          <w:b/>
          <w:spacing w:val="-2"/>
          <w:sz w:val="28"/>
          <w:szCs w:val="28"/>
        </w:rPr>
        <w:t>R</w:t>
      </w:r>
      <w:r>
        <w:rPr>
          <w:b/>
          <w:sz w:val="28"/>
          <w:szCs w:val="28"/>
        </w:rPr>
        <w:t>O</w:t>
      </w:r>
      <w:r>
        <w:rPr>
          <w:b/>
          <w:spacing w:val="-3"/>
          <w:sz w:val="28"/>
          <w:szCs w:val="28"/>
        </w:rPr>
        <w:t>G</w:t>
      </w:r>
      <w:r>
        <w:rPr>
          <w:b/>
          <w:spacing w:val="-1"/>
          <w:sz w:val="28"/>
          <w:szCs w:val="28"/>
        </w:rPr>
        <w:t>RA</w:t>
      </w:r>
      <w:r>
        <w:rPr>
          <w:b/>
          <w:sz w:val="28"/>
          <w:szCs w:val="28"/>
        </w:rPr>
        <w:t xml:space="preserve">M </w:t>
      </w:r>
      <w:r>
        <w:rPr>
          <w:b/>
          <w:spacing w:val="-1"/>
          <w:sz w:val="28"/>
          <w:szCs w:val="28"/>
        </w:rPr>
        <w:t>F</w:t>
      </w:r>
      <w:r>
        <w:rPr>
          <w:b/>
          <w:sz w:val="28"/>
          <w:szCs w:val="28"/>
        </w:rPr>
        <w:t>Y</w:t>
      </w:r>
      <w:r>
        <w:rPr>
          <w:b/>
          <w:spacing w:val="-1"/>
          <w:sz w:val="28"/>
          <w:szCs w:val="28"/>
        </w:rPr>
        <w:t xml:space="preserve"> </w:t>
      </w:r>
      <w:r>
        <w:rPr>
          <w:b/>
          <w:sz w:val="28"/>
          <w:szCs w:val="28"/>
        </w:rPr>
        <w:t>2</w:t>
      </w:r>
      <w:r>
        <w:rPr>
          <w:b/>
          <w:spacing w:val="1"/>
          <w:sz w:val="28"/>
          <w:szCs w:val="28"/>
        </w:rPr>
        <w:t>0</w:t>
      </w:r>
      <w:r>
        <w:rPr>
          <w:b/>
          <w:sz w:val="28"/>
          <w:szCs w:val="28"/>
        </w:rPr>
        <w:t>1</w:t>
      </w:r>
      <w:r w:rsidR="00E746D4">
        <w:rPr>
          <w:b/>
          <w:sz w:val="28"/>
          <w:szCs w:val="28"/>
        </w:rPr>
        <w:t>9</w:t>
      </w:r>
      <w:r>
        <w:rPr>
          <w:b/>
          <w:spacing w:val="1"/>
          <w:sz w:val="28"/>
          <w:szCs w:val="28"/>
        </w:rPr>
        <w:t xml:space="preserve"> </w:t>
      </w:r>
      <w:r>
        <w:rPr>
          <w:b/>
          <w:spacing w:val="-1"/>
          <w:sz w:val="28"/>
          <w:szCs w:val="28"/>
        </w:rPr>
        <w:t>APPR</w:t>
      </w:r>
      <w:r>
        <w:rPr>
          <w:b/>
          <w:sz w:val="28"/>
          <w:szCs w:val="28"/>
        </w:rPr>
        <w:t>O</w:t>
      </w:r>
      <w:r>
        <w:rPr>
          <w:b/>
          <w:spacing w:val="-1"/>
          <w:sz w:val="28"/>
          <w:szCs w:val="28"/>
        </w:rPr>
        <w:t>P</w:t>
      </w:r>
      <w:r>
        <w:rPr>
          <w:b/>
          <w:spacing w:val="1"/>
          <w:sz w:val="28"/>
          <w:szCs w:val="28"/>
        </w:rPr>
        <w:t>RI</w:t>
      </w:r>
      <w:r>
        <w:rPr>
          <w:b/>
          <w:spacing w:val="-1"/>
          <w:sz w:val="28"/>
          <w:szCs w:val="28"/>
        </w:rPr>
        <w:t>A</w:t>
      </w:r>
      <w:r>
        <w:rPr>
          <w:b/>
          <w:sz w:val="28"/>
          <w:szCs w:val="28"/>
        </w:rPr>
        <w:t>T</w:t>
      </w:r>
      <w:r>
        <w:rPr>
          <w:b/>
          <w:spacing w:val="1"/>
          <w:sz w:val="28"/>
          <w:szCs w:val="28"/>
        </w:rPr>
        <w:t>I</w:t>
      </w:r>
      <w:r>
        <w:rPr>
          <w:b/>
          <w:sz w:val="28"/>
          <w:szCs w:val="28"/>
        </w:rPr>
        <w:t>O</w:t>
      </w:r>
      <w:r>
        <w:rPr>
          <w:b/>
          <w:spacing w:val="-1"/>
          <w:sz w:val="28"/>
          <w:szCs w:val="28"/>
        </w:rPr>
        <w:t>N</w:t>
      </w:r>
      <w:r>
        <w:rPr>
          <w:b/>
          <w:sz w:val="28"/>
          <w:szCs w:val="28"/>
        </w:rPr>
        <w:t xml:space="preserve">S </w:t>
      </w:r>
      <w:r>
        <w:rPr>
          <w:b/>
          <w:spacing w:val="-2"/>
          <w:sz w:val="28"/>
          <w:szCs w:val="28"/>
        </w:rPr>
        <w:t>F</w:t>
      </w:r>
      <w:r>
        <w:rPr>
          <w:b/>
          <w:spacing w:val="-1"/>
          <w:sz w:val="28"/>
          <w:szCs w:val="28"/>
        </w:rPr>
        <w:t>AC</w:t>
      </w:r>
      <w:r>
        <w:rPr>
          <w:b/>
          <w:sz w:val="28"/>
          <w:szCs w:val="28"/>
        </w:rPr>
        <w:t>T S</w:t>
      </w:r>
      <w:r>
        <w:rPr>
          <w:b/>
          <w:spacing w:val="-1"/>
          <w:sz w:val="28"/>
          <w:szCs w:val="28"/>
        </w:rPr>
        <w:t>H</w:t>
      </w:r>
      <w:r>
        <w:rPr>
          <w:b/>
          <w:sz w:val="28"/>
          <w:szCs w:val="28"/>
        </w:rPr>
        <w:t>EET</w:t>
      </w:r>
    </w:p>
    <w:p w14:paraId="64A77B74" w14:textId="77777777" w:rsidR="008F715B" w:rsidRDefault="00162A37">
      <w:pPr>
        <w:spacing w:line="300" w:lineRule="exact"/>
        <w:ind w:left="1783" w:right="1803"/>
        <w:jc w:val="center"/>
        <w:rPr>
          <w:sz w:val="28"/>
          <w:szCs w:val="28"/>
        </w:rPr>
      </w:pPr>
      <w:r>
        <w:rPr>
          <w:b/>
          <w:spacing w:val="-1"/>
          <w:position w:val="-1"/>
          <w:sz w:val="28"/>
          <w:szCs w:val="28"/>
        </w:rPr>
        <w:t>C</w:t>
      </w:r>
      <w:r>
        <w:rPr>
          <w:b/>
          <w:position w:val="-1"/>
          <w:sz w:val="28"/>
          <w:szCs w:val="28"/>
        </w:rPr>
        <w:t>E</w:t>
      </w:r>
      <w:r>
        <w:rPr>
          <w:b/>
          <w:spacing w:val="-1"/>
          <w:position w:val="-1"/>
          <w:sz w:val="28"/>
          <w:szCs w:val="28"/>
        </w:rPr>
        <w:t>N</w:t>
      </w:r>
      <w:r>
        <w:rPr>
          <w:b/>
          <w:position w:val="-1"/>
          <w:sz w:val="28"/>
          <w:szCs w:val="28"/>
        </w:rPr>
        <w:t>TE</w:t>
      </w:r>
      <w:r>
        <w:rPr>
          <w:b/>
          <w:spacing w:val="-1"/>
          <w:position w:val="-1"/>
          <w:sz w:val="28"/>
          <w:szCs w:val="28"/>
        </w:rPr>
        <w:t>R</w:t>
      </w:r>
      <w:r>
        <w:rPr>
          <w:b/>
          <w:position w:val="-1"/>
          <w:sz w:val="28"/>
          <w:szCs w:val="28"/>
        </w:rPr>
        <w:t xml:space="preserve">S </w:t>
      </w:r>
      <w:r>
        <w:rPr>
          <w:b/>
          <w:spacing w:val="-2"/>
          <w:position w:val="-1"/>
          <w:sz w:val="28"/>
          <w:szCs w:val="28"/>
        </w:rPr>
        <w:t>F</w:t>
      </w:r>
      <w:r>
        <w:rPr>
          <w:b/>
          <w:position w:val="-1"/>
          <w:sz w:val="28"/>
          <w:szCs w:val="28"/>
        </w:rPr>
        <w:t>OR</w:t>
      </w:r>
      <w:r>
        <w:rPr>
          <w:b/>
          <w:spacing w:val="-1"/>
          <w:position w:val="-1"/>
          <w:sz w:val="28"/>
          <w:szCs w:val="28"/>
        </w:rPr>
        <w:t xml:space="preserve"> </w:t>
      </w:r>
      <w:r>
        <w:rPr>
          <w:b/>
          <w:spacing w:val="-2"/>
          <w:position w:val="-1"/>
          <w:sz w:val="28"/>
          <w:szCs w:val="28"/>
        </w:rPr>
        <w:t>D</w:t>
      </w:r>
      <w:r>
        <w:rPr>
          <w:b/>
          <w:spacing w:val="1"/>
          <w:position w:val="-1"/>
          <w:sz w:val="28"/>
          <w:szCs w:val="28"/>
        </w:rPr>
        <w:t>I</w:t>
      </w:r>
      <w:r>
        <w:rPr>
          <w:b/>
          <w:position w:val="-1"/>
          <w:sz w:val="28"/>
          <w:szCs w:val="28"/>
        </w:rPr>
        <w:t>SE</w:t>
      </w:r>
      <w:r>
        <w:rPr>
          <w:b/>
          <w:spacing w:val="-1"/>
          <w:position w:val="-1"/>
          <w:sz w:val="28"/>
          <w:szCs w:val="28"/>
        </w:rPr>
        <w:t>A</w:t>
      </w:r>
      <w:r>
        <w:rPr>
          <w:b/>
          <w:position w:val="-1"/>
          <w:sz w:val="28"/>
          <w:szCs w:val="28"/>
        </w:rPr>
        <w:t xml:space="preserve">SE </w:t>
      </w:r>
      <w:r>
        <w:rPr>
          <w:b/>
          <w:spacing w:val="-2"/>
          <w:position w:val="-1"/>
          <w:sz w:val="28"/>
          <w:szCs w:val="28"/>
        </w:rPr>
        <w:t>C</w:t>
      </w:r>
      <w:r>
        <w:rPr>
          <w:b/>
          <w:position w:val="-1"/>
          <w:sz w:val="28"/>
          <w:szCs w:val="28"/>
        </w:rPr>
        <w:t>O</w:t>
      </w:r>
      <w:r>
        <w:rPr>
          <w:b/>
          <w:spacing w:val="-1"/>
          <w:position w:val="-1"/>
          <w:sz w:val="28"/>
          <w:szCs w:val="28"/>
        </w:rPr>
        <w:t>N</w:t>
      </w:r>
      <w:r>
        <w:rPr>
          <w:b/>
          <w:position w:val="-1"/>
          <w:sz w:val="28"/>
          <w:szCs w:val="28"/>
        </w:rPr>
        <w:t>T</w:t>
      </w:r>
      <w:r>
        <w:rPr>
          <w:b/>
          <w:spacing w:val="-1"/>
          <w:position w:val="-1"/>
          <w:sz w:val="28"/>
          <w:szCs w:val="28"/>
        </w:rPr>
        <w:t>R</w:t>
      </w:r>
      <w:r>
        <w:rPr>
          <w:b/>
          <w:position w:val="-1"/>
          <w:sz w:val="28"/>
          <w:szCs w:val="28"/>
        </w:rPr>
        <w:t xml:space="preserve">OL </w:t>
      </w:r>
      <w:r>
        <w:rPr>
          <w:b/>
          <w:spacing w:val="-2"/>
          <w:position w:val="-1"/>
          <w:sz w:val="28"/>
          <w:szCs w:val="28"/>
        </w:rPr>
        <w:t>A</w:t>
      </w:r>
      <w:r>
        <w:rPr>
          <w:b/>
          <w:spacing w:val="-1"/>
          <w:position w:val="-1"/>
          <w:sz w:val="28"/>
          <w:szCs w:val="28"/>
        </w:rPr>
        <w:t>N</w:t>
      </w:r>
      <w:r>
        <w:rPr>
          <w:b/>
          <w:position w:val="-1"/>
          <w:sz w:val="28"/>
          <w:szCs w:val="28"/>
        </w:rPr>
        <w:t>D</w:t>
      </w:r>
      <w:r>
        <w:rPr>
          <w:b/>
          <w:spacing w:val="-1"/>
          <w:position w:val="-1"/>
          <w:sz w:val="28"/>
          <w:szCs w:val="28"/>
        </w:rPr>
        <w:t xml:space="preserve"> </w:t>
      </w:r>
      <w:r>
        <w:rPr>
          <w:b/>
          <w:spacing w:val="-2"/>
          <w:position w:val="-1"/>
          <w:sz w:val="28"/>
          <w:szCs w:val="28"/>
        </w:rPr>
        <w:t>P</w:t>
      </w:r>
      <w:r>
        <w:rPr>
          <w:b/>
          <w:spacing w:val="-1"/>
          <w:position w:val="-1"/>
          <w:sz w:val="28"/>
          <w:szCs w:val="28"/>
        </w:rPr>
        <w:t>R</w:t>
      </w:r>
      <w:r>
        <w:rPr>
          <w:b/>
          <w:spacing w:val="2"/>
          <w:position w:val="-1"/>
          <w:sz w:val="28"/>
          <w:szCs w:val="28"/>
        </w:rPr>
        <w:t>E</w:t>
      </w:r>
      <w:r>
        <w:rPr>
          <w:b/>
          <w:spacing w:val="-1"/>
          <w:position w:val="-1"/>
          <w:sz w:val="28"/>
          <w:szCs w:val="28"/>
        </w:rPr>
        <w:t>V</w:t>
      </w:r>
      <w:r>
        <w:rPr>
          <w:b/>
          <w:position w:val="-1"/>
          <w:sz w:val="28"/>
          <w:szCs w:val="28"/>
        </w:rPr>
        <w:t>E</w:t>
      </w:r>
      <w:r>
        <w:rPr>
          <w:b/>
          <w:spacing w:val="-1"/>
          <w:position w:val="-1"/>
          <w:sz w:val="28"/>
          <w:szCs w:val="28"/>
        </w:rPr>
        <w:t>N</w:t>
      </w:r>
      <w:r>
        <w:rPr>
          <w:b/>
          <w:position w:val="-1"/>
          <w:sz w:val="28"/>
          <w:szCs w:val="28"/>
        </w:rPr>
        <w:t>T</w:t>
      </w:r>
      <w:r>
        <w:rPr>
          <w:b/>
          <w:spacing w:val="1"/>
          <w:position w:val="-1"/>
          <w:sz w:val="28"/>
          <w:szCs w:val="28"/>
        </w:rPr>
        <w:t>I</w:t>
      </w:r>
      <w:r>
        <w:rPr>
          <w:b/>
          <w:position w:val="-1"/>
          <w:sz w:val="28"/>
          <w:szCs w:val="28"/>
        </w:rPr>
        <w:t>ON</w:t>
      </w:r>
    </w:p>
    <w:p w14:paraId="6831A974" w14:textId="77777777" w:rsidR="008F715B" w:rsidRDefault="008F715B">
      <w:pPr>
        <w:spacing w:before="8" w:line="200" w:lineRule="exact"/>
      </w:pPr>
    </w:p>
    <w:tbl>
      <w:tblPr>
        <w:tblStyle w:val="TableGrid"/>
        <w:tblW w:w="0" w:type="auto"/>
        <w:jc w:val="center"/>
        <w:tblLook w:val="04A0" w:firstRow="1" w:lastRow="0" w:firstColumn="1" w:lastColumn="0" w:noHBand="0" w:noVBand="1"/>
      </w:tblPr>
      <w:tblGrid>
        <w:gridCol w:w="1986"/>
        <w:gridCol w:w="1986"/>
        <w:gridCol w:w="1986"/>
        <w:gridCol w:w="1986"/>
      </w:tblGrid>
      <w:tr w:rsidR="007D2DD1" w14:paraId="29DB6B87" w14:textId="77777777" w:rsidTr="00921C3F">
        <w:trPr>
          <w:jc w:val="center"/>
        </w:trPr>
        <w:tc>
          <w:tcPr>
            <w:tcW w:w="1986" w:type="dxa"/>
          </w:tcPr>
          <w:p w14:paraId="117ED450" w14:textId="50EA1538" w:rsidR="007D2DD1" w:rsidRPr="0073421A" w:rsidRDefault="007D2DD1" w:rsidP="004007CD">
            <w:pPr>
              <w:pStyle w:val="NoSpacing"/>
              <w:jc w:val="center"/>
              <w:rPr>
                <w:b/>
              </w:rPr>
            </w:pPr>
            <w:r>
              <w:rPr>
                <w:b/>
              </w:rPr>
              <w:t>FY 2017 Final</w:t>
            </w:r>
          </w:p>
        </w:tc>
        <w:tc>
          <w:tcPr>
            <w:tcW w:w="1986" w:type="dxa"/>
          </w:tcPr>
          <w:p w14:paraId="49A3CDF0" w14:textId="35D2FF6E" w:rsidR="007D2DD1" w:rsidRPr="0073421A" w:rsidRDefault="007D2DD1" w:rsidP="007D2DD1">
            <w:pPr>
              <w:pStyle w:val="NoSpacing"/>
              <w:jc w:val="center"/>
              <w:rPr>
                <w:b/>
              </w:rPr>
            </w:pPr>
            <w:r>
              <w:rPr>
                <w:b/>
              </w:rPr>
              <w:t xml:space="preserve">FY 2018 </w:t>
            </w:r>
          </w:p>
        </w:tc>
        <w:tc>
          <w:tcPr>
            <w:tcW w:w="1986" w:type="dxa"/>
          </w:tcPr>
          <w:p w14:paraId="6FDB6828" w14:textId="25A280B1" w:rsidR="007D2DD1" w:rsidRPr="0073421A" w:rsidRDefault="007D2DD1" w:rsidP="004007CD">
            <w:pPr>
              <w:pStyle w:val="NoSpacing"/>
              <w:jc w:val="center"/>
              <w:rPr>
                <w:b/>
              </w:rPr>
            </w:pPr>
            <w:r>
              <w:rPr>
                <w:b/>
              </w:rPr>
              <w:t>FY 2019 President’s Budget</w:t>
            </w:r>
          </w:p>
        </w:tc>
        <w:tc>
          <w:tcPr>
            <w:tcW w:w="1986" w:type="dxa"/>
          </w:tcPr>
          <w:p w14:paraId="4F37C708" w14:textId="5301D5EB" w:rsidR="007D2DD1" w:rsidRPr="0073421A" w:rsidRDefault="007D2DD1" w:rsidP="004007CD">
            <w:pPr>
              <w:pStyle w:val="NoSpacing"/>
              <w:jc w:val="center"/>
              <w:rPr>
                <w:b/>
              </w:rPr>
            </w:pPr>
            <w:r>
              <w:rPr>
                <w:b/>
              </w:rPr>
              <w:t>FY 2019 Request</w:t>
            </w:r>
          </w:p>
        </w:tc>
      </w:tr>
      <w:tr w:rsidR="007D2DD1" w14:paraId="312AF2AD" w14:textId="77777777" w:rsidTr="00921C3F">
        <w:trPr>
          <w:jc w:val="center"/>
        </w:trPr>
        <w:tc>
          <w:tcPr>
            <w:tcW w:w="1986" w:type="dxa"/>
          </w:tcPr>
          <w:p w14:paraId="61B8E9EA" w14:textId="5896FFC6" w:rsidR="007D2DD1" w:rsidRDefault="007D2DD1" w:rsidP="00AC3C7F">
            <w:pPr>
              <w:pStyle w:val="NoSpacing"/>
              <w:jc w:val="center"/>
            </w:pPr>
            <w:r>
              <w:t>$210,000,000</w:t>
            </w:r>
          </w:p>
        </w:tc>
        <w:tc>
          <w:tcPr>
            <w:tcW w:w="1986" w:type="dxa"/>
          </w:tcPr>
          <w:p w14:paraId="0DF2A7FA" w14:textId="696E77D1" w:rsidR="007D2DD1" w:rsidRDefault="007D2DD1" w:rsidP="00AC3C7F">
            <w:pPr>
              <w:pStyle w:val="NoSpacing"/>
              <w:jc w:val="center"/>
            </w:pPr>
            <w:r>
              <w:t>$218</w:t>
            </w:r>
            <w:bookmarkStart w:id="0" w:name="_GoBack"/>
            <w:bookmarkEnd w:id="0"/>
            <w:r>
              <w:t>,000,000</w:t>
            </w:r>
          </w:p>
        </w:tc>
        <w:tc>
          <w:tcPr>
            <w:tcW w:w="1986" w:type="dxa"/>
          </w:tcPr>
          <w:p w14:paraId="21F2E40C" w14:textId="49BC55A9" w:rsidR="007D2DD1" w:rsidRPr="00396460" w:rsidRDefault="007D2DD1" w:rsidP="00AC3C7F">
            <w:pPr>
              <w:pStyle w:val="NoSpacing"/>
              <w:jc w:val="center"/>
            </w:pPr>
            <w:r w:rsidRPr="00396460">
              <w:t>TBD</w:t>
            </w:r>
          </w:p>
        </w:tc>
        <w:tc>
          <w:tcPr>
            <w:tcW w:w="1986" w:type="dxa"/>
          </w:tcPr>
          <w:p w14:paraId="7E237420" w14:textId="3684D3BA" w:rsidR="007D2DD1" w:rsidRPr="00396460" w:rsidRDefault="007D2DD1" w:rsidP="00AC3C7F">
            <w:pPr>
              <w:pStyle w:val="NoSpacing"/>
              <w:jc w:val="center"/>
            </w:pPr>
            <w:r w:rsidRPr="00396460">
              <w:t>$275,000,000</w:t>
            </w:r>
          </w:p>
        </w:tc>
      </w:tr>
    </w:tbl>
    <w:p w14:paraId="552BEF0E" w14:textId="77777777" w:rsidR="00921C3F" w:rsidRPr="00921C3F" w:rsidRDefault="00921C3F" w:rsidP="00921C3F">
      <w:pPr>
        <w:spacing w:before="32"/>
        <w:ind w:left="100" w:right="79"/>
        <w:rPr>
          <w:spacing w:val="-1"/>
          <w:sz w:val="22"/>
          <w:szCs w:val="22"/>
        </w:rPr>
      </w:pPr>
    </w:p>
    <w:p w14:paraId="7E1BD1AE" w14:textId="101048F1" w:rsidR="008F715B" w:rsidRPr="000B60CD" w:rsidRDefault="00BF1613" w:rsidP="000B60CD">
      <w:pPr>
        <w:spacing w:before="32"/>
        <w:ind w:left="100" w:right="79"/>
        <w:jc w:val="both"/>
        <w:rPr>
          <w:spacing w:val="3"/>
          <w:sz w:val="22"/>
          <w:szCs w:val="22"/>
        </w:rPr>
      </w:pPr>
      <w:r w:rsidRPr="00921C3F">
        <w:rPr>
          <w:spacing w:val="-1"/>
          <w:sz w:val="22"/>
          <w:szCs w:val="22"/>
        </w:rPr>
        <w:t>CDC’s National Breast and Cervical Cancer Early Detection Program (NBCC</w:t>
      </w:r>
      <w:r w:rsidRPr="00921C3F">
        <w:rPr>
          <w:sz w:val="22"/>
          <w:szCs w:val="22"/>
        </w:rPr>
        <w:t>E</w:t>
      </w:r>
      <w:r w:rsidRPr="00921C3F">
        <w:rPr>
          <w:spacing w:val="-2"/>
          <w:sz w:val="22"/>
          <w:szCs w:val="22"/>
        </w:rPr>
        <w:t>D</w:t>
      </w:r>
      <w:r w:rsidRPr="00921C3F">
        <w:rPr>
          <w:sz w:val="22"/>
          <w:szCs w:val="22"/>
        </w:rPr>
        <w:t>P)</w:t>
      </w:r>
      <w:r w:rsidRPr="00921C3F">
        <w:rPr>
          <w:spacing w:val="3"/>
          <w:sz w:val="22"/>
          <w:szCs w:val="22"/>
        </w:rPr>
        <w:t xml:space="preserve"> </w:t>
      </w:r>
      <w:r w:rsidRPr="00921C3F">
        <w:rPr>
          <w:spacing w:val="1"/>
          <w:sz w:val="22"/>
          <w:szCs w:val="22"/>
        </w:rPr>
        <w:t>i</w:t>
      </w:r>
      <w:r w:rsidRPr="00921C3F">
        <w:rPr>
          <w:sz w:val="22"/>
          <w:szCs w:val="22"/>
        </w:rPr>
        <w:t>s</w:t>
      </w:r>
      <w:r w:rsidRPr="00921C3F">
        <w:rPr>
          <w:spacing w:val="3"/>
          <w:sz w:val="22"/>
          <w:szCs w:val="22"/>
        </w:rPr>
        <w:t xml:space="preserve"> </w:t>
      </w:r>
      <w:r w:rsidRPr="00921C3F">
        <w:rPr>
          <w:spacing w:val="1"/>
          <w:sz w:val="22"/>
          <w:szCs w:val="22"/>
        </w:rPr>
        <w:t>t</w:t>
      </w:r>
      <w:r w:rsidRPr="00921C3F">
        <w:rPr>
          <w:sz w:val="22"/>
          <w:szCs w:val="22"/>
        </w:rPr>
        <w:t>he</w:t>
      </w:r>
      <w:r w:rsidRPr="00921C3F">
        <w:rPr>
          <w:spacing w:val="3"/>
          <w:sz w:val="22"/>
          <w:szCs w:val="22"/>
        </w:rPr>
        <w:t xml:space="preserve"> </w:t>
      </w:r>
      <w:r w:rsidRPr="00921C3F">
        <w:rPr>
          <w:sz w:val="22"/>
          <w:szCs w:val="22"/>
        </w:rPr>
        <w:t>o</w:t>
      </w:r>
      <w:r w:rsidRPr="00921C3F">
        <w:rPr>
          <w:spacing w:val="-2"/>
          <w:sz w:val="22"/>
          <w:szCs w:val="22"/>
        </w:rPr>
        <w:t>n</w:t>
      </w:r>
      <w:r w:rsidRPr="00921C3F">
        <w:rPr>
          <w:spacing w:val="1"/>
          <w:sz w:val="22"/>
          <w:szCs w:val="22"/>
        </w:rPr>
        <w:t>l</w:t>
      </w:r>
      <w:r w:rsidRPr="00921C3F">
        <w:rPr>
          <w:sz w:val="22"/>
          <w:szCs w:val="22"/>
        </w:rPr>
        <w:t>y na</w:t>
      </w:r>
      <w:r w:rsidRPr="00921C3F">
        <w:rPr>
          <w:spacing w:val="1"/>
          <w:sz w:val="22"/>
          <w:szCs w:val="22"/>
        </w:rPr>
        <w:t>t</w:t>
      </w:r>
      <w:r w:rsidRPr="00921C3F">
        <w:rPr>
          <w:spacing w:val="-1"/>
          <w:sz w:val="22"/>
          <w:szCs w:val="22"/>
        </w:rPr>
        <w:t>i</w:t>
      </w:r>
      <w:r w:rsidRPr="00921C3F">
        <w:rPr>
          <w:sz w:val="22"/>
          <w:szCs w:val="22"/>
        </w:rPr>
        <w:t>on</w:t>
      </w:r>
      <w:r w:rsidRPr="00921C3F">
        <w:rPr>
          <w:spacing w:val="-2"/>
          <w:sz w:val="22"/>
          <w:szCs w:val="22"/>
        </w:rPr>
        <w:t>a</w:t>
      </w:r>
      <w:r w:rsidRPr="00921C3F">
        <w:rPr>
          <w:spacing w:val="-1"/>
          <w:sz w:val="22"/>
          <w:szCs w:val="22"/>
        </w:rPr>
        <w:t>l</w:t>
      </w:r>
      <w:r w:rsidRPr="00921C3F">
        <w:rPr>
          <w:spacing w:val="1"/>
          <w:sz w:val="22"/>
          <w:szCs w:val="22"/>
        </w:rPr>
        <w:t>l</w:t>
      </w:r>
      <w:r w:rsidRPr="00921C3F">
        <w:rPr>
          <w:sz w:val="22"/>
          <w:szCs w:val="22"/>
        </w:rPr>
        <w:t>y o</w:t>
      </w:r>
      <w:r w:rsidRPr="00921C3F">
        <w:rPr>
          <w:spacing w:val="1"/>
          <w:sz w:val="22"/>
          <w:szCs w:val="22"/>
        </w:rPr>
        <w:t>r</w:t>
      </w:r>
      <w:r w:rsidRPr="00921C3F">
        <w:rPr>
          <w:spacing w:val="-2"/>
          <w:sz w:val="22"/>
          <w:szCs w:val="22"/>
        </w:rPr>
        <w:t>g</w:t>
      </w:r>
      <w:r w:rsidRPr="00921C3F">
        <w:rPr>
          <w:sz w:val="22"/>
          <w:szCs w:val="22"/>
        </w:rPr>
        <w:t>an</w:t>
      </w:r>
      <w:r w:rsidRPr="00921C3F">
        <w:rPr>
          <w:spacing w:val="1"/>
          <w:sz w:val="22"/>
          <w:szCs w:val="22"/>
        </w:rPr>
        <w:t>i</w:t>
      </w:r>
      <w:r w:rsidRPr="00921C3F">
        <w:rPr>
          <w:spacing w:val="-2"/>
          <w:sz w:val="22"/>
          <w:szCs w:val="22"/>
        </w:rPr>
        <w:t>z</w:t>
      </w:r>
      <w:r w:rsidRPr="00921C3F">
        <w:rPr>
          <w:sz w:val="22"/>
          <w:szCs w:val="22"/>
        </w:rPr>
        <w:t>ed</w:t>
      </w:r>
      <w:r w:rsidRPr="00921C3F">
        <w:rPr>
          <w:spacing w:val="3"/>
          <w:sz w:val="22"/>
          <w:szCs w:val="22"/>
        </w:rPr>
        <w:t xml:space="preserve"> </w:t>
      </w:r>
      <w:r w:rsidRPr="00921C3F">
        <w:rPr>
          <w:sz w:val="22"/>
          <w:szCs w:val="22"/>
        </w:rPr>
        <w:t>b</w:t>
      </w:r>
      <w:r w:rsidRPr="00921C3F">
        <w:rPr>
          <w:spacing w:val="1"/>
          <w:sz w:val="22"/>
          <w:szCs w:val="22"/>
        </w:rPr>
        <w:t>r</w:t>
      </w:r>
      <w:r w:rsidRPr="00921C3F">
        <w:rPr>
          <w:sz w:val="22"/>
          <w:szCs w:val="22"/>
        </w:rPr>
        <w:t>e</w:t>
      </w:r>
      <w:r w:rsidRPr="00921C3F">
        <w:rPr>
          <w:spacing w:val="-2"/>
          <w:sz w:val="22"/>
          <w:szCs w:val="22"/>
        </w:rPr>
        <w:t>a</w:t>
      </w:r>
      <w:r w:rsidRPr="00921C3F">
        <w:rPr>
          <w:sz w:val="22"/>
          <w:szCs w:val="22"/>
        </w:rPr>
        <w:t>st</w:t>
      </w:r>
      <w:r w:rsidRPr="00921C3F">
        <w:rPr>
          <w:spacing w:val="4"/>
          <w:sz w:val="22"/>
          <w:szCs w:val="22"/>
        </w:rPr>
        <w:t xml:space="preserve"> </w:t>
      </w:r>
      <w:r w:rsidRPr="00921C3F">
        <w:rPr>
          <w:sz w:val="22"/>
          <w:szCs w:val="22"/>
        </w:rPr>
        <w:t>a</w:t>
      </w:r>
      <w:r w:rsidRPr="00921C3F">
        <w:rPr>
          <w:spacing w:val="-2"/>
          <w:sz w:val="22"/>
          <w:szCs w:val="22"/>
        </w:rPr>
        <w:t>n</w:t>
      </w:r>
      <w:r w:rsidRPr="00921C3F">
        <w:rPr>
          <w:sz w:val="22"/>
          <w:szCs w:val="22"/>
        </w:rPr>
        <w:t>d</w:t>
      </w:r>
      <w:r w:rsidRPr="00921C3F">
        <w:rPr>
          <w:spacing w:val="3"/>
          <w:sz w:val="22"/>
          <w:szCs w:val="22"/>
        </w:rPr>
        <w:t xml:space="preserve"> </w:t>
      </w:r>
      <w:r w:rsidRPr="00921C3F">
        <w:rPr>
          <w:sz w:val="22"/>
          <w:szCs w:val="22"/>
        </w:rPr>
        <w:t>c</w:t>
      </w:r>
      <w:r w:rsidRPr="00921C3F">
        <w:rPr>
          <w:spacing w:val="-2"/>
          <w:sz w:val="22"/>
          <w:szCs w:val="22"/>
        </w:rPr>
        <w:t>e</w:t>
      </w:r>
      <w:r w:rsidRPr="00921C3F">
        <w:rPr>
          <w:spacing w:val="1"/>
          <w:sz w:val="22"/>
          <w:szCs w:val="22"/>
        </w:rPr>
        <w:t>r</w:t>
      </w:r>
      <w:r w:rsidRPr="00921C3F">
        <w:rPr>
          <w:spacing w:val="-2"/>
          <w:sz w:val="22"/>
          <w:szCs w:val="22"/>
        </w:rPr>
        <w:t>v</w:t>
      </w:r>
      <w:r w:rsidRPr="00921C3F">
        <w:rPr>
          <w:spacing w:val="1"/>
          <w:sz w:val="22"/>
          <w:szCs w:val="22"/>
        </w:rPr>
        <w:t>i</w:t>
      </w:r>
      <w:r w:rsidRPr="00921C3F">
        <w:rPr>
          <w:sz w:val="22"/>
          <w:szCs w:val="22"/>
        </w:rPr>
        <w:t>cal</w:t>
      </w:r>
      <w:r w:rsidRPr="00921C3F">
        <w:rPr>
          <w:spacing w:val="4"/>
          <w:sz w:val="22"/>
          <w:szCs w:val="22"/>
        </w:rPr>
        <w:t xml:space="preserve"> </w:t>
      </w:r>
      <w:r w:rsidRPr="00921C3F">
        <w:rPr>
          <w:spacing w:val="-2"/>
          <w:sz w:val="22"/>
          <w:szCs w:val="22"/>
        </w:rPr>
        <w:t>c</w:t>
      </w:r>
      <w:r w:rsidRPr="00921C3F">
        <w:rPr>
          <w:sz w:val="22"/>
          <w:szCs w:val="22"/>
        </w:rPr>
        <w:t>an</w:t>
      </w:r>
      <w:r w:rsidRPr="00921C3F">
        <w:rPr>
          <w:spacing w:val="-2"/>
          <w:sz w:val="22"/>
          <w:szCs w:val="22"/>
        </w:rPr>
        <w:t>c</w:t>
      </w:r>
      <w:r w:rsidRPr="00921C3F">
        <w:rPr>
          <w:sz w:val="22"/>
          <w:szCs w:val="22"/>
        </w:rPr>
        <w:t>er s</w:t>
      </w:r>
      <w:r w:rsidRPr="00921C3F">
        <w:rPr>
          <w:spacing w:val="1"/>
          <w:sz w:val="22"/>
          <w:szCs w:val="22"/>
        </w:rPr>
        <w:t>cr</w:t>
      </w:r>
      <w:r w:rsidRPr="00921C3F">
        <w:rPr>
          <w:spacing w:val="-2"/>
          <w:sz w:val="22"/>
          <w:szCs w:val="22"/>
        </w:rPr>
        <w:t>e</w:t>
      </w:r>
      <w:r w:rsidRPr="00921C3F">
        <w:rPr>
          <w:sz w:val="22"/>
          <w:szCs w:val="22"/>
        </w:rPr>
        <w:t>en</w:t>
      </w:r>
      <w:r w:rsidRPr="00921C3F">
        <w:rPr>
          <w:spacing w:val="-1"/>
          <w:sz w:val="22"/>
          <w:szCs w:val="22"/>
        </w:rPr>
        <w:t>i</w:t>
      </w:r>
      <w:r w:rsidRPr="00921C3F">
        <w:rPr>
          <w:sz w:val="22"/>
          <w:szCs w:val="22"/>
        </w:rPr>
        <w:t>ng</w:t>
      </w:r>
      <w:r w:rsidRPr="00921C3F">
        <w:rPr>
          <w:spacing w:val="-2"/>
          <w:sz w:val="22"/>
          <w:szCs w:val="22"/>
        </w:rPr>
        <w:t xml:space="preserve"> </w:t>
      </w:r>
      <w:r w:rsidRPr="00921C3F">
        <w:rPr>
          <w:sz w:val="22"/>
          <w:szCs w:val="22"/>
        </w:rPr>
        <w:t>p</w:t>
      </w:r>
      <w:r w:rsidRPr="00921C3F">
        <w:rPr>
          <w:spacing w:val="1"/>
          <w:sz w:val="22"/>
          <w:szCs w:val="22"/>
        </w:rPr>
        <w:t>r</w:t>
      </w:r>
      <w:r w:rsidRPr="00921C3F">
        <w:rPr>
          <w:sz w:val="22"/>
          <w:szCs w:val="22"/>
        </w:rPr>
        <w:t>o</w:t>
      </w:r>
      <w:r w:rsidRPr="00921C3F">
        <w:rPr>
          <w:spacing w:val="-2"/>
          <w:sz w:val="22"/>
          <w:szCs w:val="22"/>
        </w:rPr>
        <w:t>g</w:t>
      </w:r>
      <w:r w:rsidRPr="00921C3F">
        <w:rPr>
          <w:spacing w:val="1"/>
          <w:sz w:val="22"/>
          <w:szCs w:val="22"/>
        </w:rPr>
        <w:t>r</w:t>
      </w:r>
      <w:r w:rsidRPr="00921C3F">
        <w:rPr>
          <w:sz w:val="22"/>
          <w:szCs w:val="22"/>
        </w:rPr>
        <w:t>am</w:t>
      </w:r>
      <w:r w:rsidRPr="00921C3F">
        <w:rPr>
          <w:spacing w:val="-3"/>
          <w:sz w:val="22"/>
          <w:szCs w:val="22"/>
        </w:rPr>
        <w:t xml:space="preserve"> </w:t>
      </w:r>
      <w:r w:rsidRPr="00921C3F">
        <w:rPr>
          <w:spacing w:val="1"/>
          <w:sz w:val="22"/>
          <w:szCs w:val="22"/>
        </w:rPr>
        <w:t>i</w:t>
      </w:r>
      <w:r w:rsidRPr="00921C3F">
        <w:rPr>
          <w:sz w:val="22"/>
          <w:szCs w:val="22"/>
        </w:rPr>
        <w:t xml:space="preserve">n </w:t>
      </w:r>
      <w:r w:rsidRPr="00921C3F">
        <w:rPr>
          <w:spacing w:val="1"/>
          <w:sz w:val="22"/>
          <w:szCs w:val="22"/>
        </w:rPr>
        <w:t>t</w:t>
      </w:r>
      <w:r w:rsidRPr="00921C3F">
        <w:rPr>
          <w:sz w:val="22"/>
          <w:szCs w:val="22"/>
        </w:rPr>
        <w:t xml:space="preserve">he </w:t>
      </w:r>
      <w:r w:rsidRPr="00921C3F">
        <w:rPr>
          <w:spacing w:val="-3"/>
          <w:sz w:val="22"/>
          <w:szCs w:val="22"/>
        </w:rPr>
        <w:t>U</w:t>
      </w:r>
      <w:r w:rsidRPr="00921C3F">
        <w:rPr>
          <w:sz w:val="22"/>
          <w:szCs w:val="22"/>
        </w:rPr>
        <w:t>n</w:t>
      </w:r>
      <w:r w:rsidRPr="00921C3F">
        <w:rPr>
          <w:spacing w:val="1"/>
          <w:sz w:val="22"/>
          <w:szCs w:val="22"/>
        </w:rPr>
        <w:t>i</w:t>
      </w:r>
      <w:r w:rsidRPr="00921C3F">
        <w:rPr>
          <w:spacing w:val="-1"/>
          <w:sz w:val="22"/>
          <w:szCs w:val="22"/>
        </w:rPr>
        <w:t>t</w:t>
      </w:r>
      <w:r w:rsidRPr="00921C3F">
        <w:rPr>
          <w:sz w:val="22"/>
          <w:szCs w:val="22"/>
        </w:rPr>
        <w:t>ed S</w:t>
      </w:r>
      <w:r w:rsidRPr="00921C3F">
        <w:rPr>
          <w:spacing w:val="-1"/>
          <w:sz w:val="22"/>
          <w:szCs w:val="22"/>
        </w:rPr>
        <w:t>t</w:t>
      </w:r>
      <w:r w:rsidRPr="00921C3F">
        <w:rPr>
          <w:sz w:val="22"/>
          <w:szCs w:val="22"/>
        </w:rPr>
        <w:t>a</w:t>
      </w:r>
      <w:r w:rsidRPr="00921C3F">
        <w:rPr>
          <w:spacing w:val="1"/>
          <w:sz w:val="22"/>
          <w:szCs w:val="22"/>
        </w:rPr>
        <w:t>t</w:t>
      </w:r>
      <w:r w:rsidRPr="00921C3F">
        <w:rPr>
          <w:spacing w:val="-2"/>
          <w:sz w:val="22"/>
          <w:szCs w:val="22"/>
        </w:rPr>
        <w:t>e</w:t>
      </w:r>
      <w:r w:rsidRPr="00921C3F">
        <w:rPr>
          <w:sz w:val="22"/>
          <w:szCs w:val="22"/>
        </w:rPr>
        <w:t>s.</w:t>
      </w:r>
      <w:r w:rsidRPr="00921C3F">
        <w:rPr>
          <w:color w:val="333333"/>
          <w:sz w:val="21"/>
          <w:szCs w:val="21"/>
        </w:rPr>
        <w:t xml:space="preserve"> </w:t>
      </w:r>
      <w:r w:rsidR="004A1ED4">
        <w:rPr>
          <w:spacing w:val="-1"/>
          <w:sz w:val="22"/>
          <w:szCs w:val="22"/>
        </w:rPr>
        <w:t>P</w:t>
      </w:r>
      <w:r w:rsidR="00162A37" w:rsidRPr="00921C3F">
        <w:rPr>
          <w:spacing w:val="1"/>
          <w:sz w:val="22"/>
          <w:szCs w:val="22"/>
        </w:rPr>
        <w:t>r</w:t>
      </w:r>
      <w:r w:rsidR="00162A37" w:rsidRPr="00921C3F">
        <w:rPr>
          <w:sz w:val="22"/>
          <w:szCs w:val="22"/>
        </w:rPr>
        <w:t>o</w:t>
      </w:r>
      <w:r w:rsidR="00162A37" w:rsidRPr="00921C3F">
        <w:rPr>
          <w:spacing w:val="-2"/>
          <w:sz w:val="22"/>
          <w:szCs w:val="22"/>
        </w:rPr>
        <w:t>g</w:t>
      </w:r>
      <w:r w:rsidR="00162A37" w:rsidRPr="00921C3F">
        <w:rPr>
          <w:spacing w:val="1"/>
          <w:sz w:val="22"/>
          <w:szCs w:val="22"/>
        </w:rPr>
        <w:t>r</w:t>
      </w:r>
      <w:r w:rsidR="00162A37" w:rsidRPr="00921C3F">
        <w:rPr>
          <w:sz w:val="22"/>
          <w:szCs w:val="22"/>
        </w:rPr>
        <w:t>a</w:t>
      </w:r>
      <w:r w:rsidR="00162A37" w:rsidRPr="00921C3F">
        <w:rPr>
          <w:spacing w:val="-3"/>
          <w:sz w:val="22"/>
          <w:szCs w:val="22"/>
        </w:rPr>
        <w:t>m</w:t>
      </w:r>
      <w:r w:rsidR="00162A37" w:rsidRPr="00921C3F">
        <w:rPr>
          <w:sz w:val="22"/>
          <w:szCs w:val="22"/>
        </w:rPr>
        <w:t>s</w:t>
      </w:r>
      <w:r w:rsidR="00162A37" w:rsidRPr="00921C3F">
        <w:rPr>
          <w:spacing w:val="3"/>
          <w:sz w:val="22"/>
          <w:szCs w:val="22"/>
        </w:rPr>
        <w:t xml:space="preserve"> </w:t>
      </w:r>
      <w:r w:rsidR="00162A37" w:rsidRPr="00921C3F">
        <w:rPr>
          <w:spacing w:val="1"/>
          <w:sz w:val="22"/>
          <w:szCs w:val="22"/>
        </w:rPr>
        <w:t>f</w:t>
      </w:r>
      <w:r w:rsidR="00162A37" w:rsidRPr="00921C3F">
        <w:rPr>
          <w:sz w:val="22"/>
          <w:szCs w:val="22"/>
        </w:rPr>
        <w:t>un</w:t>
      </w:r>
      <w:r w:rsidR="00162A37" w:rsidRPr="00921C3F">
        <w:rPr>
          <w:spacing w:val="-2"/>
          <w:sz w:val="22"/>
          <w:szCs w:val="22"/>
        </w:rPr>
        <w:t>de</w:t>
      </w:r>
      <w:r w:rsidR="00162A37" w:rsidRPr="00921C3F">
        <w:rPr>
          <w:sz w:val="22"/>
          <w:szCs w:val="22"/>
        </w:rPr>
        <w:t>d</w:t>
      </w:r>
      <w:r w:rsidR="00162A37" w:rsidRPr="00921C3F">
        <w:rPr>
          <w:spacing w:val="2"/>
          <w:sz w:val="22"/>
          <w:szCs w:val="22"/>
        </w:rPr>
        <w:t xml:space="preserve"> </w:t>
      </w:r>
      <w:r w:rsidR="00162A37" w:rsidRPr="00921C3F">
        <w:rPr>
          <w:spacing w:val="1"/>
          <w:sz w:val="22"/>
          <w:szCs w:val="22"/>
        </w:rPr>
        <w:t>t</w:t>
      </w:r>
      <w:r w:rsidR="00162A37" w:rsidRPr="00921C3F">
        <w:rPr>
          <w:sz w:val="22"/>
          <w:szCs w:val="22"/>
        </w:rPr>
        <w:t>h</w:t>
      </w:r>
      <w:r w:rsidR="00162A37" w:rsidRPr="00921C3F">
        <w:rPr>
          <w:spacing w:val="1"/>
          <w:sz w:val="22"/>
          <w:szCs w:val="22"/>
        </w:rPr>
        <w:t>r</w:t>
      </w:r>
      <w:r w:rsidR="00162A37" w:rsidRPr="00921C3F">
        <w:rPr>
          <w:spacing w:val="-2"/>
          <w:sz w:val="22"/>
          <w:szCs w:val="22"/>
        </w:rPr>
        <w:t>o</w:t>
      </w:r>
      <w:r w:rsidR="00162A37" w:rsidRPr="00921C3F">
        <w:rPr>
          <w:sz w:val="22"/>
          <w:szCs w:val="22"/>
        </w:rPr>
        <w:t>u</w:t>
      </w:r>
      <w:r w:rsidR="00162A37" w:rsidRPr="00921C3F">
        <w:rPr>
          <w:spacing w:val="-2"/>
          <w:sz w:val="22"/>
          <w:szCs w:val="22"/>
        </w:rPr>
        <w:t>g</w:t>
      </w:r>
      <w:r w:rsidR="00162A37" w:rsidRPr="00921C3F">
        <w:rPr>
          <w:sz w:val="22"/>
          <w:szCs w:val="22"/>
        </w:rPr>
        <w:t>h</w:t>
      </w:r>
      <w:r w:rsidR="00162A37" w:rsidRPr="00921C3F">
        <w:rPr>
          <w:spacing w:val="2"/>
          <w:sz w:val="22"/>
          <w:szCs w:val="22"/>
        </w:rPr>
        <w:t xml:space="preserve"> </w:t>
      </w:r>
      <w:r w:rsidRPr="00921C3F">
        <w:rPr>
          <w:spacing w:val="1"/>
          <w:sz w:val="22"/>
          <w:szCs w:val="22"/>
        </w:rPr>
        <w:t xml:space="preserve">the </w:t>
      </w:r>
      <w:r w:rsidR="00162A37" w:rsidRPr="00921C3F">
        <w:rPr>
          <w:spacing w:val="-1"/>
          <w:sz w:val="22"/>
          <w:szCs w:val="22"/>
        </w:rPr>
        <w:t>NBCC</w:t>
      </w:r>
      <w:r w:rsidR="00162A37" w:rsidRPr="00921C3F">
        <w:rPr>
          <w:sz w:val="22"/>
          <w:szCs w:val="22"/>
        </w:rPr>
        <w:t>E</w:t>
      </w:r>
      <w:r w:rsidR="00162A37" w:rsidRPr="00921C3F">
        <w:rPr>
          <w:spacing w:val="-2"/>
          <w:sz w:val="22"/>
          <w:szCs w:val="22"/>
        </w:rPr>
        <w:t>D</w:t>
      </w:r>
      <w:r w:rsidR="00162A37" w:rsidRPr="00921C3F">
        <w:rPr>
          <w:sz w:val="22"/>
          <w:szCs w:val="22"/>
        </w:rPr>
        <w:t>P s</w:t>
      </w:r>
      <w:r w:rsidR="00162A37" w:rsidRPr="00921C3F">
        <w:rPr>
          <w:spacing w:val="1"/>
          <w:sz w:val="22"/>
          <w:szCs w:val="22"/>
        </w:rPr>
        <w:t>er</w:t>
      </w:r>
      <w:r w:rsidR="00162A37" w:rsidRPr="00921C3F">
        <w:rPr>
          <w:spacing w:val="-2"/>
          <w:sz w:val="22"/>
          <w:szCs w:val="22"/>
        </w:rPr>
        <w:t>v</w:t>
      </w:r>
      <w:r w:rsidR="00162A37" w:rsidRPr="00921C3F">
        <w:rPr>
          <w:sz w:val="22"/>
          <w:szCs w:val="22"/>
        </w:rPr>
        <w:t>e</w:t>
      </w:r>
      <w:r w:rsidR="00162A37" w:rsidRPr="00921C3F">
        <w:rPr>
          <w:spacing w:val="4"/>
          <w:sz w:val="22"/>
          <w:szCs w:val="22"/>
        </w:rPr>
        <w:t xml:space="preserve"> </w:t>
      </w:r>
      <w:r w:rsidR="00162A37" w:rsidRPr="00921C3F">
        <w:rPr>
          <w:spacing w:val="-2"/>
          <w:sz w:val="22"/>
          <w:szCs w:val="22"/>
        </w:rPr>
        <w:t>a</w:t>
      </w:r>
      <w:r w:rsidR="00162A37" w:rsidRPr="00921C3F">
        <w:rPr>
          <w:sz w:val="22"/>
          <w:szCs w:val="22"/>
        </w:rPr>
        <w:t>pp</w:t>
      </w:r>
      <w:r w:rsidR="00162A37" w:rsidRPr="00921C3F">
        <w:rPr>
          <w:spacing w:val="1"/>
          <w:sz w:val="22"/>
          <w:szCs w:val="22"/>
        </w:rPr>
        <w:t>r</w:t>
      </w:r>
      <w:r w:rsidR="00162A37" w:rsidRPr="00921C3F">
        <w:rPr>
          <w:spacing w:val="-2"/>
          <w:sz w:val="22"/>
          <w:szCs w:val="22"/>
        </w:rPr>
        <w:t>o</w:t>
      </w:r>
      <w:r w:rsidR="00162A37" w:rsidRPr="00921C3F">
        <w:rPr>
          <w:sz w:val="22"/>
          <w:szCs w:val="22"/>
        </w:rPr>
        <w:t>x</w:t>
      </w:r>
      <w:r w:rsidR="00162A37" w:rsidRPr="00921C3F">
        <w:rPr>
          <w:spacing w:val="1"/>
          <w:sz w:val="22"/>
          <w:szCs w:val="22"/>
        </w:rPr>
        <w:t>i</w:t>
      </w:r>
      <w:r w:rsidR="00162A37" w:rsidRPr="00921C3F">
        <w:rPr>
          <w:spacing w:val="-4"/>
          <w:sz w:val="22"/>
          <w:szCs w:val="22"/>
        </w:rPr>
        <w:t>m</w:t>
      </w:r>
      <w:r w:rsidR="00162A37" w:rsidRPr="00921C3F">
        <w:rPr>
          <w:sz w:val="22"/>
          <w:szCs w:val="22"/>
        </w:rPr>
        <w:t>a</w:t>
      </w:r>
      <w:r w:rsidR="00162A37" w:rsidRPr="00921C3F">
        <w:rPr>
          <w:spacing w:val="1"/>
          <w:sz w:val="22"/>
          <w:szCs w:val="22"/>
        </w:rPr>
        <w:t>t</w:t>
      </w:r>
      <w:r w:rsidR="00162A37" w:rsidRPr="00921C3F">
        <w:rPr>
          <w:sz w:val="22"/>
          <w:szCs w:val="22"/>
        </w:rPr>
        <w:t>e</w:t>
      </w:r>
      <w:r w:rsidR="00162A37" w:rsidRPr="00921C3F">
        <w:rPr>
          <w:spacing w:val="1"/>
          <w:sz w:val="22"/>
          <w:szCs w:val="22"/>
        </w:rPr>
        <w:t>l</w:t>
      </w:r>
      <w:r w:rsidR="00162A37" w:rsidRPr="00921C3F">
        <w:rPr>
          <w:sz w:val="22"/>
          <w:szCs w:val="22"/>
        </w:rPr>
        <w:t>y</w:t>
      </w:r>
      <w:r w:rsidR="00162A37" w:rsidRPr="00921C3F">
        <w:rPr>
          <w:spacing w:val="4"/>
          <w:sz w:val="22"/>
          <w:szCs w:val="22"/>
        </w:rPr>
        <w:t xml:space="preserve"> </w:t>
      </w:r>
      <w:r w:rsidR="00D77287" w:rsidRPr="00921C3F">
        <w:rPr>
          <w:sz w:val="22"/>
          <w:szCs w:val="22"/>
        </w:rPr>
        <w:t>10.6</w:t>
      </w:r>
      <w:r w:rsidR="00162A37" w:rsidRPr="00921C3F">
        <w:rPr>
          <w:sz w:val="22"/>
          <w:szCs w:val="22"/>
        </w:rPr>
        <w:t>%</w:t>
      </w:r>
      <w:r w:rsidR="00162A37" w:rsidRPr="00921C3F">
        <w:rPr>
          <w:spacing w:val="5"/>
          <w:sz w:val="22"/>
          <w:szCs w:val="22"/>
        </w:rPr>
        <w:t xml:space="preserve"> </w:t>
      </w:r>
      <w:r w:rsidR="00162A37" w:rsidRPr="00921C3F">
        <w:rPr>
          <w:spacing w:val="-2"/>
          <w:sz w:val="22"/>
          <w:szCs w:val="22"/>
        </w:rPr>
        <w:t>o</w:t>
      </w:r>
      <w:r w:rsidR="00162A37" w:rsidRPr="00921C3F">
        <w:rPr>
          <w:sz w:val="22"/>
          <w:szCs w:val="22"/>
        </w:rPr>
        <w:t>f</w:t>
      </w:r>
      <w:r w:rsidR="00162A37" w:rsidRPr="00921C3F">
        <w:rPr>
          <w:spacing w:val="5"/>
          <w:sz w:val="22"/>
          <w:szCs w:val="22"/>
        </w:rPr>
        <w:t xml:space="preserve"> </w:t>
      </w:r>
      <w:r w:rsidR="00162A37" w:rsidRPr="00921C3F">
        <w:rPr>
          <w:spacing w:val="-1"/>
          <w:sz w:val="22"/>
          <w:szCs w:val="22"/>
        </w:rPr>
        <w:t>NBCC</w:t>
      </w:r>
      <w:r w:rsidR="00162A37" w:rsidRPr="00921C3F">
        <w:rPr>
          <w:sz w:val="22"/>
          <w:szCs w:val="22"/>
        </w:rPr>
        <w:t>E</w:t>
      </w:r>
      <w:r w:rsidR="00162A37" w:rsidRPr="00921C3F">
        <w:rPr>
          <w:spacing w:val="-2"/>
          <w:sz w:val="22"/>
          <w:szCs w:val="22"/>
        </w:rPr>
        <w:t>D</w:t>
      </w:r>
      <w:r w:rsidR="00162A37" w:rsidRPr="00921C3F">
        <w:rPr>
          <w:spacing w:val="1"/>
          <w:sz w:val="22"/>
          <w:szCs w:val="22"/>
        </w:rPr>
        <w:t>P</w:t>
      </w:r>
      <w:r w:rsidR="00162A37" w:rsidRPr="00921C3F">
        <w:rPr>
          <w:spacing w:val="-4"/>
          <w:sz w:val="22"/>
          <w:szCs w:val="22"/>
        </w:rPr>
        <w:t>-</w:t>
      </w:r>
      <w:r w:rsidR="00162A37" w:rsidRPr="00921C3F">
        <w:rPr>
          <w:sz w:val="22"/>
          <w:szCs w:val="22"/>
        </w:rPr>
        <w:t>e</w:t>
      </w:r>
      <w:r w:rsidR="00162A37" w:rsidRPr="00921C3F">
        <w:rPr>
          <w:spacing w:val="1"/>
          <w:sz w:val="22"/>
          <w:szCs w:val="22"/>
        </w:rPr>
        <w:t>li</w:t>
      </w:r>
      <w:r w:rsidR="00162A37" w:rsidRPr="00921C3F">
        <w:rPr>
          <w:spacing w:val="-2"/>
          <w:sz w:val="22"/>
          <w:szCs w:val="22"/>
        </w:rPr>
        <w:t>g</w:t>
      </w:r>
      <w:r w:rsidR="00162A37" w:rsidRPr="00921C3F">
        <w:rPr>
          <w:spacing w:val="1"/>
          <w:sz w:val="22"/>
          <w:szCs w:val="22"/>
        </w:rPr>
        <w:t>i</w:t>
      </w:r>
      <w:r w:rsidR="00162A37" w:rsidRPr="00921C3F">
        <w:rPr>
          <w:sz w:val="22"/>
          <w:szCs w:val="22"/>
        </w:rPr>
        <w:t>b</w:t>
      </w:r>
      <w:r w:rsidR="00162A37" w:rsidRPr="00921C3F">
        <w:rPr>
          <w:spacing w:val="1"/>
          <w:sz w:val="22"/>
          <w:szCs w:val="22"/>
        </w:rPr>
        <w:t>l</w:t>
      </w:r>
      <w:r w:rsidR="00162A37" w:rsidRPr="00921C3F">
        <w:rPr>
          <w:sz w:val="22"/>
          <w:szCs w:val="22"/>
        </w:rPr>
        <w:t xml:space="preserve">e </w:t>
      </w:r>
      <w:r w:rsidR="00162A37" w:rsidRPr="00921C3F">
        <w:rPr>
          <w:spacing w:val="-1"/>
          <w:sz w:val="22"/>
          <w:szCs w:val="22"/>
        </w:rPr>
        <w:t>w</w:t>
      </w:r>
      <w:r w:rsidR="00162A37" w:rsidRPr="00921C3F">
        <w:rPr>
          <w:sz w:val="22"/>
          <w:szCs w:val="22"/>
        </w:rPr>
        <w:t>o</w:t>
      </w:r>
      <w:r w:rsidR="00162A37" w:rsidRPr="00921C3F">
        <w:rPr>
          <w:spacing w:val="-4"/>
          <w:sz w:val="22"/>
          <w:szCs w:val="22"/>
        </w:rPr>
        <w:t>m</w:t>
      </w:r>
      <w:r w:rsidR="00162A37" w:rsidRPr="00921C3F">
        <w:rPr>
          <w:sz w:val="22"/>
          <w:szCs w:val="22"/>
        </w:rPr>
        <w:t>e</w:t>
      </w:r>
      <w:r w:rsidR="00162A37" w:rsidRPr="00921C3F">
        <w:rPr>
          <w:spacing w:val="1"/>
          <w:sz w:val="22"/>
          <w:szCs w:val="22"/>
        </w:rPr>
        <w:t>n</w:t>
      </w:r>
      <w:r w:rsidR="00162A37" w:rsidRPr="00921C3F">
        <w:rPr>
          <w:spacing w:val="4"/>
          <w:sz w:val="22"/>
          <w:szCs w:val="22"/>
        </w:rPr>
        <w:t xml:space="preserve"> </w:t>
      </w:r>
      <w:r w:rsidR="00162A37" w:rsidRPr="00921C3F">
        <w:rPr>
          <w:sz w:val="22"/>
          <w:szCs w:val="22"/>
        </w:rPr>
        <w:t>a</w:t>
      </w:r>
      <w:r w:rsidR="00162A37" w:rsidRPr="00921C3F">
        <w:rPr>
          <w:spacing w:val="-2"/>
          <w:sz w:val="22"/>
          <w:szCs w:val="22"/>
        </w:rPr>
        <w:t>g</w:t>
      </w:r>
      <w:r w:rsidR="00162A37" w:rsidRPr="00921C3F">
        <w:rPr>
          <w:sz w:val="22"/>
          <w:szCs w:val="22"/>
        </w:rPr>
        <w:t>ed</w:t>
      </w:r>
      <w:r w:rsidR="00162A37" w:rsidRPr="00921C3F">
        <w:rPr>
          <w:spacing w:val="4"/>
          <w:sz w:val="22"/>
          <w:szCs w:val="22"/>
        </w:rPr>
        <w:t xml:space="preserve"> </w:t>
      </w:r>
      <w:r w:rsidR="00162A37" w:rsidRPr="00921C3F">
        <w:rPr>
          <w:sz w:val="22"/>
          <w:szCs w:val="22"/>
        </w:rPr>
        <w:t>4</w:t>
      </w:r>
      <w:r w:rsidR="00162A37" w:rsidRPr="00921C3F">
        <w:rPr>
          <w:spacing w:val="1"/>
          <w:sz w:val="22"/>
          <w:szCs w:val="22"/>
        </w:rPr>
        <w:t>0</w:t>
      </w:r>
      <w:r w:rsidR="00162A37" w:rsidRPr="00921C3F">
        <w:rPr>
          <w:sz w:val="22"/>
          <w:szCs w:val="22"/>
        </w:rPr>
        <w:t>–64</w:t>
      </w:r>
      <w:r w:rsidR="00162A37" w:rsidRPr="00921C3F">
        <w:rPr>
          <w:spacing w:val="2"/>
          <w:sz w:val="22"/>
          <w:szCs w:val="22"/>
        </w:rPr>
        <w:t xml:space="preserve"> </w:t>
      </w:r>
      <w:r w:rsidR="00162A37" w:rsidRPr="00921C3F">
        <w:rPr>
          <w:spacing w:val="-2"/>
          <w:sz w:val="22"/>
          <w:szCs w:val="22"/>
        </w:rPr>
        <w:t>y</w:t>
      </w:r>
      <w:r w:rsidR="00162A37" w:rsidRPr="00921C3F">
        <w:rPr>
          <w:sz w:val="22"/>
          <w:szCs w:val="22"/>
        </w:rPr>
        <w:t>ea</w:t>
      </w:r>
      <w:r w:rsidR="00162A37" w:rsidRPr="00921C3F">
        <w:rPr>
          <w:spacing w:val="1"/>
          <w:sz w:val="22"/>
          <w:szCs w:val="22"/>
        </w:rPr>
        <w:t>r</w:t>
      </w:r>
      <w:r w:rsidR="00162A37" w:rsidRPr="00921C3F">
        <w:rPr>
          <w:spacing w:val="-1"/>
          <w:sz w:val="22"/>
          <w:szCs w:val="22"/>
        </w:rPr>
        <w:t>s</w:t>
      </w:r>
      <w:r w:rsidR="00162A37" w:rsidRPr="00921C3F">
        <w:rPr>
          <w:spacing w:val="4"/>
          <w:sz w:val="22"/>
          <w:szCs w:val="22"/>
        </w:rPr>
        <w:t xml:space="preserve"> </w:t>
      </w:r>
      <w:r w:rsidR="00162A37" w:rsidRPr="00921C3F">
        <w:rPr>
          <w:spacing w:val="1"/>
          <w:sz w:val="22"/>
          <w:szCs w:val="22"/>
        </w:rPr>
        <w:t>f</w:t>
      </w:r>
      <w:r w:rsidR="00162A37" w:rsidRPr="00921C3F">
        <w:rPr>
          <w:spacing w:val="-2"/>
          <w:sz w:val="22"/>
          <w:szCs w:val="22"/>
        </w:rPr>
        <w:t>o</w:t>
      </w:r>
      <w:r w:rsidR="00162A37" w:rsidRPr="00921C3F">
        <w:rPr>
          <w:sz w:val="22"/>
          <w:szCs w:val="22"/>
        </w:rPr>
        <w:t>r</w:t>
      </w:r>
      <w:r w:rsidR="00162A37" w:rsidRPr="00921C3F">
        <w:rPr>
          <w:spacing w:val="5"/>
          <w:sz w:val="22"/>
          <w:szCs w:val="22"/>
        </w:rPr>
        <w:t xml:space="preserve"> </w:t>
      </w:r>
      <w:r w:rsidR="00162A37" w:rsidRPr="00921C3F">
        <w:rPr>
          <w:spacing w:val="-2"/>
          <w:sz w:val="22"/>
          <w:szCs w:val="22"/>
        </w:rPr>
        <w:t>b</w:t>
      </w:r>
      <w:r w:rsidR="00162A37" w:rsidRPr="00921C3F">
        <w:rPr>
          <w:spacing w:val="1"/>
          <w:sz w:val="22"/>
          <w:szCs w:val="22"/>
        </w:rPr>
        <w:t>r</w:t>
      </w:r>
      <w:r w:rsidR="00162A37" w:rsidRPr="00921C3F">
        <w:rPr>
          <w:sz w:val="22"/>
          <w:szCs w:val="22"/>
        </w:rPr>
        <w:t>e</w:t>
      </w:r>
      <w:r w:rsidR="00162A37" w:rsidRPr="00921C3F">
        <w:rPr>
          <w:spacing w:val="-2"/>
          <w:sz w:val="22"/>
          <w:szCs w:val="22"/>
        </w:rPr>
        <w:t>a</w:t>
      </w:r>
      <w:r w:rsidR="00162A37" w:rsidRPr="00921C3F">
        <w:rPr>
          <w:sz w:val="22"/>
          <w:szCs w:val="22"/>
        </w:rPr>
        <w:t>st</w:t>
      </w:r>
      <w:r w:rsidR="00162A37" w:rsidRPr="00921C3F">
        <w:rPr>
          <w:spacing w:val="3"/>
          <w:sz w:val="22"/>
          <w:szCs w:val="22"/>
        </w:rPr>
        <w:t xml:space="preserve"> </w:t>
      </w:r>
      <w:r w:rsidR="00162A37" w:rsidRPr="00921C3F">
        <w:rPr>
          <w:sz w:val="22"/>
          <w:szCs w:val="22"/>
        </w:rPr>
        <w:t>c</w:t>
      </w:r>
      <w:r w:rsidR="00162A37" w:rsidRPr="00921C3F">
        <w:rPr>
          <w:spacing w:val="-2"/>
          <w:sz w:val="22"/>
          <w:szCs w:val="22"/>
        </w:rPr>
        <w:t>a</w:t>
      </w:r>
      <w:r w:rsidR="00162A37" w:rsidRPr="00921C3F">
        <w:rPr>
          <w:sz w:val="22"/>
          <w:szCs w:val="22"/>
        </w:rPr>
        <w:t>nc</w:t>
      </w:r>
      <w:r w:rsidR="00162A37" w:rsidRPr="00921C3F">
        <w:rPr>
          <w:spacing w:val="-2"/>
          <w:sz w:val="22"/>
          <w:szCs w:val="22"/>
        </w:rPr>
        <w:t>e</w:t>
      </w:r>
      <w:r w:rsidR="00162A37" w:rsidRPr="00921C3F">
        <w:rPr>
          <w:spacing w:val="3"/>
          <w:sz w:val="22"/>
          <w:szCs w:val="22"/>
        </w:rPr>
        <w:t>r</w:t>
      </w:r>
      <w:r w:rsidR="00162A37" w:rsidRPr="00921C3F">
        <w:rPr>
          <w:sz w:val="22"/>
          <w:szCs w:val="22"/>
        </w:rPr>
        <w:t>,</w:t>
      </w:r>
      <w:r w:rsidR="00162A37" w:rsidRPr="00921C3F">
        <w:rPr>
          <w:spacing w:val="2"/>
          <w:sz w:val="22"/>
          <w:szCs w:val="22"/>
        </w:rPr>
        <w:t xml:space="preserve"> </w:t>
      </w:r>
      <w:r w:rsidR="00162A37" w:rsidRPr="00921C3F">
        <w:rPr>
          <w:sz w:val="22"/>
          <w:szCs w:val="22"/>
        </w:rPr>
        <w:t>and</w:t>
      </w:r>
      <w:r w:rsidR="00162A37" w:rsidRPr="00921C3F">
        <w:rPr>
          <w:spacing w:val="2"/>
          <w:sz w:val="22"/>
          <w:szCs w:val="22"/>
        </w:rPr>
        <w:t xml:space="preserve"> </w:t>
      </w:r>
      <w:r w:rsidR="00D77287" w:rsidRPr="00921C3F">
        <w:rPr>
          <w:sz w:val="22"/>
          <w:szCs w:val="22"/>
        </w:rPr>
        <w:t>6.5</w:t>
      </w:r>
      <w:r w:rsidR="00162A37" w:rsidRPr="00921C3F">
        <w:rPr>
          <w:sz w:val="22"/>
          <w:szCs w:val="22"/>
        </w:rPr>
        <w:t>%</w:t>
      </w:r>
      <w:r w:rsidR="00162A37" w:rsidRPr="00921C3F">
        <w:rPr>
          <w:spacing w:val="5"/>
          <w:sz w:val="22"/>
          <w:szCs w:val="22"/>
        </w:rPr>
        <w:t xml:space="preserve"> </w:t>
      </w:r>
      <w:r w:rsidR="00162A37" w:rsidRPr="00921C3F">
        <w:rPr>
          <w:spacing w:val="-2"/>
          <w:sz w:val="22"/>
          <w:szCs w:val="22"/>
        </w:rPr>
        <w:t>o</w:t>
      </w:r>
      <w:r w:rsidR="00162A37" w:rsidRPr="00921C3F">
        <w:rPr>
          <w:sz w:val="22"/>
          <w:szCs w:val="22"/>
        </w:rPr>
        <w:t>f</w:t>
      </w:r>
      <w:r w:rsidR="00162A37" w:rsidRPr="00921C3F">
        <w:rPr>
          <w:spacing w:val="2"/>
          <w:sz w:val="22"/>
          <w:szCs w:val="22"/>
        </w:rPr>
        <w:t xml:space="preserve"> </w:t>
      </w:r>
      <w:r w:rsidR="00162A37" w:rsidRPr="00921C3F">
        <w:rPr>
          <w:sz w:val="22"/>
          <w:szCs w:val="22"/>
        </w:rPr>
        <w:t>e</w:t>
      </w:r>
      <w:r w:rsidR="00162A37" w:rsidRPr="00921C3F">
        <w:rPr>
          <w:spacing w:val="-1"/>
          <w:sz w:val="22"/>
          <w:szCs w:val="22"/>
        </w:rPr>
        <w:t>l</w:t>
      </w:r>
      <w:r w:rsidR="00162A37" w:rsidRPr="00921C3F">
        <w:rPr>
          <w:spacing w:val="1"/>
          <w:sz w:val="22"/>
          <w:szCs w:val="22"/>
        </w:rPr>
        <w:t>i</w:t>
      </w:r>
      <w:r w:rsidR="00162A37" w:rsidRPr="00921C3F">
        <w:rPr>
          <w:spacing w:val="-2"/>
          <w:sz w:val="22"/>
          <w:szCs w:val="22"/>
        </w:rPr>
        <w:t>g</w:t>
      </w:r>
      <w:r w:rsidR="00162A37" w:rsidRPr="00921C3F">
        <w:rPr>
          <w:spacing w:val="1"/>
          <w:sz w:val="22"/>
          <w:szCs w:val="22"/>
        </w:rPr>
        <w:t>i</w:t>
      </w:r>
      <w:r w:rsidR="00162A37" w:rsidRPr="00921C3F">
        <w:rPr>
          <w:sz w:val="22"/>
          <w:szCs w:val="22"/>
        </w:rPr>
        <w:t>b</w:t>
      </w:r>
      <w:r w:rsidR="00162A37" w:rsidRPr="00921C3F">
        <w:rPr>
          <w:spacing w:val="-1"/>
          <w:sz w:val="22"/>
          <w:szCs w:val="22"/>
        </w:rPr>
        <w:t>l</w:t>
      </w:r>
      <w:r w:rsidR="00162A37" w:rsidRPr="00921C3F">
        <w:rPr>
          <w:sz w:val="22"/>
          <w:szCs w:val="22"/>
        </w:rPr>
        <w:t xml:space="preserve">e </w:t>
      </w:r>
      <w:r w:rsidR="00162A37" w:rsidRPr="00921C3F">
        <w:rPr>
          <w:spacing w:val="-1"/>
          <w:sz w:val="22"/>
          <w:szCs w:val="22"/>
        </w:rPr>
        <w:t>w</w:t>
      </w:r>
      <w:r w:rsidR="00162A37" w:rsidRPr="00921C3F">
        <w:rPr>
          <w:sz w:val="22"/>
          <w:szCs w:val="22"/>
        </w:rPr>
        <w:t>o</w:t>
      </w:r>
      <w:r w:rsidR="00162A37" w:rsidRPr="00921C3F">
        <w:rPr>
          <w:spacing w:val="-4"/>
          <w:sz w:val="22"/>
          <w:szCs w:val="22"/>
        </w:rPr>
        <w:t>m</w:t>
      </w:r>
      <w:r w:rsidR="00162A37" w:rsidRPr="00921C3F">
        <w:rPr>
          <w:sz w:val="22"/>
          <w:szCs w:val="22"/>
        </w:rPr>
        <w:t>e</w:t>
      </w:r>
      <w:r w:rsidR="00162A37" w:rsidRPr="00921C3F">
        <w:rPr>
          <w:spacing w:val="1"/>
          <w:sz w:val="22"/>
          <w:szCs w:val="22"/>
        </w:rPr>
        <w:t>n</w:t>
      </w:r>
      <w:r w:rsidR="00162A37" w:rsidRPr="00921C3F">
        <w:rPr>
          <w:spacing w:val="3"/>
          <w:sz w:val="22"/>
          <w:szCs w:val="22"/>
        </w:rPr>
        <w:t xml:space="preserve"> </w:t>
      </w:r>
      <w:r w:rsidR="00162A37" w:rsidRPr="00921C3F">
        <w:rPr>
          <w:sz w:val="22"/>
          <w:szCs w:val="22"/>
        </w:rPr>
        <w:t>a</w:t>
      </w:r>
      <w:r w:rsidR="00162A37" w:rsidRPr="00921C3F">
        <w:rPr>
          <w:spacing w:val="-2"/>
          <w:sz w:val="22"/>
          <w:szCs w:val="22"/>
        </w:rPr>
        <w:t>g</w:t>
      </w:r>
      <w:r w:rsidR="00162A37" w:rsidRPr="00921C3F">
        <w:rPr>
          <w:sz w:val="22"/>
          <w:szCs w:val="22"/>
        </w:rPr>
        <w:t>ed</w:t>
      </w:r>
      <w:r w:rsidR="00162A37" w:rsidRPr="00921C3F">
        <w:rPr>
          <w:spacing w:val="3"/>
          <w:sz w:val="22"/>
          <w:szCs w:val="22"/>
        </w:rPr>
        <w:t xml:space="preserve"> </w:t>
      </w:r>
      <w:r w:rsidR="00775BC8" w:rsidRPr="00921C3F">
        <w:rPr>
          <w:sz w:val="22"/>
          <w:szCs w:val="22"/>
        </w:rPr>
        <w:t>18</w:t>
      </w:r>
      <w:r w:rsidR="00162A37" w:rsidRPr="00921C3F">
        <w:rPr>
          <w:sz w:val="22"/>
          <w:szCs w:val="22"/>
        </w:rPr>
        <w:t>–64</w:t>
      </w:r>
      <w:r w:rsidR="00162A37" w:rsidRPr="00921C3F">
        <w:rPr>
          <w:spacing w:val="3"/>
          <w:sz w:val="22"/>
          <w:szCs w:val="22"/>
        </w:rPr>
        <w:t xml:space="preserve"> </w:t>
      </w:r>
      <w:r w:rsidR="00162A37" w:rsidRPr="00921C3F">
        <w:rPr>
          <w:spacing w:val="-2"/>
          <w:sz w:val="22"/>
          <w:szCs w:val="22"/>
        </w:rPr>
        <w:t>y</w:t>
      </w:r>
      <w:r w:rsidR="00162A37" w:rsidRPr="00921C3F">
        <w:rPr>
          <w:sz w:val="22"/>
          <w:szCs w:val="22"/>
        </w:rPr>
        <w:t>ea</w:t>
      </w:r>
      <w:r w:rsidR="00162A37" w:rsidRPr="00921C3F">
        <w:rPr>
          <w:spacing w:val="1"/>
          <w:sz w:val="22"/>
          <w:szCs w:val="22"/>
        </w:rPr>
        <w:t>rs</w:t>
      </w:r>
      <w:r w:rsidR="00162A37" w:rsidRPr="00921C3F">
        <w:rPr>
          <w:spacing w:val="3"/>
          <w:sz w:val="22"/>
          <w:szCs w:val="22"/>
        </w:rPr>
        <w:t xml:space="preserve"> </w:t>
      </w:r>
      <w:r w:rsidR="00162A37" w:rsidRPr="00921C3F">
        <w:rPr>
          <w:spacing w:val="1"/>
          <w:sz w:val="22"/>
          <w:szCs w:val="22"/>
        </w:rPr>
        <w:t>f</w:t>
      </w:r>
      <w:r w:rsidR="00162A37" w:rsidRPr="00921C3F">
        <w:rPr>
          <w:sz w:val="22"/>
          <w:szCs w:val="22"/>
        </w:rPr>
        <w:t>or</w:t>
      </w:r>
      <w:r w:rsidR="00162A37" w:rsidRPr="00921C3F">
        <w:rPr>
          <w:spacing w:val="3"/>
          <w:sz w:val="22"/>
          <w:szCs w:val="22"/>
        </w:rPr>
        <w:t xml:space="preserve"> </w:t>
      </w:r>
      <w:r w:rsidR="00162A37" w:rsidRPr="00921C3F">
        <w:rPr>
          <w:sz w:val="22"/>
          <w:szCs w:val="22"/>
        </w:rPr>
        <w:t>c</w:t>
      </w:r>
      <w:r w:rsidR="00162A37" w:rsidRPr="00921C3F">
        <w:rPr>
          <w:spacing w:val="-2"/>
          <w:sz w:val="22"/>
          <w:szCs w:val="22"/>
        </w:rPr>
        <w:t>e</w:t>
      </w:r>
      <w:r w:rsidR="00162A37" w:rsidRPr="00921C3F">
        <w:rPr>
          <w:spacing w:val="1"/>
          <w:sz w:val="22"/>
          <w:szCs w:val="22"/>
        </w:rPr>
        <w:t>r</w:t>
      </w:r>
      <w:r w:rsidR="00162A37" w:rsidRPr="00921C3F">
        <w:rPr>
          <w:spacing w:val="-2"/>
          <w:sz w:val="22"/>
          <w:szCs w:val="22"/>
        </w:rPr>
        <w:t>v</w:t>
      </w:r>
      <w:r w:rsidR="00162A37" w:rsidRPr="00921C3F">
        <w:rPr>
          <w:spacing w:val="1"/>
          <w:sz w:val="22"/>
          <w:szCs w:val="22"/>
        </w:rPr>
        <w:t>i</w:t>
      </w:r>
      <w:r w:rsidR="00162A37" w:rsidRPr="00921C3F">
        <w:rPr>
          <w:sz w:val="22"/>
          <w:szCs w:val="22"/>
        </w:rPr>
        <w:t>c</w:t>
      </w:r>
      <w:r w:rsidR="00162A37" w:rsidRPr="00921C3F">
        <w:rPr>
          <w:spacing w:val="-2"/>
          <w:sz w:val="22"/>
          <w:szCs w:val="22"/>
        </w:rPr>
        <w:t>a</w:t>
      </w:r>
      <w:r w:rsidR="00162A37" w:rsidRPr="00921C3F">
        <w:rPr>
          <w:sz w:val="22"/>
          <w:szCs w:val="22"/>
        </w:rPr>
        <w:t>l</w:t>
      </w:r>
      <w:r w:rsidR="00162A37" w:rsidRPr="00921C3F">
        <w:rPr>
          <w:spacing w:val="4"/>
          <w:sz w:val="22"/>
          <w:szCs w:val="22"/>
        </w:rPr>
        <w:t xml:space="preserve"> </w:t>
      </w:r>
      <w:r w:rsidR="00162A37" w:rsidRPr="00921C3F">
        <w:rPr>
          <w:sz w:val="22"/>
          <w:szCs w:val="22"/>
        </w:rPr>
        <w:t>ca</w:t>
      </w:r>
      <w:r w:rsidR="00162A37" w:rsidRPr="00921C3F">
        <w:rPr>
          <w:spacing w:val="-2"/>
          <w:sz w:val="22"/>
          <w:szCs w:val="22"/>
        </w:rPr>
        <w:t>n</w:t>
      </w:r>
      <w:r w:rsidR="00162A37" w:rsidRPr="00921C3F">
        <w:rPr>
          <w:sz w:val="22"/>
          <w:szCs w:val="22"/>
        </w:rPr>
        <w:t>ce</w:t>
      </w:r>
      <w:r w:rsidR="00162A37" w:rsidRPr="00921C3F">
        <w:rPr>
          <w:spacing w:val="1"/>
          <w:sz w:val="22"/>
          <w:szCs w:val="22"/>
        </w:rPr>
        <w:t>r</w:t>
      </w:r>
      <w:r w:rsidR="00162A37" w:rsidRPr="00921C3F">
        <w:rPr>
          <w:sz w:val="22"/>
          <w:szCs w:val="22"/>
        </w:rPr>
        <w:t>.</w:t>
      </w:r>
      <w:r w:rsidR="00162A37" w:rsidRPr="00921C3F">
        <w:rPr>
          <w:spacing w:val="3"/>
          <w:sz w:val="22"/>
          <w:szCs w:val="22"/>
        </w:rPr>
        <w:t xml:space="preserve"> </w:t>
      </w:r>
      <w:r w:rsidR="00921C3F">
        <w:rPr>
          <w:spacing w:val="3"/>
          <w:sz w:val="22"/>
          <w:szCs w:val="22"/>
        </w:rPr>
        <w:t xml:space="preserve">With the suggested increase, funding would be used to identify and screen hard to reach, uninsured, or underinsured women. Funds would also be used to eliminate barriers to screening for insured women by increasing the use of strategies that enable more organized systems of care such as patient navigation and case management, public education and awareness, targeted outreach, and efforts to ensure quality screening and diagnostic follow up. </w:t>
      </w:r>
    </w:p>
    <w:p w14:paraId="4DABD142" w14:textId="77777777" w:rsidR="00921C3F" w:rsidRPr="00921C3F" w:rsidRDefault="00921C3F" w:rsidP="000B60CD">
      <w:pPr>
        <w:spacing w:before="32"/>
        <w:ind w:left="100" w:right="79"/>
        <w:jc w:val="both"/>
        <w:rPr>
          <w:sz w:val="16"/>
          <w:szCs w:val="16"/>
        </w:rPr>
      </w:pPr>
    </w:p>
    <w:p w14:paraId="0987629B" w14:textId="77777777" w:rsidR="00921C3F" w:rsidRDefault="00162A37" w:rsidP="000B60CD">
      <w:pPr>
        <w:ind w:left="100" w:right="78"/>
        <w:jc w:val="both"/>
        <w:rPr>
          <w:rFonts w:ascii="Calibri" w:eastAsia="Calibri" w:hAnsi="Calibri" w:cs="Calibri"/>
          <w:spacing w:val="9"/>
          <w:sz w:val="22"/>
          <w:szCs w:val="22"/>
        </w:rPr>
      </w:pPr>
      <w:r>
        <w:rPr>
          <w:b/>
          <w:spacing w:val="1"/>
          <w:sz w:val="22"/>
          <w:szCs w:val="22"/>
        </w:rPr>
        <w:t>B</w:t>
      </w:r>
      <w:r>
        <w:rPr>
          <w:b/>
          <w:sz w:val="22"/>
          <w:szCs w:val="22"/>
        </w:rPr>
        <w:t>a</w:t>
      </w:r>
      <w:r>
        <w:rPr>
          <w:b/>
          <w:spacing w:val="-2"/>
          <w:sz w:val="22"/>
          <w:szCs w:val="22"/>
        </w:rPr>
        <w:t>s</w:t>
      </w:r>
      <w:r>
        <w:rPr>
          <w:b/>
          <w:spacing w:val="1"/>
          <w:sz w:val="22"/>
          <w:szCs w:val="22"/>
        </w:rPr>
        <w:t>i</w:t>
      </w:r>
      <w:r>
        <w:rPr>
          <w:b/>
          <w:sz w:val="22"/>
          <w:szCs w:val="22"/>
        </w:rPr>
        <w:t xml:space="preserve">c </w:t>
      </w:r>
      <w:r>
        <w:rPr>
          <w:b/>
          <w:spacing w:val="2"/>
          <w:sz w:val="22"/>
          <w:szCs w:val="22"/>
        </w:rPr>
        <w:t>F</w:t>
      </w:r>
      <w:r>
        <w:rPr>
          <w:b/>
          <w:sz w:val="22"/>
          <w:szCs w:val="22"/>
        </w:rPr>
        <w:t>a</w:t>
      </w:r>
      <w:r>
        <w:rPr>
          <w:b/>
          <w:spacing w:val="-2"/>
          <w:sz w:val="22"/>
          <w:szCs w:val="22"/>
        </w:rPr>
        <w:t>c</w:t>
      </w:r>
      <w:r>
        <w:rPr>
          <w:b/>
          <w:spacing w:val="1"/>
          <w:sz w:val="22"/>
          <w:szCs w:val="22"/>
        </w:rPr>
        <w:t>t</w:t>
      </w:r>
      <w:r>
        <w:rPr>
          <w:b/>
          <w:sz w:val="22"/>
          <w:szCs w:val="22"/>
        </w:rPr>
        <w:t>s</w:t>
      </w:r>
      <w:r>
        <w:rPr>
          <w:b/>
          <w:spacing w:val="3"/>
          <w:sz w:val="22"/>
          <w:szCs w:val="22"/>
        </w:rPr>
        <w:t xml:space="preserve"> </w:t>
      </w:r>
      <w:r>
        <w:rPr>
          <w:b/>
          <w:sz w:val="22"/>
          <w:szCs w:val="22"/>
        </w:rPr>
        <w:t>abo</w:t>
      </w:r>
      <w:r>
        <w:rPr>
          <w:b/>
          <w:spacing w:val="-3"/>
          <w:sz w:val="22"/>
          <w:szCs w:val="22"/>
        </w:rPr>
        <w:t>u</w:t>
      </w:r>
      <w:r>
        <w:rPr>
          <w:b/>
          <w:sz w:val="22"/>
          <w:szCs w:val="22"/>
        </w:rPr>
        <w:t>t</w:t>
      </w:r>
      <w:r>
        <w:rPr>
          <w:b/>
          <w:spacing w:val="3"/>
          <w:sz w:val="22"/>
          <w:szCs w:val="22"/>
        </w:rPr>
        <w:t xml:space="preserve"> </w:t>
      </w:r>
      <w:r>
        <w:rPr>
          <w:b/>
          <w:spacing w:val="-1"/>
          <w:sz w:val="22"/>
          <w:szCs w:val="22"/>
        </w:rPr>
        <w:t>B</w:t>
      </w:r>
      <w:r>
        <w:rPr>
          <w:b/>
          <w:sz w:val="22"/>
          <w:szCs w:val="22"/>
        </w:rPr>
        <w:t>rea</w:t>
      </w:r>
      <w:r>
        <w:rPr>
          <w:b/>
          <w:spacing w:val="-2"/>
          <w:sz w:val="22"/>
          <w:szCs w:val="22"/>
        </w:rPr>
        <w:t>s</w:t>
      </w:r>
      <w:r>
        <w:rPr>
          <w:b/>
          <w:sz w:val="22"/>
          <w:szCs w:val="22"/>
        </w:rPr>
        <w:t>t and</w:t>
      </w:r>
      <w:r>
        <w:rPr>
          <w:b/>
          <w:spacing w:val="2"/>
          <w:sz w:val="22"/>
          <w:szCs w:val="22"/>
        </w:rPr>
        <w:t xml:space="preserve"> </w:t>
      </w:r>
      <w:r>
        <w:rPr>
          <w:b/>
          <w:spacing w:val="-1"/>
          <w:sz w:val="22"/>
          <w:szCs w:val="22"/>
        </w:rPr>
        <w:t>C</w:t>
      </w:r>
      <w:r>
        <w:rPr>
          <w:b/>
          <w:sz w:val="22"/>
          <w:szCs w:val="22"/>
        </w:rPr>
        <w:t>erv</w:t>
      </w:r>
      <w:r>
        <w:rPr>
          <w:b/>
          <w:spacing w:val="1"/>
          <w:sz w:val="22"/>
          <w:szCs w:val="22"/>
        </w:rPr>
        <w:t>i</w:t>
      </w:r>
      <w:r>
        <w:rPr>
          <w:b/>
          <w:spacing w:val="-2"/>
          <w:sz w:val="22"/>
          <w:szCs w:val="22"/>
        </w:rPr>
        <w:t>c</w:t>
      </w:r>
      <w:r>
        <w:rPr>
          <w:b/>
          <w:sz w:val="22"/>
          <w:szCs w:val="22"/>
        </w:rPr>
        <w:t>al</w:t>
      </w:r>
      <w:r>
        <w:rPr>
          <w:b/>
          <w:spacing w:val="3"/>
          <w:sz w:val="22"/>
          <w:szCs w:val="22"/>
        </w:rPr>
        <w:t xml:space="preserve"> </w:t>
      </w:r>
      <w:r>
        <w:rPr>
          <w:b/>
          <w:spacing w:val="-1"/>
          <w:sz w:val="22"/>
          <w:szCs w:val="22"/>
        </w:rPr>
        <w:t>C</w:t>
      </w:r>
      <w:r>
        <w:rPr>
          <w:b/>
          <w:sz w:val="22"/>
          <w:szCs w:val="22"/>
        </w:rPr>
        <w:t>anc</w:t>
      </w:r>
      <w:r>
        <w:rPr>
          <w:b/>
          <w:spacing w:val="-2"/>
          <w:sz w:val="22"/>
          <w:szCs w:val="22"/>
        </w:rPr>
        <w:t>e</w:t>
      </w:r>
      <w:r>
        <w:rPr>
          <w:b/>
          <w:spacing w:val="5"/>
          <w:sz w:val="22"/>
          <w:szCs w:val="22"/>
        </w:rPr>
        <w:t>r</w:t>
      </w:r>
      <w:r>
        <w:rPr>
          <w:rFonts w:ascii="Calibri" w:eastAsia="Calibri" w:hAnsi="Calibri" w:cs="Calibri"/>
          <w:sz w:val="22"/>
          <w:szCs w:val="22"/>
        </w:rPr>
        <w:t xml:space="preserve"> </w:t>
      </w:r>
      <w:r>
        <w:rPr>
          <w:rFonts w:ascii="Calibri" w:eastAsia="Calibri" w:hAnsi="Calibri" w:cs="Calibri"/>
          <w:spacing w:val="9"/>
          <w:sz w:val="22"/>
          <w:szCs w:val="22"/>
        </w:rPr>
        <w:t xml:space="preserve"> </w:t>
      </w:r>
    </w:p>
    <w:p w14:paraId="039166BA" w14:textId="299B0DE4" w:rsidR="000B60CD" w:rsidRPr="000B60CD" w:rsidRDefault="00162A37" w:rsidP="000B60CD">
      <w:pPr>
        <w:ind w:left="100" w:right="78"/>
        <w:jc w:val="both"/>
        <w:rPr>
          <w:sz w:val="22"/>
          <w:szCs w:val="22"/>
        </w:rPr>
      </w:pPr>
      <w:r w:rsidRPr="00775BC8">
        <w:rPr>
          <w:spacing w:val="1"/>
          <w:sz w:val="22"/>
          <w:szCs w:val="22"/>
        </w:rPr>
        <w:t xml:space="preserve">In </w:t>
      </w:r>
      <w:r w:rsidR="008D264D">
        <w:rPr>
          <w:spacing w:val="1"/>
          <w:sz w:val="22"/>
          <w:szCs w:val="22"/>
        </w:rPr>
        <w:t>2014</w:t>
      </w:r>
      <w:r w:rsidRPr="00775BC8">
        <w:rPr>
          <w:spacing w:val="1"/>
          <w:sz w:val="22"/>
          <w:szCs w:val="22"/>
        </w:rPr>
        <w:t xml:space="preserve">, </w:t>
      </w:r>
      <w:r w:rsidR="008D264D">
        <w:rPr>
          <w:spacing w:val="1"/>
          <w:sz w:val="22"/>
          <w:szCs w:val="22"/>
        </w:rPr>
        <w:t>236,968</w:t>
      </w:r>
      <w:r w:rsidR="00BF1613">
        <w:rPr>
          <w:spacing w:val="1"/>
          <w:sz w:val="22"/>
          <w:szCs w:val="22"/>
        </w:rPr>
        <w:t xml:space="preserve"> </w:t>
      </w:r>
      <w:r w:rsidRPr="00775BC8">
        <w:rPr>
          <w:spacing w:val="1"/>
          <w:sz w:val="22"/>
          <w:szCs w:val="22"/>
        </w:rPr>
        <w:t>women</w:t>
      </w:r>
      <w:r w:rsidR="00EA4D7A">
        <w:rPr>
          <w:spacing w:val="1"/>
          <w:sz w:val="22"/>
          <w:szCs w:val="22"/>
        </w:rPr>
        <w:t xml:space="preserve"> in the U.S.</w:t>
      </w:r>
      <w:r w:rsidRPr="00775BC8">
        <w:rPr>
          <w:spacing w:val="1"/>
          <w:sz w:val="22"/>
          <w:szCs w:val="22"/>
        </w:rPr>
        <w:t xml:space="preserve"> we</w:t>
      </w:r>
      <w:r>
        <w:rPr>
          <w:spacing w:val="1"/>
          <w:sz w:val="22"/>
          <w:szCs w:val="22"/>
        </w:rPr>
        <w:t>r</w:t>
      </w:r>
      <w:r w:rsidRPr="00775BC8">
        <w:rPr>
          <w:spacing w:val="1"/>
          <w:sz w:val="22"/>
          <w:szCs w:val="22"/>
        </w:rPr>
        <w:t>e d</w:t>
      </w:r>
      <w:r>
        <w:rPr>
          <w:spacing w:val="1"/>
          <w:sz w:val="22"/>
          <w:szCs w:val="22"/>
        </w:rPr>
        <w:t>i</w:t>
      </w:r>
      <w:r w:rsidRPr="00775BC8">
        <w:rPr>
          <w:spacing w:val="1"/>
          <w:sz w:val="22"/>
          <w:szCs w:val="22"/>
        </w:rPr>
        <w:t>agnos</w:t>
      </w:r>
      <w:r>
        <w:rPr>
          <w:spacing w:val="1"/>
          <w:sz w:val="22"/>
          <w:szCs w:val="22"/>
        </w:rPr>
        <w:t>e</w:t>
      </w:r>
      <w:r w:rsidRPr="00775BC8">
        <w:rPr>
          <w:spacing w:val="1"/>
          <w:sz w:val="22"/>
          <w:szCs w:val="22"/>
        </w:rPr>
        <w:t>d</w:t>
      </w:r>
      <w:r>
        <w:rPr>
          <w:spacing w:val="2"/>
          <w:sz w:val="22"/>
          <w:szCs w:val="22"/>
        </w:rPr>
        <w:t xml:space="preserve"> </w:t>
      </w:r>
      <w:r>
        <w:rPr>
          <w:spacing w:val="-1"/>
          <w:sz w:val="22"/>
          <w:szCs w:val="22"/>
        </w:rPr>
        <w:t>w</w:t>
      </w:r>
      <w:r>
        <w:rPr>
          <w:spacing w:val="1"/>
          <w:sz w:val="22"/>
          <w:szCs w:val="22"/>
        </w:rPr>
        <w:t>i</w:t>
      </w:r>
      <w:r>
        <w:rPr>
          <w:spacing w:val="-1"/>
          <w:sz w:val="22"/>
          <w:szCs w:val="22"/>
        </w:rPr>
        <w:t>t</w:t>
      </w:r>
      <w:r>
        <w:rPr>
          <w:sz w:val="22"/>
          <w:szCs w:val="22"/>
        </w:rPr>
        <w:t>h</w:t>
      </w:r>
      <w:r>
        <w:rPr>
          <w:spacing w:val="2"/>
          <w:sz w:val="22"/>
          <w:szCs w:val="22"/>
        </w:rPr>
        <w:t xml:space="preserve"> </w:t>
      </w:r>
      <w:r>
        <w:rPr>
          <w:sz w:val="22"/>
          <w:szCs w:val="22"/>
        </w:rPr>
        <w:t>b</w:t>
      </w:r>
      <w:r>
        <w:rPr>
          <w:spacing w:val="1"/>
          <w:sz w:val="22"/>
          <w:szCs w:val="22"/>
        </w:rPr>
        <w:t>r</w:t>
      </w:r>
      <w:r>
        <w:rPr>
          <w:sz w:val="22"/>
          <w:szCs w:val="22"/>
        </w:rPr>
        <w:t>ea</w:t>
      </w:r>
      <w:r>
        <w:rPr>
          <w:spacing w:val="-2"/>
          <w:sz w:val="22"/>
          <w:szCs w:val="22"/>
        </w:rPr>
        <w:t>s</w:t>
      </w:r>
      <w:r>
        <w:rPr>
          <w:sz w:val="22"/>
          <w:szCs w:val="22"/>
        </w:rPr>
        <w:t>t</w:t>
      </w:r>
      <w:r>
        <w:rPr>
          <w:spacing w:val="3"/>
          <w:sz w:val="22"/>
          <w:szCs w:val="22"/>
        </w:rPr>
        <w:t xml:space="preserve"> </w:t>
      </w:r>
      <w:r>
        <w:rPr>
          <w:sz w:val="22"/>
          <w:szCs w:val="22"/>
        </w:rPr>
        <w:t>ca</w:t>
      </w:r>
      <w:r>
        <w:rPr>
          <w:spacing w:val="-2"/>
          <w:sz w:val="22"/>
          <w:szCs w:val="22"/>
        </w:rPr>
        <w:t>n</w:t>
      </w:r>
      <w:r>
        <w:rPr>
          <w:sz w:val="22"/>
          <w:szCs w:val="22"/>
        </w:rPr>
        <w:t>c</w:t>
      </w:r>
      <w:r>
        <w:rPr>
          <w:spacing w:val="-2"/>
          <w:sz w:val="22"/>
          <w:szCs w:val="22"/>
        </w:rPr>
        <w:t>e</w:t>
      </w:r>
      <w:r>
        <w:rPr>
          <w:sz w:val="22"/>
          <w:szCs w:val="22"/>
        </w:rPr>
        <w:t xml:space="preserve">r </w:t>
      </w:r>
      <w:r w:rsidRPr="00921C3F">
        <w:rPr>
          <w:sz w:val="22"/>
          <w:szCs w:val="22"/>
        </w:rPr>
        <w:t>and</w:t>
      </w:r>
      <w:r w:rsidRPr="00921C3F">
        <w:rPr>
          <w:spacing w:val="4"/>
          <w:sz w:val="22"/>
          <w:szCs w:val="22"/>
        </w:rPr>
        <w:t xml:space="preserve"> </w:t>
      </w:r>
      <w:r w:rsidR="008D264D">
        <w:rPr>
          <w:sz w:val="22"/>
          <w:szCs w:val="22"/>
        </w:rPr>
        <w:t>41,211</w:t>
      </w:r>
      <w:r w:rsidR="00775BC8" w:rsidRPr="00921C3F">
        <w:rPr>
          <w:rFonts w:ascii="Helvetica" w:hAnsi="Helvetica" w:cs="Helvetica"/>
          <w:sz w:val="21"/>
          <w:szCs w:val="21"/>
        </w:rPr>
        <w:t xml:space="preserve"> </w:t>
      </w:r>
      <w:r>
        <w:rPr>
          <w:spacing w:val="-1"/>
          <w:sz w:val="22"/>
          <w:szCs w:val="22"/>
        </w:rPr>
        <w:t>w</w:t>
      </w:r>
      <w:r>
        <w:rPr>
          <w:sz w:val="22"/>
          <w:szCs w:val="22"/>
        </w:rPr>
        <w:t>o</w:t>
      </w:r>
      <w:r>
        <w:rPr>
          <w:spacing w:val="-4"/>
          <w:sz w:val="22"/>
          <w:szCs w:val="22"/>
        </w:rPr>
        <w:t>m</w:t>
      </w:r>
      <w:r>
        <w:rPr>
          <w:sz w:val="22"/>
          <w:szCs w:val="22"/>
        </w:rPr>
        <w:t>en</w:t>
      </w:r>
      <w:r>
        <w:rPr>
          <w:spacing w:val="4"/>
          <w:sz w:val="22"/>
          <w:szCs w:val="22"/>
        </w:rPr>
        <w:t xml:space="preserve"> </w:t>
      </w:r>
      <w:r>
        <w:rPr>
          <w:sz w:val="22"/>
          <w:szCs w:val="22"/>
        </w:rPr>
        <w:t>d</w:t>
      </w:r>
      <w:r>
        <w:rPr>
          <w:spacing w:val="1"/>
          <w:sz w:val="22"/>
          <w:szCs w:val="22"/>
        </w:rPr>
        <w:t>i</w:t>
      </w:r>
      <w:r>
        <w:rPr>
          <w:sz w:val="22"/>
          <w:szCs w:val="22"/>
        </w:rPr>
        <w:t>ed</w:t>
      </w:r>
      <w:r>
        <w:rPr>
          <w:spacing w:val="2"/>
          <w:sz w:val="22"/>
          <w:szCs w:val="22"/>
        </w:rPr>
        <w:t xml:space="preserve"> </w:t>
      </w:r>
      <w:r>
        <w:rPr>
          <w:spacing w:val="1"/>
          <w:sz w:val="22"/>
          <w:szCs w:val="22"/>
        </w:rPr>
        <w:t>fr</w:t>
      </w:r>
      <w:r>
        <w:rPr>
          <w:spacing w:val="-2"/>
          <w:sz w:val="22"/>
          <w:szCs w:val="22"/>
        </w:rPr>
        <w:t>o</w:t>
      </w:r>
      <w:r>
        <w:rPr>
          <w:sz w:val="22"/>
          <w:szCs w:val="22"/>
        </w:rPr>
        <w:t xml:space="preserve">m </w:t>
      </w:r>
      <w:r>
        <w:rPr>
          <w:spacing w:val="1"/>
          <w:sz w:val="22"/>
          <w:szCs w:val="22"/>
        </w:rPr>
        <w:t>t</w:t>
      </w:r>
      <w:r>
        <w:rPr>
          <w:sz w:val="22"/>
          <w:szCs w:val="22"/>
        </w:rPr>
        <w:t>he</w:t>
      </w:r>
      <w:r>
        <w:rPr>
          <w:spacing w:val="4"/>
          <w:sz w:val="22"/>
          <w:szCs w:val="22"/>
        </w:rPr>
        <w:t xml:space="preserve"> </w:t>
      </w:r>
      <w:r>
        <w:rPr>
          <w:sz w:val="22"/>
          <w:szCs w:val="22"/>
        </w:rPr>
        <w:t>d</w:t>
      </w:r>
      <w:r>
        <w:rPr>
          <w:spacing w:val="1"/>
          <w:sz w:val="22"/>
          <w:szCs w:val="22"/>
        </w:rPr>
        <w:t>i</w:t>
      </w:r>
      <w:r>
        <w:rPr>
          <w:sz w:val="22"/>
          <w:szCs w:val="22"/>
        </w:rPr>
        <w:t>s</w:t>
      </w:r>
      <w:r>
        <w:rPr>
          <w:spacing w:val="-2"/>
          <w:sz w:val="22"/>
          <w:szCs w:val="22"/>
        </w:rPr>
        <w:t>e</w:t>
      </w:r>
      <w:r>
        <w:rPr>
          <w:sz w:val="22"/>
          <w:szCs w:val="22"/>
        </w:rPr>
        <w:t>a</w:t>
      </w:r>
      <w:r>
        <w:rPr>
          <w:spacing w:val="1"/>
          <w:sz w:val="22"/>
          <w:szCs w:val="22"/>
        </w:rPr>
        <w:t>s</w:t>
      </w:r>
      <w:r>
        <w:rPr>
          <w:spacing w:val="3"/>
          <w:sz w:val="22"/>
          <w:szCs w:val="22"/>
        </w:rPr>
        <w:t>e</w:t>
      </w:r>
      <w:r w:rsidR="00921C3F">
        <w:rPr>
          <w:spacing w:val="3"/>
          <w:sz w:val="22"/>
          <w:szCs w:val="22"/>
        </w:rPr>
        <w:t>.</w:t>
      </w:r>
      <w:r w:rsidRPr="00775BC8">
        <w:rPr>
          <w:sz w:val="22"/>
          <w:szCs w:val="22"/>
        </w:rPr>
        <w:t xml:space="preserve"> </w:t>
      </w:r>
      <w:r w:rsidR="008D264D">
        <w:rPr>
          <w:sz w:val="22"/>
          <w:szCs w:val="22"/>
        </w:rPr>
        <w:t>12,578</w:t>
      </w:r>
      <w:r w:rsidR="00BF1613" w:rsidRPr="00775BC8">
        <w:rPr>
          <w:sz w:val="22"/>
          <w:szCs w:val="22"/>
        </w:rPr>
        <w:t xml:space="preserve"> </w:t>
      </w:r>
      <w:r w:rsidRPr="00775BC8">
        <w:rPr>
          <w:sz w:val="22"/>
          <w:szCs w:val="22"/>
        </w:rPr>
        <w:t>w</w:t>
      </w:r>
      <w:r>
        <w:rPr>
          <w:sz w:val="22"/>
          <w:szCs w:val="22"/>
        </w:rPr>
        <w:t>o</w:t>
      </w:r>
      <w:r w:rsidRPr="00775BC8">
        <w:rPr>
          <w:sz w:val="22"/>
          <w:szCs w:val="22"/>
        </w:rPr>
        <w:t>m</w:t>
      </w:r>
      <w:r>
        <w:rPr>
          <w:sz w:val="22"/>
          <w:szCs w:val="22"/>
        </w:rPr>
        <w:t>en</w:t>
      </w:r>
      <w:r>
        <w:rPr>
          <w:spacing w:val="4"/>
          <w:sz w:val="22"/>
          <w:szCs w:val="22"/>
        </w:rPr>
        <w:t xml:space="preserve"> </w:t>
      </w:r>
      <w:r w:rsidRPr="00775BC8">
        <w:rPr>
          <w:sz w:val="22"/>
          <w:szCs w:val="22"/>
        </w:rPr>
        <w:t>w</w:t>
      </w:r>
      <w:r>
        <w:rPr>
          <w:sz w:val="22"/>
          <w:szCs w:val="22"/>
        </w:rPr>
        <w:t>e</w:t>
      </w:r>
      <w:r w:rsidRPr="00775BC8">
        <w:rPr>
          <w:sz w:val="22"/>
          <w:szCs w:val="22"/>
        </w:rPr>
        <w:t>r</w:t>
      </w:r>
      <w:r>
        <w:rPr>
          <w:sz w:val="22"/>
          <w:szCs w:val="22"/>
        </w:rPr>
        <w:t>e</w:t>
      </w:r>
      <w:r w:rsidRPr="00775BC8">
        <w:rPr>
          <w:sz w:val="22"/>
          <w:szCs w:val="22"/>
        </w:rPr>
        <w:t xml:space="preserve"> </w:t>
      </w:r>
      <w:r>
        <w:rPr>
          <w:sz w:val="22"/>
          <w:szCs w:val="22"/>
        </w:rPr>
        <w:t>d</w:t>
      </w:r>
      <w:r w:rsidRPr="00775BC8">
        <w:rPr>
          <w:sz w:val="22"/>
          <w:szCs w:val="22"/>
        </w:rPr>
        <w:t>i</w:t>
      </w:r>
      <w:r>
        <w:rPr>
          <w:sz w:val="22"/>
          <w:szCs w:val="22"/>
        </w:rPr>
        <w:t>a</w:t>
      </w:r>
      <w:r w:rsidRPr="00775BC8">
        <w:rPr>
          <w:sz w:val="22"/>
          <w:szCs w:val="22"/>
        </w:rPr>
        <w:t>g</w:t>
      </w:r>
      <w:r>
        <w:rPr>
          <w:sz w:val="22"/>
          <w:szCs w:val="22"/>
        </w:rPr>
        <w:t>nos</w:t>
      </w:r>
      <w:r w:rsidRPr="00775BC8">
        <w:rPr>
          <w:sz w:val="22"/>
          <w:szCs w:val="22"/>
        </w:rPr>
        <w:t>e</w:t>
      </w:r>
      <w:r>
        <w:rPr>
          <w:sz w:val="22"/>
          <w:szCs w:val="22"/>
        </w:rPr>
        <w:t>d</w:t>
      </w:r>
      <w:r w:rsidRPr="00775BC8">
        <w:rPr>
          <w:sz w:val="22"/>
          <w:szCs w:val="22"/>
        </w:rPr>
        <w:t xml:space="preserve"> wit</w:t>
      </w:r>
      <w:r>
        <w:rPr>
          <w:sz w:val="22"/>
          <w:szCs w:val="22"/>
        </w:rPr>
        <w:t>h</w:t>
      </w:r>
      <w:r w:rsidRPr="00775BC8">
        <w:rPr>
          <w:sz w:val="22"/>
          <w:szCs w:val="22"/>
        </w:rPr>
        <w:t xml:space="preserve"> </w:t>
      </w:r>
      <w:r>
        <w:rPr>
          <w:sz w:val="22"/>
          <w:szCs w:val="22"/>
        </w:rPr>
        <w:t>ce</w:t>
      </w:r>
      <w:r w:rsidRPr="00775BC8">
        <w:rPr>
          <w:sz w:val="22"/>
          <w:szCs w:val="22"/>
        </w:rPr>
        <w:t>rvic</w:t>
      </w:r>
      <w:r>
        <w:rPr>
          <w:sz w:val="22"/>
          <w:szCs w:val="22"/>
        </w:rPr>
        <w:t>al</w:t>
      </w:r>
      <w:r w:rsidRPr="00775BC8">
        <w:rPr>
          <w:sz w:val="22"/>
          <w:szCs w:val="22"/>
        </w:rPr>
        <w:t xml:space="preserve"> </w:t>
      </w:r>
      <w:r>
        <w:rPr>
          <w:sz w:val="22"/>
          <w:szCs w:val="22"/>
        </w:rPr>
        <w:t>can</w:t>
      </w:r>
      <w:r w:rsidRPr="00775BC8">
        <w:rPr>
          <w:sz w:val="22"/>
          <w:szCs w:val="22"/>
        </w:rPr>
        <w:t>c</w:t>
      </w:r>
      <w:r>
        <w:rPr>
          <w:sz w:val="22"/>
          <w:szCs w:val="22"/>
        </w:rPr>
        <w:t>er</w:t>
      </w:r>
      <w:r w:rsidRPr="00775BC8">
        <w:rPr>
          <w:sz w:val="22"/>
          <w:szCs w:val="22"/>
        </w:rPr>
        <w:t xml:space="preserve"> </w:t>
      </w:r>
      <w:r>
        <w:rPr>
          <w:sz w:val="22"/>
          <w:szCs w:val="22"/>
        </w:rPr>
        <w:t>and</w:t>
      </w:r>
      <w:r w:rsidRPr="00775BC8">
        <w:rPr>
          <w:sz w:val="22"/>
          <w:szCs w:val="22"/>
        </w:rPr>
        <w:t xml:space="preserve"> </w:t>
      </w:r>
      <w:r w:rsidR="008D264D">
        <w:rPr>
          <w:sz w:val="22"/>
          <w:szCs w:val="22"/>
        </w:rPr>
        <w:t>4,115</w:t>
      </w:r>
      <w:r w:rsidR="00BF1613">
        <w:rPr>
          <w:sz w:val="22"/>
          <w:szCs w:val="22"/>
        </w:rPr>
        <w:t xml:space="preserve"> </w:t>
      </w:r>
      <w:r w:rsidRPr="00775BC8">
        <w:rPr>
          <w:sz w:val="22"/>
          <w:szCs w:val="22"/>
        </w:rPr>
        <w:t>w</w:t>
      </w:r>
      <w:r>
        <w:rPr>
          <w:sz w:val="22"/>
          <w:szCs w:val="22"/>
        </w:rPr>
        <w:t>o</w:t>
      </w:r>
      <w:r w:rsidRPr="00775BC8">
        <w:rPr>
          <w:sz w:val="22"/>
          <w:szCs w:val="22"/>
        </w:rPr>
        <w:t>m</w:t>
      </w:r>
      <w:r>
        <w:rPr>
          <w:sz w:val="22"/>
          <w:szCs w:val="22"/>
        </w:rPr>
        <w:t>en</w:t>
      </w:r>
      <w:r w:rsidRPr="00775BC8">
        <w:rPr>
          <w:sz w:val="22"/>
          <w:szCs w:val="22"/>
        </w:rPr>
        <w:t xml:space="preserve"> </w:t>
      </w:r>
      <w:r>
        <w:rPr>
          <w:sz w:val="22"/>
          <w:szCs w:val="22"/>
        </w:rPr>
        <w:t>d</w:t>
      </w:r>
      <w:r w:rsidRPr="00775BC8">
        <w:rPr>
          <w:sz w:val="22"/>
          <w:szCs w:val="22"/>
        </w:rPr>
        <w:t>i</w:t>
      </w:r>
      <w:r w:rsidR="00921C3F">
        <w:rPr>
          <w:sz w:val="22"/>
          <w:szCs w:val="22"/>
        </w:rPr>
        <w:t>ed</w:t>
      </w:r>
      <w:r>
        <w:rPr>
          <w:sz w:val="22"/>
          <w:szCs w:val="22"/>
        </w:rPr>
        <w:t>.</w:t>
      </w:r>
      <w:r w:rsidRPr="00775BC8">
        <w:rPr>
          <w:sz w:val="22"/>
          <w:szCs w:val="22"/>
        </w:rPr>
        <w:t xml:space="preserve"> </w:t>
      </w:r>
      <w:r w:rsidRPr="00CD076A">
        <w:rPr>
          <w:sz w:val="22"/>
          <w:szCs w:val="22"/>
        </w:rPr>
        <w:t>Screening increases</w:t>
      </w:r>
      <w:r w:rsidRPr="00CD076A">
        <w:rPr>
          <w:spacing w:val="2"/>
          <w:sz w:val="22"/>
          <w:szCs w:val="22"/>
        </w:rPr>
        <w:t xml:space="preserve"> </w:t>
      </w:r>
      <w:r w:rsidRPr="00CD076A">
        <w:rPr>
          <w:spacing w:val="1"/>
          <w:sz w:val="22"/>
          <w:szCs w:val="22"/>
        </w:rPr>
        <w:t>t</w:t>
      </w:r>
      <w:r w:rsidRPr="00CD076A">
        <w:rPr>
          <w:sz w:val="22"/>
          <w:szCs w:val="22"/>
        </w:rPr>
        <w:t>he</w:t>
      </w:r>
      <w:r w:rsidRPr="00CD076A">
        <w:rPr>
          <w:spacing w:val="2"/>
          <w:sz w:val="22"/>
          <w:szCs w:val="22"/>
        </w:rPr>
        <w:t xml:space="preserve"> </w:t>
      </w:r>
      <w:r w:rsidRPr="00CD076A">
        <w:rPr>
          <w:spacing w:val="-1"/>
          <w:sz w:val="22"/>
          <w:szCs w:val="22"/>
        </w:rPr>
        <w:t>l</w:t>
      </w:r>
      <w:r w:rsidRPr="00CD076A">
        <w:rPr>
          <w:spacing w:val="1"/>
          <w:sz w:val="22"/>
          <w:szCs w:val="22"/>
        </w:rPr>
        <w:t>i</w:t>
      </w:r>
      <w:r w:rsidRPr="00CD076A">
        <w:rPr>
          <w:spacing w:val="-2"/>
          <w:sz w:val="22"/>
          <w:szCs w:val="22"/>
        </w:rPr>
        <w:t>k</w:t>
      </w:r>
      <w:r w:rsidRPr="00CD076A">
        <w:rPr>
          <w:sz w:val="22"/>
          <w:szCs w:val="22"/>
        </w:rPr>
        <w:t>e</w:t>
      </w:r>
      <w:r w:rsidRPr="00CD076A">
        <w:rPr>
          <w:spacing w:val="1"/>
          <w:sz w:val="22"/>
          <w:szCs w:val="22"/>
        </w:rPr>
        <w:t>li</w:t>
      </w:r>
      <w:r w:rsidRPr="00CD076A">
        <w:rPr>
          <w:sz w:val="22"/>
          <w:szCs w:val="22"/>
        </w:rPr>
        <w:t>h</w:t>
      </w:r>
      <w:r w:rsidRPr="00CD076A">
        <w:rPr>
          <w:spacing w:val="-2"/>
          <w:sz w:val="22"/>
          <w:szCs w:val="22"/>
        </w:rPr>
        <w:t>oo</w:t>
      </w:r>
      <w:r w:rsidRPr="00CD076A">
        <w:rPr>
          <w:sz w:val="22"/>
          <w:szCs w:val="22"/>
        </w:rPr>
        <w:t>d</w:t>
      </w:r>
      <w:r w:rsidRPr="00CD076A">
        <w:rPr>
          <w:spacing w:val="4"/>
          <w:sz w:val="22"/>
          <w:szCs w:val="22"/>
        </w:rPr>
        <w:t xml:space="preserve"> </w:t>
      </w:r>
      <w:r w:rsidRPr="00CD076A">
        <w:rPr>
          <w:sz w:val="22"/>
          <w:szCs w:val="22"/>
        </w:rPr>
        <w:t>of</w:t>
      </w:r>
      <w:r w:rsidRPr="00CD076A">
        <w:rPr>
          <w:spacing w:val="2"/>
          <w:sz w:val="22"/>
          <w:szCs w:val="22"/>
        </w:rPr>
        <w:t xml:space="preserve"> </w:t>
      </w:r>
      <w:r w:rsidRPr="00CD076A">
        <w:rPr>
          <w:spacing w:val="1"/>
          <w:sz w:val="22"/>
          <w:szCs w:val="22"/>
        </w:rPr>
        <w:t>fi</w:t>
      </w:r>
      <w:r w:rsidRPr="00CD076A">
        <w:rPr>
          <w:sz w:val="22"/>
          <w:szCs w:val="22"/>
        </w:rPr>
        <w:t>n</w:t>
      </w:r>
      <w:r w:rsidRPr="00CD076A">
        <w:rPr>
          <w:spacing w:val="-2"/>
          <w:sz w:val="22"/>
          <w:szCs w:val="22"/>
        </w:rPr>
        <w:t>d</w:t>
      </w:r>
      <w:r w:rsidRPr="00CD076A">
        <w:rPr>
          <w:spacing w:val="1"/>
          <w:sz w:val="22"/>
          <w:szCs w:val="22"/>
        </w:rPr>
        <w:t>i</w:t>
      </w:r>
      <w:r w:rsidRPr="00CD076A">
        <w:rPr>
          <w:sz w:val="22"/>
          <w:szCs w:val="22"/>
        </w:rPr>
        <w:t>ng</w:t>
      </w:r>
      <w:r w:rsidRPr="00CD076A">
        <w:rPr>
          <w:spacing w:val="1"/>
          <w:sz w:val="22"/>
          <w:szCs w:val="22"/>
        </w:rPr>
        <w:t xml:space="preserve"> </w:t>
      </w:r>
      <w:r w:rsidRPr="00CD076A">
        <w:rPr>
          <w:sz w:val="22"/>
          <w:szCs w:val="22"/>
        </w:rPr>
        <w:t>b</w:t>
      </w:r>
      <w:r w:rsidRPr="00CD076A">
        <w:rPr>
          <w:spacing w:val="1"/>
          <w:sz w:val="22"/>
          <w:szCs w:val="22"/>
        </w:rPr>
        <w:t>r</w:t>
      </w:r>
      <w:r w:rsidRPr="00CD076A">
        <w:rPr>
          <w:spacing w:val="-2"/>
          <w:sz w:val="22"/>
          <w:szCs w:val="22"/>
        </w:rPr>
        <w:t>e</w:t>
      </w:r>
      <w:r w:rsidRPr="00CD076A">
        <w:rPr>
          <w:sz w:val="22"/>
          <w:szCs w:val="22"/>
        </w:rPr>
        <w:t>a</w:t>
      </w:r>
      <w:r w:rsidRPr="00CD076A">
        <w:rPr>
          <w:spacing w:val="1"/>
          <w:sz w:val="22"/>
          <w:szCs w:val="22"/>
        </w:rPr>
        <w:t>s</w:t>
      </w:r>
      <w:r w:rsidRPr="00CD076A">
        <w:rPr>
          <w:sz w:val="22"/>
          <w:szCs w:val="22"/>
        </w:rPr>
        <w:t>t</w:t>
      </w:r>
      <w:r w:rsidRPr="00CD076A">
        <w:rPr>
          <w:spacing w:val="3"/>
          <w:sz w:val="22"/>
          <w:szCs w:val="22"/>
        </w:rPr>
        <w:t xml:space="preserve"> </w:t>
      </w:r>
      <w:r w:rsidRPr="00CD076A">
        <w:rPr>
          <w:sz w:val="22"/>
          <w:szCs w:val="22"/>
        </w:rPr>
        <w:t>and</w:t>
      </w:r>
      <w:r w:rsidRPr="00CD076A">
        <w:rPr>
          <w:spacing w:val="2"/>
          <w:sz w:val="22"/>
          <w:szCs w:val="22"/>
        </w:rPr>
        <w:t xml:space="preserve"> </w:t>
      </w:r>
      <w:r w:rsidRPr="00CD076A">
        <w:rPr>
          <w:sz w:val="22"/>
          <w:szCs w:val="22"/>
        </w:rPr>
        <w:t>ce</w:t>
      </w:r>
      <w:r w:rsidRPr="00CD076A">
        <w:rPr>
          <w:spacing w:val="1"/>
          <w:sz w:val="22"/>
          <w:szCs w:val="22"/>
        </w:rPr>
        <w:t>r</w:t>
      </w:r>
      <w:r w:rsidRPr="00CD076A">
        <w:rPr>
          <w:spacing w:val="-5"/>
          <w:sz w:val="22"/>
          <w:szCs w:val="22"/>
        </w:rPr>
        <w:t>v</w:t>
      </w:r>
      <w:r w:rsidRPr="00CD076A">
        <w:rPr>
          <w:spacing w:val="1"/>
          <w:sz w:val="22"/>
          <w:szCs w:val="22"/>
        </w:rPr>
        <w:t>i</w:t>
      </w:r>
      <w:r w:rsidRPr="00CD076A">
        <w:rPr>
          <w:sz w:val="22"/>
          <w:szCs w:val="22"/>
        </w:rPr>
        <w:t>c</w:t>
      </w:r>
      <w:r w:rsidRPr="00CD076A">
        <w:rPr>
          <w:spacing w:val="-2"/>
          <w:sz w:val="22"/>
          <w:szCs w:val="22"/>
        </w:rPr>
        <w:t>a</w:t>
      </w:r>
      <w:r w:rsidRPr="00CD076A">
        <w:rPr>
          <w:sz w:val="22"/>
          <w:szCs w:val="22"/>
        </w:rPr>
        <w:t>l</w:t>
      </w:r>
      <w:r w:rsidRPr="00CD076A">
        <w:rPr>
          <w:spacing w:val="5"/>
          <w:sz w:val="22"/>
          <w:szCs w:val="22"/>
        </w:rPr>
        <w:t xml:space="preserve"> </w:t>
      </w:r>
      <w:r w:rsidRPr="00CD076A">
        <w:rPr>
          <w:sz w:val="22"/>
          <w:szCs w:val="22"/>
        </w:rPr>
        <w:t>c</w:t>
      </w:r>
      <w:r w:rsidRPr="00CD076A">
        <w:rPr>
          <w:spacing w:val="-2"/>
          <w:sz w:val="22"/>
          <w:szCs w:val="22"/>
        </w:rPr>
        <w:t>a</w:t>
      </w:r>
      <w:r w:rsidRPr="00CD076A">
        <w:rPr>
          <w:sz w:val="22"/>
          <w:szCs w:val="22"/>
        </w:rPr>
        <w:t>nc</w:t>
      </w:r>
      <w:r w:rsidRPr="00CD076A">
        <w:rPr>
          <w:spacing w:val="-2"/>
          <w:sz w:val="22"/>
          <w:szCs w:val="22"/>
        </w:rPr>
        <w:t>e</w:t>
      </w:r>
      <w:r w:rsidRPr="00CD076A">
        <w:rPr>
          <w:spacing w:val="1"/>
          <w:sz w:val="22"/>
          <w:szCs w:val="22"/>
        </w:rPr>
        <w:t>r</w:t>
      </w:r>
      <w:r w:rsidRPr="00CD076A">
        <w:rPr>
          <w:sz w:val="22"/>
          <w:szCs w:val="22"/>
        </w:rPr>
        <w:t>s</w:t>
      </w:r>
      <w:r w:rsidRPr="00CD076A">
        <w:rPr>
          <w:spacing w:val="4"/>
          <w:sz w:val="22"/>
          <w:szCs w:val="22"/>
        </w:rPr>
        <w:t xml:space="preserve"> </w:t>
      </w:r>
      <w:r w:rsidRPr="00CD076A">
        <w:rPr>
          <w:spacing w:val="-2"/>
          <w:sz w:val="22"/>
          <w:szCs w:val="22"/>
        </w:rPr>
        <w:t>a</w:t>
      </w:r>
      <w:r w:rsidRPr="00CD076A">
        <w:rPr>
          <w:sz w:val="22"/>
          <w:szCs w:val="22"/>
        </w:rPr>
        <w:t>t</w:t>
      </w:r>
      <w:r w:rsidRPr="00CD076A">
        <w:rPr>
          <w:spacing w:val="5"/>
          <w:sz w:val="22"/>
          <w:szCs w:val="22"/>
        </w:rPr>
        <w:t xml:space="preserve"> </w:t>
      </w:r>
      <w:r w:rsidRPr="00CD076A">
        <w:rPr>
          <w:spacing w:val="-2"/>
          <w:sz w:val="22"/>
          <w:szCs w:val="22"/>
        </w:rPr>
        <w:t>e</w:t>
      </w:r>
      <w:r w:rsidRPr="00CD076A">
        <w:rPr>
          <w:sz w:val="22"/>
          <w:szCs w:val="22"/>
        </w:rPr>
        <w:t>a</w:t>
      </w:r>
      <w:r w:rsidRPr="00CD076A">
        <w:rPr>
          <w:spacing w:val="-1"/>
          <w:sz w:val="22"/>
          <w:szCs w:val="22"/>
        </w:rPr>
        <w:t>r</w:t>
      </w:r>
      <w:r w:rsidRPr="00CD076A">
        <w:rPr>
          <w:spacing w:val="1"/>
          <w:sz w:val="22"/>
          <w:szCs w:val="22"/>
        </w:rPr>
        <w:t>l</w:t>
      </w:r>
      <w:r w:rsidRPr="00CD076A">
        <w:rPr>
          <w:spacing w:val="-1"/>
          <w:sz w:val="22"/>
          <w:szCs w:val="22"/>
        </w:rPr>
        <w:t>i</w:t>
      </w:r>
      <w:r w:rsidRPr="00CD076A">
        <w:rPr>
          <w:sz w:val="22"/>
          <w:szCs w:val="22"/>
        </w:rPr>
        <w:t>er</w:t>
      </w:r>
      <w:r w:rsidRPr="00CD076A">
        <w:rPr>
          <w:spacing w:val="5"/>
          <w:sz w:val="22"/>
          <w:szCs w:val="22"/>
        </w:rPr>
        <w:t xml:space="preserve"> </w:t>
      </w:r>
      <w:r w:rsidRPr="00CD076A">
        <w:rPr>
          <w:spacing w:val="-2"/>
          <w:sz w:val="22"/>
          <w:szCs w:val="22"/>
        </w:rPr>
        <w:t>s</w:t>
      </w:r>
      <w:r w:rsidRPr="00CD076A">
        <w:rPr>
          <w:spacing w:val="1"/>
          <w:sz w:val="22"/>
          <w:szCs w:val="22"/>
        </w:rPr>
        <w:t>t</w:t>
      </w:r>
      <w:r w:rsidRPr="00CD076A">
        <w:rPr>
          <w:sz w:val="22"/>
          <w:szCs w:val="22"/>
        </w:rPr>
        <w:t>a</w:t>
      </w:r>
      <w:r w:rsidRPr="00CD076A">
        <w:rPr>
          <w:spacing w:val="-2"/>
          <w:sz w:val="22"/>
          <w:szCs w:val="22"/>
        </w:rPr>
        <w:t>ge</w:t>
      </w:r>
      <w:r w:rsidR="00EA4D7A" w:rsidRPr="00CD076A">
        <w:rPr>
          <w:sz w:val="22"/>
          <w:szCs w:val="22"/>
        </w:rPr>
        <w:t>s</w:t>
      </w:r>
      <w:r w:rsidRPr="00CD076A">
        <w:rPr>
          <w:spacing w:val="4"/>
          <w:sz w:val="22"/>
          <w:szCs w:val="22"/>
        </w:rPr>
        <w:t xml:space="preserve"> </w:t>
      </w:r>
      <w:r w:rsidRPr="00CD076A">
        <w:rPr>
          <w:spacing w:val="-1"/>
          <w:sz w:val="22"/>
          <w:szCs w:val="22"/>
        </w:rPr>
        <w:t>w</w:t>
      </w:r>
      <w:r w:rsidRPr="00CD076A">
        <w:rPr>
          <w:sz w:val="22"/>
          <w:szCs w:val="22"/>
        </w:rPr>
        <w:t>hen</w:t>
      </w:r>
      <w:r w:rsidRPr="00CD076A">
        <w:rPr>
          <w:spacing w:val="2"/>
          <w:sz w:val="22"/>
          <w:szCs w:val="22"/>
        </w:rPr>
        <w:t xml:space="preserve"> </w:t>
      </w:r>
      <w:r w:rsidRPr="00CD076A">
        <w:rPr>
          <w:spacing w:val="1"/>
          <w:sz w:val="22"/>
          <w:szCs w:val="22"/>
        </w:rPr>
        <w:t>t</w:t>
      </w:r>
      <w:r w:rsidRPr="00CD076A">
        <w:rPr>
          <w:sz w:val="22"/>
          <w:szCs w:val="22"/>
        </w:rPr>
        <w:t>hey a</w:t>
      </w:r>
      <w:r w:rsidRPr="00CD076A">
        <w:rPr>
          <w:spacing w:val="1"/>
          <w:sz w:val="22"/>
          <w:szCs w:val="22"/>
        </w:rPr>
        <w:t>r</w:t>
      </w:r>
      <w:r w:rsidRPr="00CD076A">
        <w:rPr>
          <w:sz w:val="22"/>
          <w:szCs w:val="22"/>
        </w:rPr>
        <w:t>e</w:t>
      </w:r>
      <w:r w:rsidRPr="00CD076A">
        <w:rPr>
          <w:spacing w:val="3"/>
          <w:sz w:val="22"/>
          <w:szCs w:val="22"/>
        </w:rPr>
        <w:t xml:space="preserve"> </w:t>
      </w:r>
      <w:r w:rsidRPr="00CD076A">
        <w:rPr>
          <w:spacing w:val="-4"/>
          <w:sz w:val="22"/>
          <w:szCs w:val="22"/>
        </w:rPr>
        <w:t>m</w:t>
      </w:r>
      <w:r w:rsidRPr="00CD076A">
        <w:rPr>
          <w:sz w:val="22"/>
          <w:szCs w:val="22"/>
        </w:rPr>
        <w:t>o</w:t>
      </w:r>
      <w:r w:rsidRPr="00CD076A">
        <w:rPr>
          <w:spacing w:val="1"/>
          <w:sz w:val="22"/>
          <w:szCs w:val="22"/>
        </w:rPr>
        <w:t>r</w:t>
      </w:r>
      <w:r w:rsidRPr="00CD076A">
        <w:rPr>
          <w:sz w:val="22"/>
          <w:szCs w:val="22"/>
        </w:rPr>
        <w:t>e</w:t>
      </w:r>
      <w:r w:rsidRPr="00CD076A">
        <w:rPr>
          <w:spacing w:val="3"/>
          <w:sz w:val="22"/>
          <w:szCs w:val="22"/>
        </w:rPr>
        <w:t xml:space="preserve"> </w:t>
      </w:r>
      <w:r w:rsidRPr="00396460">
        <w:rPr>
          <w:spacing w:val="1"/>
          <w:sz w:val="22"/>
          <w:szCs w:val="22"/>
        </w:rPr>
        <w:t>tr</w:t>
      </w:r>
      <w:r w:rsidRPr="00396460">
        <w:rPr>
          <w:spacing w:val="-2"/>
          <w:sz w:val="22"/>
          <w:szCs w:val="22"/>
        </w:rPr>
        <w:t>e</w:t>
      </w:r>
      <w:r w:rsidRPr="00396460">
        <w:rPr>
          <w:sz w:val="22"/>
          <w:szCs w:val="22"/>
        </w:rPr>
        <w:t>a</w:t>
      </w:r>
      <w:r w:rsidRPr="00396460">
        <w:rPr>
          <w:spacing w:val="-1"/>
          <w:sz w:val="22"/>
          <w:szCs w:val="22"/>
        </w:rPr>
        <w:t>t</w:t>
      </w:r>
      <w:r w:rsidRPr="00396460">
        <w:rPr>
          <w:sz w:val="22"/>
          <w:szCs w:val="22"/>
        </w:rPr>
        <w:t>ab</w:t>
      </w:r>
      <w:r w:rsidRPr="00396460">
        <w:rPr>
          <w:spacing w:val="-1"/>
          <w:sz w:val="22"/>
          <w:szCs w:val="22"/>
        </w:rPr>
        <w:t>l</w:t>
      </w:r>
      <w:r w:rsidRPr="00396460">
        <w:rPr>
          <w:sz w:val="22"/>
          <w:szCs w:val="22"/>
        </w:rPr>
        <w:t>e.</w:t>
      </w:r>
      <w:r w:rsidRPr="00396460">
        <w:rPr>
          <w:spacing w:val="3"/>
          <w:sz w:val="22"/>
          <w:szCs w:val="22"/>
        </w:rPr>
        <w:t xml:space="preserve"> </w:t>
      </w:r>
      <w:r w:rsidRPr="00396460">
        <w:rPr>
          <w:sz w:val="22"/>
          <w:szCs w:val="22"/>
        </w:rPr>
        <w:t>Ea</w:t>
      </w:r>
      <w:r w:rsidRPr="00396460">
        <w:rPr>
          <w:spacing w:val="-2"/>
          <w:sz w:val="22"/>
          <w:szCs w:val="22"/>
        </w:rPr>
        <w:t>r</w:t>
      </w:r>
      <w:r w:rsidRPr="00396460">
        <w:rPr>
          <w:spacing w:val="1"/>
          <w:sz w:val="22"/>
          <w:szCs w:val="22"/>
        </w:rPr>
        <w:t>l</w:t>
      </w:r>
      <w:r w:rsidRPr="00396460">
        <w:rPr>
          <w:sz w:val="22"/>
          <w:szCs w:val="22"/>
        </w:rPr>
        <w:t>y de</w:t>
      </w:r>
      <w:r w:rsidRPr="00396460">
        <w:rPr>
          <w:spacing w:val="1"/>
          <w:sz w:val="22"/>
          <w:szCs w:val="22"/>
        </w:rPr>
        <w:t>t</w:t>
      </w:r>
      <w:r w:rsidRPr="00396460">
        <w:rPr>
          <w:sz w:val="22"/>
          <w:szCs w:val="22"/>
        </w:rPr>
        <w:t>e</w:t>
      </w:r>
      <w:r w:rsidRPr="00396460">
        <w:rPr>
          <w:spacing w:val="-2"/>
          <w:sz w:val="22"/>
          <w:szCs w:val="22"/>
        </w:rPr>
        <w:t>c</w:t>
      </w:r>
      <w:r w:rsidRPr="00396460">
        <w:rPr>
          <w:spacing w:val="-1"/>
          <w:sz w:val="22"/>
          <w:szCs w:val="22"/>
        </w:rPr>
        <w:t>t</w:t>
      </w:r>
      <w:r w:rsidRPr="00396460">
        <w:rPr>
          <w:spacing w:val="1"/>
          <w:sz w:val="22"/>
          <w:szCs w:val="22"/>
        </w:rPr>
        <w:t>i</w:t>
      </w:r>
      <w:r w:rsidRPr="00396460">
        <w:rPr>
          <w:sz w:val="22"/>
          <w:szCs w:val="22"/>
        </w:rPr>
        <w:t>on</w:t>
      </w:r>
      <w:r w:rsidRPr="00396460">
        <w:rPr>
          <w:spacing w:val="3"/>
          <w:sz w:val="22"/>
          <w:szCs w:val="22"/>
        </w:rPr>
        <w:t xml:space="preserve"> </w:t>
      </w:r>
      <w:r w:rsidRPr="00396460">
        <w:rPr>
          <w:sz w:val="22"/>
          <w:szCs w:val="22"/>
        </w:rPr>
        <w:t>and</w:t>
      </w:r>
      <w:r w:rsidRPr="00396460">
        <w:rPr>
          <w:spacing w:val="3"/>
          <w:sz w:val="22"/>
          <w:szCs w:val="22"/>
        </w:rPr>
        <w:t xml:space="preserve"> </w:t>
      </w:r>
      <w:r w:rsidRPr="00396460">
        <w:rPr>
          <w:spacing w:val="1"/>
          <w:sz w:val="22"/>
          <w:szCs w:val="22"/>
        </w:rPr>
        <w:t>f</w:t>
      </w:r>
      <w:r w:rsidRPr="00396460">
        <w:rPr>
          <w:spacing w:val="-2"/>
          <w:sz w:val="22"/>
          <w:szCs w:val="22"/>
        </w:rPr>
        <w:t>o</w:t>
      </w:r>
      <w:r w:rsidRPr="00396460">
        <w:rPr>
          <w:spacing w:val="1"/>
          <w:sz w:val="22"/>
          <w:szCs w:val="22"/>
        </w:rPr>
        <w:t>l</w:t>
      </w:r>
      <w:r w:rsidRPr="00396460">
        <w:rPr>
          <w:spacing w:val="-1"/>
          <w:sz w:val="22"/>
          <w:szCs w:val="22"/>
        </w:rPr>
        <w:t>l</w:t>
      </w:r>
      <w:r w:rsidRPr="00396460">
        <w:rPr>
          <w:sz w:val="22"/>
          <w:szCs w:val="22"/>
        </w:rPr>
        <w:t>o</w:t>
      </w:r>
      <w:r w:rsidRPr="00396460">
        <w:rPr>
          <w:spacing w:val="3"/>
          <w:sz w:val="22"/>
          <w:szCs w:val="22"/>
        </w:rPr>
        <w:t>w</w:t>
      </w:r>
      <w:r w:rsidRPr="00396460">
        <w:rPr>
          <w:spacing w:val="-4"/>
          <w:sz w:val="22"/>
          <w:szCs w:val="22"/>
        </w:rPr>
        <w:t>-</w:t>
      </w:r>
      <w:r w:rsidRPr="00396460">
        <w:rPr>
          <w:sz w:val="22"/>
          <w:szCs w:val="22"/>
        </w:rPr>
        <w:t>up</w:t>
      </w:r>
      <w:r w:rsidRPr="00396460">
        <w:rPr>
          <w:spacing w:val="3"/>
          <w:sz w:val="22"/>
          <w:szCs w:val="22"/>
        </w:rPr>
        <w:t xml:space="preserve"> </w:t>
      </w:r>
      <w:r w:rsidRPr="00396460">
        <w:rPr>
          <w:sz w:val="22"/>
          <w:szCs w:val="22"/>
        </w:rPr>
        <w:t>can</w:t>
      </w:r>
      <w:r w:rsidRPr="00396460">
        <w:rPr>
          <w:spacing w:val="5"/>
          <w:sz w:val="22"/>
          <w:szCs w:val="22"/>
        </w:rPr>
        <w:t xml:space="preserve"> </w:t>
      </w:r>
      <w:r w:rsidRPr="00396460">
        <w:rPr>
          <w:sz w:val="22"/>
          <w:szCs w:val="22"/>
        </w:rPr>
        <w:t>p</w:t>
      </w:r>
      <w:r w:rsidRPr="00396460">
        <w:rPr>
          <w:spacing w:val="1"/>
          <w:sz w:val="22"/>
          <w:szCs w:val="22"/>
        </w:rPr>
        <w:t>r</w:t>
      </w:r>
      <w:r w:rsidRPr="00396460">
        <w:rPr>
          <w:sz w:val="22"/>
          <w:szCs w:val="22"/>
        </w:rPr>
        <w:t>e</w:t>
      </w:r>
      <w:r w:rsidRPr="00396460">
        <w:rPr>
          <w:spacing w:val="-2"/>
          <w:sz w:val="22"/>
          <w:szCs w:val="22"/>
        </w:rPr>
        <w:t>v</w:t>
      </w:r>
      <w:r w:rsidRPr="00396460">
        <w:rPr>
          <w:sz w:val="22"/>
          <w:szCs w:val="22"/>
        </w:rPr>
        <w:t>ent</w:t>
      </w:r>
      <w:r w:rsidRPr="00396460">
        <w:rPr>
          <w:spacing w:val="4"/>
          <w:sz w:val="22"/>
          <w:szCs w:val="22"/>
        </w:rPr>
        <w:t xml:space="preserve"> </w:t>
      </w:r>
      <w:r w:rsidRPr="00396460">
        <w:rPr>
          <w:spacing w:val="-2"/>
          <w:sz w:val="22"/>
          <w:szCs w:val="22"/>
        </w:rPr>
        <w:t>v</w:t>
      </w:r>
      <w:r w:rsidRPr="00396460">
        <w:rPr>
          <w:spacing w:val="1"/>
          <w:sz w:val="22"/>
          <w:szCs w:val="22"/>
        </w:rPr>
        <w:t>ir</w:t>
      </w:r>
      <w:r w:rsidRPr="00396460">
        <w:rPr>
          <w:spacing w:val="-1"/>
          <w:sz w:val="22"/>
          <w:szCs w:val="22"/>
        </w:rPr>
        <w:t>t</w:t>
      </w:r>
      <w:r w:rsidRPr="00396460">
        <w:rPr>
          <w:sz w:val="22"/>
          <w:szCs w:val="22"/>
        </w:rPr>
        <w:t>ua</w:t>
      </w:r>
      <w:r w:rsidRPr="00396460">
        <w:rPr>
          <w:spacing w:val="-1"/>
          <w:sz w:val="22"/>
          <w:szCs w:val="22"/>
        </w:rPr>
        <w:t>l</w:t>
      </w:r>
      <w:r w:rsidRPr="00396460">
        <w:rPr>
          <w:spacing w:val="1"/>
          <w:sz w:val="22"/>
          <w:szCs w:val="22"/>
        </w:rPr>
        <w:t>l</w:t>
      </w:r>
      <w:r w:rsidRPr="00396460">
        <w:rPr>
          <w:sz w:val="22"/>
          <w:szCs w:val="22"/>
        </w:rPr>
        <w:t xml:space="preserve">y </w:t>
      </w:r>
      <w:r w:rsidRPr="00396460">
        <w:rPr>
          <w:spacing w:val="3"/>
          <w:sz w:val="22"/>
          <w:szCs w:val="22"/>
        </w:rPr>
        <w:t>a</w:t>
      </w:r>
      <w:r w:rsidRPr="00396460">
        <w:rPr>
          <w:spacing w:val="1"/>
          <w:sz w:val="22"/>
          <w:szCs w:val="22"/>
        </w:rPr>
        <w:t>l</w:t>
      </w:r>
      <w:r w:rsidRPr="00396460">
        <w:rPr>
          <w:sz w:val="22"/>
          <w:szCs w:val="22"/>
        </w:rPr>
        <w:t>l</w:t>
      </w:r>
      <w:r w:rsidRPr="00396460">
        <w:rPr>
          <w:spacing w:val="4"/>
          <w:sz w:val="22"/>
          <w:szCs w:val="22"/>
        </w:rPr>
        <w:t xml:space="preserve"> </w:t>
      </w:r>
      <w:r w:rsidRPr="00396460">
        <w:rPr>
          <w:sz w:val="22"/>
          <w:szCs w:val="22"/>
        </w:rPr>
        <w:t>c</w:t>
      </w:r>
      <w:r w:rsidRPr="00396460">
        <w:rPr>
          <w:spacing w:val="-2"/>
          <w:sz w:val="22"/>
          <w:szCs w:val="22"/>
        </w:rPr>
        <w:t>e</w:t>
      </w:r>
      <w:r w:rsidRPr="00396460">
        <w:rPr>
          <w:spacing w:val="1"/>
          <w:sz w:val="22"/>
          <w:szCs w:val="22"/>
        </w:rPr>
        <w:t>r</w:t>
      </w:r>
      <w:r w:rsidRPr="00396460">
        <w:rPr>
          <w:spacing w:val="-2"/>
          <w:sz w:val="22"/>
          <w:szCs w:val="22"/>
        </w:rPr>
        <w:t>v</w:t>
      </w:r>
      <w:r w:rsidRPr="00396460">
        <w:rPr>
          <w:spacing w:val="1"/>
          <w:sz w:val="22"/>
          <w:szCs w:val="22"/>
        </w:rPr>
        <w:t>i</w:t>
      </w:r>
      <w:r w:rsidRPr="00396460">
        <w:rPr>
          <w:sz w:val="22"/>
          <w:szCs w:val="22"/>
        </w:rPr>
        <w:t>c</w:t>
      </w:r>
      <w:r w:rsidRPr="00396460">
        <w:rPr>
          <w:spacing w:val="-2"/>
          <w:sz w:val="22"/>
          <w:szCs w:val="22"/>
        </w:rPr>
        <w:t>a</w:t>
      </w:r>
      <w:r w:rsidRPr="00396460">
        <w:rPr>
          <w:sz w:val="22"/>
          <w:szCs w:val="22"/>
        </w:rPr>
        <w:t>l</w:t>
      </w:r>
      <w:r w:rsidRPr="00396460">
        <w:rPr>
          <w:spacing w:val="4"/>
          <w:sz w:val="22"/>
          <w:szCs w:val="22"/>
        </w:rPr>
        <w:t xml:space="preserve"> </w:t>
      </w:r>
      <w:r w:rsidRPr="00396460">
        <w:rPr>
          <w:sz w:val="22"/>
          <w:szCs w:val="22"/>
        </w:rPr>
        <w:t>can</w:t>
      </w:r>
      <w:r w:rsidRPr="00396460">
        <w:rPr>
          <w:spacing w:val="-2"/>
          <w:sz w:val="22"/>
          <w:szCs w:val="22"/>
        </w:rPr>
        <w:t>c</w:t>
      </w:r>
      <w:r w:rsidRPr="00396460">
        <w:rPr>
          <w:sz w:val="22"/>
          <w:szCs w:val="22"/>
        </w:rPr>
        <w:t>er</w:t>
      </w:r>
      <w:r w:rsidRPr="00396460">
        <w:rPr>
          <w:spacing w:val="4"/>
          <w:sz w:val="22"/>
          <w:szCs w:val="22"/>
        </w:rPr>
        <w:t xml:space="preserve"> </w:t>
      </w:r>
      <w:r w:rsidRPr="00396460">
        <w:rPr>
          <w:sz w:val="22"/>
          <w:szCs w:val="22"/>
        </w:rPr>
        <w:t>d</w:t>
      </w:r>
      <w:r w:rsidRPr="00396460">
        <w:rPr>
          <w:spacing w:val="-2"/>
          <w:sz w:val="22"/>
          <w:szCs w:val="22"/>
        </w:rPr>
        <w:t>e</w:t>
      </w:r>
      <w:r w:rsidRPr="00396460">
        <w:rPr>
          <w:sz w:val="22"/>
          <w:szCs w:val="22"/>
        </w:rPr>
        <w:t>a</w:t>
      </w:r>
      <w:r w:rsidRPr="00396460">
        <w:rPr>
          <w:spacing w:val="1"/>
          <w:sz w:val="22"/>
          <w:szCs w:val="22"/>
        </w:rPr>
        <w:t>t</w:t>
      </w:r>
      <w:r w:rsidRPr="00396460">
        <w:rPr>
          <w:spacing w:val="-2"/>
          <w:sz w:val="22"/>
          <w:szCs w:val="22"/>
        </w:rPr>
        <w:t>h</w:t>
      </w:r>
      <w:r w:rsidRPr="00396460">
        <w:rPr>
          <w:sz w:val="22"/>
          <w:szCs w:val="22"/>
        </w:rPr>
        <w:t>s</w:t>
      </w:r>
      <w:r w:rsidRPr="00396460">
        <w:rPr>
          <w:spacing w:val="3"/>
          <w:sz w:val="22"/>
          <w:szCs w:val="22"/>
        </w:rPr>
        <w:t xml:space="preserve"> </w:t>
      </w:r>
      <w:r w:rsidRPr="00396460">
        <w:rPr>
          <w:sz w:val="22"/>
          <w:szCs w:val="22"/>
        </w:rPr>
        <w:t>and</w:t>
      </w:r>
      <w:r w:rsidRPr="00396460">
        <w:rPr>
          <w:spacing w:val="3"/>
          <w:sz w:val="22"/>
          <w:szCs w:val="22"/>
        </w:rPr>
        <w:t xml:space="preserve"> </w:t>
      </w:r>
      <w:r w:rsidRPr="00396460">
        <w:rPr>
          <w:spacing w:val="1"/>
          <w:sz w:val="22"/>
          <w:szCs w:val="22"/>
        </w:rPr>
        <w:t>r</w:t>
      </w:r>
      <w:r w:rsidRPr="00396460">
        <w:rPr>
          <w:sz w:val="22"/>
          <w:szCs w:val="22"/>
        </w:rPr>
        <w:t>e</w:t>
      </w:r>
      <w:r w:rsidRPr="00396460">
        <w:rPr>
          <w:spacing w:val="-2"/>
          <w:sz w:val="22"/>
          <w:szCs w:val="22"/>
        </w:rPr>
        <w:t>d</w:t>
      </w:r>
      <w:r w:rsidRPr="00396460">
        <w:rPr>
          <w:sz w:val="22"/>
          <w:szCs w:val="22"/>
        </w:rPr>
        <w:t>uce</w:t>
      </w:r>
      <w:r w:rsidRPr="00396460">
        <w:rPr>
          <w:spacing w:val="1"/>
          <w:sz w:val="22"/>
          <w:szCs w:val="22"/>
        </w:rPr>
        <w:t xml:space="preserve"> </w:t>
      </w:r>
      <w:r w:rsidRPr="00396460">
        <w:rPr>
          <w:sz w:val="22"/>
          <w:szCs w:val="22"/>
        </w:rPr>
        <w:t>b</w:t>
      </w:r>
      <w:r w:rsidRPr="00396460">
        <w:rPr>
          <w:spacing w:val="1"/>
          <w:sz w:val="22"/>
          <w:szCs w:val="22"/>
        </w:rPr>
        <w:t>r</w:t>
      </w:r>
      <w:r w:rsidRPr="00396460">
        <w:rPr>
          <w:sz w:val="22"/>
          <w:szCs w:val="22"/>
        </w:rPr>
        <w:t>e</w:t>
      </w:r>
      <w:r w:rsidRPr="00396460">
        <w:rPr>
          <w:spacing w:val="-2"/>
          <w:sz w:val="22"/>
          <w:szCs w:val="22"/>
        </w:rPr>
        <w:t>a</w:t>
      </w:r>
      <w:r w:rsidRPr="00396460">
        <w:rPr>
          <w:sz w:val="22"/>
          <w:szCs w:val="22"/>
        </w:rPr>
        <w:t>st</w:t>
      </w:r>
      <w:r w:rsidRPr="00396460">
        <w:rPr>
          <w:spacing w:val="4"/>
          <w:sz w:val="22"/>
          <w:szCs w:val="22"/>
        </w:rPr>
        <w:t xml:space="preserve"> </w:t>
      </w:r>
      <w:r w:rsidRPr="00396460">
        <w:rPr>
          <w:sz w:val="22"/>
          <w:szCs w:val="22"/>
        </w:rPr>
        <w:t>c</w:t>
      </w:r>
      <w:r w:rsidRPr="00396460">
        <w:rPr>
          <w:spacing w:val="-2"/>
          <w:sz w:val="22"/>
          <w:szCs w:val="22"/>
        </w:rPr>
        <w:t>a</w:t>
      </w:r>
      <w:r w:rsidRPr="00396460">
        <w:rPr>
          <w:sz w:val="22"/>
          <w:szCs w:val="22"/>
        </w:rPr>
        <w:t>nc</w:t>
      </w:r>
      <w:r w:rsidRPr="00396460">
        <w:rPr>
          <w:spacing w:val="-2"/>
          <w:sz w:val="22"/>
          <w:szCs w:val="22"/>
        </w:rPr>
        <w:t>e</w:t>
      </w:r>
      <w:r w:rsidRPr="00396460">
        <w:rPr>
          <w:sz w:val="22"/>
          <w:szCs w:val="22"/>
        </w:rPr>
        <w:t>r dea</w:t>
      </w:r>
      <w:r w:rsidRPr="00396460">
        <w:rPr>
          <w:spacing w:val="1"/>
          <w:sz w:val="22"/>
          <w:szCs w:val="22"/>
        </w:rPr>
        <w:t>t</w:t>
      </w:r>
      <w:r w:rsidRPr="00396460">
        <w:rPr>
          <w:spacing w:val="-2"/>
          <w:sz w:val="22"/>
          <w:szCs w:val="22"/>
        </w:rPr>
        <w:t>h</w:t>
      </w:r>
      <w:r w:rsidRPr="00396460">
        <w:rPr>
          <w:sz w:val="22"/>
          <w:szCs w:val="22"/>
        </w:rPr>
        <w:t>s by</w:t>
      </w:r>
      <w:r w:rsidRPr="00396460">
        <w:rPr>
          <w:spacing w:val="-2"/>
          <w:sz w:val="22"/>
          <w:szCs w:val="22"/>
        </w:rPr>
        <w:t xml:space="preserve"> </w:t>
      </w:r>
      <w:r w:rsidRPr="00396460">
        <w:rPr>
          <w:sz w:val="22"/>
          <w:szCs w:val="22"/>
        </w:rPr>
        <w:t>16%</w:t>
      </w:r>
      <w:r w:rsidRPr="00396460">
        <w:rPr>
          <w:spacing w:val="-2"/>
          <w:sz w:val="22"/>
          <w:szCs w:val="22"/>
        </w:rPr>
        <w:t xml:space="preserve"> </w:t>
      </w:r>
      <w:r w:rsidRPr="00396460">
        <w:rPr>
          <w:spacing w:val="1"/>
          <w:sz w:val="22"/>
          <w:szCs w:val="22"/>
        </w:rPr>
        <w:t>i</w:t>
      </w:r>
      <w:r w:rsidRPr="00396460">
        <w:rPr>
          <w:sz w:val="22"/>
          <w:szCs w:val="22"/>
        </w:rPr>
        <w:t xml:space="preserve">n </w:t>
      </w:r>
      <w:r w:rsidRPr="00396460">
        <w:rPr>
          <w:spacing w:val="-1"/>
          <w:sz w:val="22"/>
          <w:szCs w:val="22"/>
        </w:rPr>
        <w:t>w</w:t>
      </w:r>
      <w:r w:rsidRPr="00396460">
        <w:rPr>
          <w:sz w:val="22"/>
          <w:szCs w:val="22"/>
        </w:rPr>
        <w:t>o</w:t>
      </w:r>
      <w:r w:rsidRPr="00396460">
        <w:rPr>
          <w:spacing w:val="-4"/>
          <w:sz w:val="22"/>
          <w:szCs w:val="22"/>
        </w:rPr>
        <w:t>m</w:t>
      </w:r>
      <w:r w:rsidRPr="00396460">
        <w:rPr>
          <w:sz w:val="22"/>
          <w:szCs w:val="22"/>
        </w:rPr>
        <w:t>en o</w:t>
      </w:r>
      <w:r w:rsidRPr="00396460">
        <w:rPr>
          <w:spacing w:val="-2"/>
          <w:sz w:val="22"/>
          <w:szCs w:val="22"/>
        </w:rPr>
        <w:t>v</w:t>
      </w:r>
      <w:r w:rsidRPr="00396460">
        <w:rPr>
          <w:sz w:val="22"/>
          <w:szCs w:val="22"/>
        </w:rPr>
        <w:t>er</w:t>
      </w:r>
      <w:r w:rsidRPr="00396460">
        <w:rPr>
          <w:spacing w:val="1"/>
          <w:sz w:val="22"/>
          <w:szCs w:val="22"/>
        </w:rPr>
        <w:t xml:space="preserve"> </w:t>
      </w:r>
      <w:r w:rsidRPr="00396460">
        <w:rPr>
          <w:sz w:val="22"/>
          <w:szCs w:val="22"/>
        </w:rPr>
        <w:t>a</w:t>
      </w:r>
      <w:r w:rsidRPr="00396460">
        <w:rPr>
          <w:spacing w:val="-2"/>
          <w:sz w:val="22"/>
          <w:szCs w:val="22"/>
        </w:rPr>
        <w:t>g</w:t>
      </w:r>
      <w:r w:rsidRPr="00396460">
        <w:rPr>
          <w:sz w:val="22"/>
          <w:szCs w:val="22"/>
        </w:rPr>
        <w:t>e 40.</w:t>
      </w:r>
      <w:r w:rsidR="000B60CD" w:rsidRPr="00396460">
        <w:rPr>
          <w:sz w:val="22"/>
          <w:szCs w:val="22"/>
        </w:rPr>
        <w:t xml:space="preserve"> It is estimated that</w:t>
      </w:r>
      <w:r w:rsidR="000B60CD" w:rsidRPr="00396460">
        <w:rPr>
          <w:spacing w:val="-1"/>
          <w:sz w:val="22"/>
          <w:szCs w:val="22"/>
        </w:rPr>
        <w:t xml:space="preserve"> </w:t>
      </w:r>
      <w:r w:rsidR="000B60CD" w:rsidRPr="00396460">
        <w:rPr>
          <w:sz w:val="22"/>
          <w:szCs w:val="22"/>
        </w:rPr>
        <w:t>o</w:t>
      </w:r>
      <w:r w:rsidR="000B60CD" w:rsidRPr="00396460">
        <w:rPr>
          <w:spacing w:val="-2"/>
          <w:sz w:val="22"/>
          <w:szCs w:val="22"/>
        </w:rPr>
        <w:t>v</w:t>
      </w:r>
      <w:r w:rsidR="000B60CD" w:rsidRPr="00396460">
        <w:rPr>
          <w:sz w:val="22"/>
          <w:szCs w:val="22"/>
        </w:rPr>
        <w:t>er</w:t>
      </w:r>
      <w:r w:rsidR="000B60CD" w:rsidRPr="00396460">
        <w:rPr>
          <w:spacing w:val="-3"/>
          <w:sz w:val="22"/>
          <w:szCs w:val="22"/>
        </w:rPr>
        <w:t xml:space="preserve"> </w:t>
      </w:r>
      <w:r w:rsidR="000B60CD" w:rsidRPr="00396460">
        <w:rPr>
          <w:sz w:val="22"/>
          <w:szCs w:val="22"/>
        </w:rPr>
        <w:t>$8</w:t>
      </w:r>
      <w:r w:rsidR="000B60CD" w:rsidRPr="00396460">
        <w:rPr>
          <w:spacing w:val="-4"/>
          <w:sz w:val="22"/>
          <w:szCs w:val="22"/>
        </w:rPr>
        <w:t xml:space="preserve"> </w:t>
      </w:r>
      <w:r w:rsidR="000B60CD" w:rsidRPr="00396460">
        <w:rPr>
          <w:spacing w:val="-2"/>
          <w:sz w:val="22"/>
          <w:szCs w:val="22"/>
        </w:rPr>
        <w:t>b</w:t>
      </w:r>
      <w:r w:rsidR="000B60CD" w:rsidRPr="00396460">
        <w:rPr>
          <w:spacing w:val="1"/>
          <w:sz w:val="22"/>
          <w:szCs w:val="22"/>
        </w:rPr>
        <w:t>i</w:t>
      </w:r>
      <w:r w:rsidR="000B60CD" w:rsidRPr="00396460">
        <w:rPr>
          <w:spacing w:val="-1"/>
          <w:sz w:val="22"/>
          <w:szCs w:val="22"/>
        </w:rPr>
        <w:t>l</w:t>
      </w:r>
      <w:r w:rsidR="000B60CD" w:rsidRPr="00396460">
        <w:rPr>
          <w:spacing w:val="1"/>
          <w:sz w:val="22"/>
          <w:szCs w:val="22"/>
        </w:rPr>
        <w:t>li</w:t>
      </w:r>
      <w:r w:rsidR="000B60CD" w:rsidRPr="00396460">
        <w:rPr>
          <w:sz w:val="22"/>
          <w:szCs w:val="22"/>
        </w:rPr>
        <w:t>on</w:t>
      </w:r>
      <w:r w:rsidR="000B60CD" w:rsidRPr="00396460">
        <w:rPr>
          <w:spacing w:val="-5"/>
          <w:sz w:val="22"/>
          <w:szCs w:val="22"/>
        </w:rPr>
        <w:t xml:space="preserve"> </w:t>
      </w:r>
      <w:r w:rsidR="000B60CD" w:rsidRPr="00396460">
        <w:rPr>
          <w:sz w:val="22"/>
          <w:szCs w:val="22"/>
        </w:rPr>
        <w:t>p</w:t>
      </w:r>
      <w:r w:rsidR="000B60CD" w:rsidRPr="00396460">
        <w:rPr>
          <w:spacing w:val="-2"/>
          <w:sz w:val="22"/>
          <w:szCs w:val="22"/>
        </w:rPr>
        <w:t>e</w:t>
      </w:r>
      <w:r w:rsidR="000B60CD" w:rsidRPr="00396460">
        <w:rPr>
          <w:sz w:val="22"/>
          <w:szCs w:val="22"/>
        </w:rPr>
        <w:t>r</w:t>
      </w:r>
      <w:r w:rsidR="000B60CD" w:rsidRPr="00396460">
        <w:rPr>
          <w:spacing w:val="-2"/>
          <w:sz w:val="22"/>
          <w:szCs w:val="22"/>
        </w:rPr>
        <w:t xml:space="preserve"> y</w:t>
      </w:r>
      <w:r w:rsidR="000B60CD" w:rsidRPr="00396460">
        <w:rPr>
          <w:sz w:val="22"/>
          <w:szCs w:val="22"/>
        </w:rPr>
        <w:t>ear</w:t>
      </w:r>
      <w:r w:rsidR="000B60CD" w:rsidRPr="00396460">
        <w:rPr>
          <w:spacing w:val="-4"/>
          <w:sz w:val="22"/>
          <w:szCs w:val="22"/>
        </w:rPr>
        <w:t xml:space="preserve"> </w:t>
      </w:r>
      <w:r w:rsidR="000B60CD" w:rsidRPr="00396460">
        <w:rPr>
          <w:spacing w:val="-1"/>
          <w:sz w:val="22"/>
          <w:szCs w:val="22"/>
        </w:rPr>
        <w:t>i</w:t>
      </w:r>
      <w:r w:rsidR="000B60CD" w:rsidRPr="00396460">
        <w:rPr>
          <w:sz w:val="22"/>
          <w:szCs w:val="22"/>
        </w:rPr>
        <w:t>s</w:t>
      </w:r>
      <w:r w:rsidR="000B60CD" w:rsidRPr="00396460">
        <w:rPr>
          <w:spacing w:val="-2"/>
          <w:sz w:val="22"/>
          <w:szCs w:val="22"/>
        </w:rPr>
        <w:t xml:space="preserve"> </w:t>
      </w:r>
      <w:r w:rsidR="000B60CD" w:rsidRPr="00396460">
        <w:rPr>
          <w:sz w:val="22"/>
          <w:szCs w:val="22"/>
        </w:rPr>
        <w:t>s</w:t>
      </w:r>
      <w:r w:rsidR="000B60CD" w:rsidRPr="00396460">
        <w:rPr>
          <w:spacing w:val="-2"/>
          <w:sz w:val="22"/>
          <w:szCs w:val="22"/>
        </w:rPr>
        <w:t>p</w:t>
      </w:r>
      <w:r w:rsidR="000B60CD" w:rsidRPr="00396460">
        <w:rPr>
          <w:sz w:val="22"/>
          <w:szCs w:val="22"/>
        </w:rPr>
        <w:t>ent</w:t>
      </w:r>
      <w:r w:rsidR="000B60CD" w:rsidRPr="00396460">
        <w:rPr>
          <w:spacing w:val="-3"/>
          <w:sz w:val="22"/>
          <w:szCs w:val="22"/>
        </w:rPr>
        <w:t xml:space="preserve"> </w:t>
      </w:r>
      <w:r w:rsidR="000B60CD" w:rsidRPr="00396460">
        <w:rPr>
          <w:spacing w:val="1"/>
          <w:sz w:val="22"/>
          <w:szCs w:val="22"/>
        </w:rPr>
        <w:t>i</w:t>
      </w:r>
      <w:r w:rsidR="000B60CD" w:rsidRPr="00396460">
        <w:rPr>
          <w:sz w:val="22"/>
          <w:szCs w:val="22"/>
        </w:rPr>
        <w:t>n</w:t>
      </w:r>
      <w:r w:rsidR="000B60CD" w:rsidRPr="00396460">
        <w:rPr>
          <w:spacing w:val="-5"/>
          <w:sz w:val="22"/>
          <w:szCs w:val="22"/>
        </w:rPr>
        <w:t xml:space="preserve"> </w:t>
      </w:r>
      <w:r w:rsidR="000B60CD" w:rsidRPr="00396460">
        <w:rPr>
          <w:spacing w:val="-1"/>
          <w:sz w:val="22"/>
          <w:szCs w:val="22"/>
        </w:rPr>
        <w:t>t</w:t>
      </w:r>
      <w:r w:rsidR="000B60CD" w:rsidRPr="00396460">
        <w:rPr>
          <w:spacing w:val="-2"/>
          <w:sz w:val="22"/>
          <w:szCs w:val="22"/>
        </w:rPr>
        <w:t>h</w:t>
      </w:r>
      <w:r w:rsidR="000B60CD" w:rsidRPr="00396460">
        <w:rPr>
          <w:sz w:val="22"/>
          <w:szCs w:val="22"/>
        </w:rPr>
        <w:t>e</w:t>
      </w:r>
      <w:r w:rsidR="000B60CD" w:rsidRPr="00396460">
        <w:rPr>
          <w:spacing w:val="-2"/>
          <w:sz w:val="22"/>
          <w:szCs w:val="22"/>
        </w:rPr>
        <w:t xml:space="preserve"> </w:t>
      </w:r>
      <w:r w:rsidR="000B60CD" w:rsidRPr="00396460">
        <w:rPr>
          <w:spacing w:val="-1"/>
          <w:sz w:val="22"/>
          <w:szCs w:val="22"/>
        </w:rPr>
        <w:t>U</w:t>
      </w:r>
      <w:r w:rsidR="000B60CD" w:rsidRPr="00396460">
        <w:rPr>
          <w:sz w:val="22"/>
          <w:szCs w:val="22"/>
        </w:rPr>
        <w:t>.S.</w:t>
      </w:r>
      <w:r w:rsidR="000B60CD" w:rsidRPr="00396460">
        <w:rPr>
          <w:spacing w:val="-3"/>
          <w:sz w:val="22"/>
          <w:szCs w:val="22"/>
        </w:rPr>
        <w:t xml:space="preserve"> </w:t>
      </w:r>
      <w:r w:rsidR="000B60CD" w:rsidRPr="00396460">
        <w:rPr>
          <w:spacing w:val="-2"/>
          <w:sz w:val="22"/>
          <w:szCs w:val="22"/>
        </w:rPr>
        <w:t>f</w:t>
      </w:r>
      <w:r w:rsidR="000B60CD" w:rsidRPr="00396460">
        <w:rPr>
          <w:sz w:val="22"/>
          <w:szCs w:val="22"/>
        </w:rPr>
        <w:t>or</w:t>
      </w:r>
      <w:r w:rsidR="000B60CD" w:rsidRPr="00396460">
        <w:rPr>
          <w:spacing w:val="-4"/>
          <w:sz w:val="22"/>
          <w:szCs w:val="22"/>
        </w:rPr>
        <w:t xml:space="preserve"> </w:t>
      </w:r>
      <w:r w:rsidR="000B60CD" w:rsidRPr="00396460">
        <w:rPr>
          <w:spacing w:val="1"/>
          <w:sz w:val="22"/>
          <w:szCs w:val="22"/>
        </w:rPr>
        <w:t>t</w:t>
      </w:r>
      <w:r w:rsidR="000B60CD" w:rsidRPr="00396460">
        <w:rPr>
          <w:sz w:val="22"/>
          <w:szCs w:val="22"/>
        </w:rPr>
        <w:t>he</w:t>
      </w:r>
      <w:r w:rsidR="000B60CD" w:rsidRPr="00396460">
        <w:rPr>
          <w:spacing w:val="-4"/>
          <w:sz w:val="22"/>
          <w:szCs w:val="22"/>
        </w:rPr>
        <w:t xml:space="preserve"> </w:t>
      </w:r>
      <w:r w:rsidR="000B60CD" w:rsidRPr="00396460">
        <w:rPr>
          <w:spacing w:val="-1"/>
          <w:sz w:val="22"/>
          <w:szCs w:val="22"/>
        </w:rPr>
        <w:t>t</w:t>
      </w:r>
      <w:r w:rsidR="000B60CD" w:rsidRPr="00396460">
        <w:rPr>
          <w:spacing w:val="1"/>
          <w:sz w:val="22"/>
          <w:szCs w:val="22"/>
        </w:rPr>
        <w:t>r</w:t>
      </w:r>
      <w:r w:rsidR="000B60CD" w:rsidRPr="00396460">
        <w:rPr>
          <w:sz w:val="22"/>
          <w:szCs w:val="22"/>
        </w:rPr>
        <w:t>e</w:t>
      </w:r>
      <w:r w:rsidR="000B60CD" w:rsidRPr="00396460">
        <w:rPr>
          <w:spacing w:val="-2"/>
          <w:sz w:val="22"/>
          <w:szCs w:val="22"/>
        </w:rPr>
        <w:t>a</w:t>
      </w:r>
      <w:r w:rsidR="000B60CD" w:rsidRPr="00396460">
        <w:rPr>
          <w:spacing w:val="1"/>
          <w:sz w:val="22"/>
          <w:szCs w:val="22"/>
        </w:rPr>
        <w:t>t</w:t>
      </w:r>
      <w:r w:rsidR="000B60CD" w:rsidRPr="00396460">
        <w:rPr>
          <w:spacing w:val="-4"/>
          <w:sz w:val="22"/>
          <w:szCs w:val="22"/>
        </w:rPr>
        <w:t>m</w:t>
      </w:r>
      <w:r w:rsidR="000B60CD" w:rsidRPr="00396460">
        <w:rPr>
          <w:sz w:val="22"/>
          <w:szCs w:val="22"/>
        </w:rPr>
        <w:t>ent</w:t>
      </w:r>
      <w:r w:rsidR="000B60CD" w:rsidRPr="00396460">
        <w:rPr>
          <w:spacing w:val="-1"/>
          <w:sz w:val="22"/>
          <w:szCs w:val="22"/>
        </w:rPr>
        <w:t xml:space="preserve"> </w:t>
      </w:r>
      <w:r w:rsidR="000B60CD" w:rsidRPr="00396460">
        <w:rPr>
          <w:spacing w:val="-2"/>
          <w:sz w:val="22"/>
          <w:szCs w:val="22"/>
        </w:rPr>
        <w:t>o</w:t>
      </w:r>
      <w:r w:rsidR="000B60CD" w:rsidRPr="00396460">
        <w:rPr>
          <w:sz w:val="22"/>
          <w:szCs w:val="22"/>
        </w:rPr>
        <w:t>f</w:t>
      </w:r>
      <w:r w:rsidR="000B60CD" w:rsidRPr="00396460">
        <w:rPr>
          <w:spacing w:val="-2"/>
          <w:sz w:val="22"/>
          <w:szCs w:val="22"/>
        </w:rPr>
        <w:t xml:space="preserve"> b</w:t>
      </w:r>
      <w:r w:rsidR="000B60CD" w:rsidRPr="00396460">
        <w:rPr>
          <w:spacing w:val="1"/>
          <w:sz w:val="22"/>
          <w:szCs w:val="22"/>
        </w:rPr>
        <w:t>r</w:t>
      </w:r>
      <w:r w:rsidR="000B60CD" w:rsidRPr="00396460">
        <w:rPr>
          <w:sz w:val="22"/>
          <w:szCs w:val="22"/>
        </w:rPr>
        <w:t>ea</w:t>
      </w:r>
      <w:r w:rsidR="000B60CD" w:rsidRPr="00396460">
        <w:rPr>
          <w:spacing w:val="-2"/>
          <w:sz w:val="22"/>
          <w:szCs w:val="22"/>
        </w:rPr>
        <w:t>s</w:t>
      </w:r>
      <w:r w:rsidR="000B60CD" w:rsidRPr="00396460">
        <w:rPr>
          <w:sz w:val="22"/>
          <w:szCs w:val="22"/>
        </w:rPr>
        <w:t>t</w:t>
      </w:r>
      <w:r w:rsidR="000B60CD" w:rsidRPr="00396460">
        <w:rPr>
          <w:spacing w:val="-4"/>
          <w:sz w:val="22"/>
          <w:szCs w:val="22"/>
        </w:rPr>
        <w:t xml:space="preserve"> </w:t>
      </w:r>
      <w:r w:rsidR="000B60CD" w:rsidRPr="00396460">
        <w:rPr>
          <w:sz w:val="22"/>
          <w:szCs w:val="22"/>
        </w:rPr>
        <w:t>can</w:t>
      </w:r>
      <w:r w:rsidR="000B60CD" w:rsidRPr="00396460">
        <w:rPr>
          <w:spacing w:val="-2"/>
          <w:sz w:val="22"/>
          <w:szCs w:val="22"/>
        </w:rPr>
        <w:t>c</w:t>
      </w:r>
      <w:r w:rsidR="000B60CD" w:rsidRPr="00396460">
        <w:rPr>
          <w:sz w:val="22"/>
          <w:szCs w:val="22"/>
        </w:rPr>
        <w:t>e</w:t>
      </w:r>
      <w:r w:rsidR="000B60CD" w:rsidRPr="00396460">
        <w:rPr>
          <w:spacing w:val="1"/>
          <w:sz w:val="22"/>
          <w:szCs w:val="22"/>
        </w:rPr>
        <w:t>r</w:t>
      </w:r>
      <w:r w:rsidR="000B60CD" w:rsidRPr="00396460">
        <w:rPr>
          <w:sz w:val="22"/>
          <w:szCs w:val="22"/>
        </w:rPr>
        <w:t>,</w:t>
      </w:r>
      <w:r w:rsidR="000B60CD" w:rsidRPr="00396460">
        <w:rPr>
          <w:spacing w:val="1"/>
          <w:sz w:val="22"/>
          <w:szCs w:val="22"/>
        </w:rPr>
        <w:t xml:space="preserve"> </w:t>
      </w:r>
      <w:r w:rsidR="000B60CD" w:rsidRPr="00396460">
        <w:rPr>
          <w:sz w:val="22"/>
          <w:szCs w:val="22"/>
        </w:rPr>
        <w:t>and</w:t>
      </w:r>
      <w:r w:rsidR="000B60CD" w:rsidRPr="00396460">
        <w:rPr>
          <w:spacing w:val="-4"/>
          <w:sz w:val="22"/>
          <w:szCs w:val="22"/>
        </w:rPr>
        <w:t xml:space="preserve"> </w:t>
      </w:r>
      <w:r w:rsidR="000B60CD" w:rsidRPr="00396460">
        <w:rPr>
          <w:sz w:val="22"/>
          <w:szCs w:val="22"/>
        </w:rPr>
        <w:t>o</w:t>
      </w:r>
      <w:r w:rsidR="000B60CD" w:rsidRPr="00396460">
        <w:rPr>
          <w:spacing w:val="-2"/>
          <w:sz w:val="22"/>
          <w:szCs w:val="22"/>
        </w:rPr>
        <w:t>v</w:t>
      </w:r>
      <w:r w:rsidR="000B60CD" w:rsidRPr="00396460">
        <w:rPr>
          <w:sz w:val="22"/>
          <w:szCs w:val="22"/>
        </w:rPr>
        <w:t>er</w:t>
      </w:r>
      <w:r w:rsidR="000B60CD" w:rsidRPr="00396460">
        <w:rPr>
          <w:spacing w:val="-1"/>
          <w:sz w:val="22"/>
          <w:szCs w:val="22"/>
        </w:rPr>
        <w:t xml:space="preserve"> </w:t>
      </w:r>
      <w:r w:rsidR="000B60CD" w:rsidRPr="00396460">
        <w:rPr>
          <w:sz w:val="22"/>
          <w:szCs w:val="22"/>
        </w:rPr>
        <w:t>$3</w:t>
      </w:r>
      <w:r w:rsidR="000B60CD" w:rsidRPr="00396460">
        <w:rPr>
          <w:spacing w:val="-4"/>
          <w:sz w:val="22"/>
          <w:szCs w:val="22"/>
        </w:rPr>
        <w:t xml:space="preserve"> </w:t>
      </w:r>
      <w:r w:rsidR="000B60CD" w:rsidRPr="00396460">
        <w:rPr>
          <w:sz w:val="22"/>
          <w:szCs w:val="22"/>
        </w:rPr>
        <w:t>b</w:t>
      </w:r>
      <w:r w:rsidR="000B60CD" w:rsidRPr="00396460">
        <w:rPr>
          <w:spacing w:val="-1"/>
          <w:sz w:val="22"/>
          <w:szCs w:val="22"/>
        </w:rPr>
        <w:t>i</w:t>
      </w:r>
      <w:r w:rsidR="000B60CD" w:rsidRPr="00396460">
        <w:rPr>
          <w:spacing w:val="1"/>
          <w:sz w:val="22"/>
          <w:szCs w:val="22"/>
        </w:rPr>
        <w:t>l</w:t>
      </w:r>
      <w:r w:rsidR="000B60CD" w:rsidRPr="00396460">
        <w:rPr>
          <w:spacing w:val="-1"/>
          <w:sz w:val="22"/>
          <w:szCs w:val="22"/>
        </w:rPr>
        <w:t>l</w:t>
      </w:r>
      <w:r w:rsidR="000B60CD" w:rsidRPr="00396460">
        <w:rPr>
          <w:spacing w:val="1"/>
          <w:sz w:val="22"/>
          <w:szCs w:val="22"/>
        </w:rPr>
        <w:t>i</w:t>
      </w:r>
      <w:r w:rsidR="008D264D" w:rsidRPr="00396460">
        <w:rPr>
          <w:sz w:val="22"/>
          <w:szCs w:val="22"/>
        </w:rPr>
        <w:t xml:space="preserve">on </w:t>
      </w:r>
      <w:r w:rsidR="000B60CD" w:rsidRPr="00396460">
        <w:rPr>
          <w:sz w:val="22"/>
          <w:szCs w:val="22"/>
        </w:rPr>
        <w:t>per</w:t>
      </w:r>
      <w:r w:rsidR="000B60CD" w:rsidRPr="00396460">
        <w:rPr>
          <w:spacing w:val="-6"/>
          <w:sz w:val="22"/>
          <w:szCs w:val="22"/>
        </w:rPr>
        <w:t xml:space="preserve"> </w:t>
      </w:r>
      <w:r w:rsidR="000B60CD" w:rsidRPr="00396460">
        <w:rPr>
          <w:spacing w:val="-2"/>
          <w:sz w:val="22"/>
          <w:szCs w:val="22"/>
        </w:rPr>
        <w:t>y</w:t>
      </w:r>
      <w:r w:rsidR="000B60CD" w:rsidRPr="00396460">
        <w:rPr>
          <w:sz w:val="22"/>
          <w:szCs w:val="22"/>
        </w:rPr>
        <w:t>ear</w:t>
      </w:r>
      <w:r w:rsidR="000B60CD" w:rsidRPr="00396460">
        <w:rPr>
          <w:spacing w:val="-6"/>
          <w:sz w:val="22"/>
          <w:szCs w:val="22"/>
        </w:rPr>
        <w:t xml:space="preserve"> </w:t>
      </w:r>
      <w:r w:rsidR="000B60CD" w:rsidRPr="00396460">
        <w:rPr>
          <w:sz w:val="22"/>
          <w:szCs w:val="22"/>
        </w:rPr>
        <w:t>on</w:t>
      </w:r>
      <w:r w:rsidR="000B60CD" w:rsidRPr="00396460">
        <w:rPr>
          <w:spacing w:val="-7"/>
          <w:sz w:val="22"/>
          <w:szCs w:val="22"/>
        </w:rPr>
        <w:t xml:space="preserve"> </w:t>
      </w:r>
      <w:r w:rsidR="000B60CD" w:rsidRPr="00396460">
        <w:rPr>
          <w:spacing w:val="1"/>
          <w:sz w:val="22"/>
          <w:szCs w:val="22"/>
        </w:rPr>
        <w:t>t</w:t>
      </w:r>
      <w:r w:rsidR="000B60CD" w:rsidRPr="00396460">
        <w:rPr>
          <w:spacing w:val="-2"/>
          <w:sz w:val="22"/>
          <w:szCs w:val="22"/>
        </w:rPr>
        <w:t>h</w:t>
      </w:r>
      <w:r w:rsidR="000B60CD" w:rsidRPr="00396460">
        <w:rPr>
          <w:sz w:val="22"/>
          <w:szCs w:val="22"/>
        </w:rPr>
        <w:t>e</w:t>
      </w:r>
      <w:r w:rsidR="000B60CD" w:rsidRPr="00396460">
        <w:rPr>
          <w:spacing w:val="-7"/>
          <w:sz w:val="22"/>
          <w:szCs w:val="22"/>
        </w:rPr>
        <w:t xml:space="preserve"> </w:t>
      </w:r>
      <w:r w:rsidR="000B60CD" w:rsidRPr="00396460">
        <w:rPr>
          <w:spacing w:val="-1"/>
          <w:sz w:val="22"/>
          <w:szCs w:val="22"/>
        </w:rPr>
        <w:t>t</w:t>
      </w:r>
      <w:r w:rsidR="000B60CD" w:rsidRPr="00396460">
        <w:rPr>
          <w:spacing w:val="1"/>
          <w:sz w:val="22"/>
          <w:szCs w:val="22"/>
        </w:rPr>
        <w:t>r</w:t>
      </w:r>
      <w:r w:rsidR="000B60CD" w:rsidRPr="00396460">
        <w:rPr>
          <w:sz w:val="22"/>
          <w:szCs w:val="22"/>
        </w:rPr>
        <w:t>e</w:t>
      </w:r>
      <w:r w:rsidR="000B60CD" w:rsidRPr="00396460">
        <w:rPr>
          <w:spacing w:val="-2"/>
          <w:sz w:val="22"/>
          <w:szCs w:val="22"/>
        </w:rPr>
        <w:t>a</w:t>
      </w:r>
      <w:r w:rsidR="000B60CD" w:rsidRPr="00396460">
        <w:rPr>
          <w:spacing w:val="1"/>
          <w:sz w:val="22"/>
          <w:szCs w:val="22"/>
        </w:rPr>
        <w:t>t</w:t>
      </w:r>
      <w:r w:rsidR="000B60CD" w:rsidRPr="00396460">
        <w:rPr>
          <w:spacing w:val="-4"/>
          <w:sz w:val="22"/>
          <w:szCs w:val="22"/>
        </w:rPr>
        <w:t>m</w:t>
      </w:r>
      <w:r w:rsidR="000B60CD" w:rsidRPr="00396460">
        <w:rPr>
          <w:sz w:val="22"/>
          <w:szCs w:val="22"/>
        </w:rPr>
        <w:t>ent</w:t>
      </w:r>
      <w:r w:rsidR="000B60CD" w:rsidRPr="00396460">
        <w:rPr>
          <w:spacing w:val="-6"/>
          <w:sz w:val="22"/>
          <w:szCs w:val="22"/>
        </w:rPr>
        <w:t xml:space="preserve"> </w:t>
      </w:r>
      <w:r w:rsidR="000B60CD" w:rsidRPr="00396460">
        <w:rPr>
          <w:sz w:val="22"/>
          <w:szCs w:val="22"/>
        </w:rPr>
        <w:t>of</w:t>
      </w:r>
      <w:r w:rsidR="000B60CD" w:rsidRPr="00396460">
        <w:rPr>
          <w:spacing w:val="-9"/>
          <w:sz w:val="22"/>
          <w:szCs w:val="22"/>
        </w:rPr>
        <w:t xml:space="preserve"> </w:t>
      </w:r>
      <w:r w:rsidR="000B60CD" w:rsidRPr="00396460">
        <w:rPr>
          <w:sz w:val="22"/>
          <w:szCs w:val="22"/>
        </w:rPr>
        <w:t>ce</w:t>
      </w:r>
      <w:r w:rsidR="000B60CD" w:rsidRPr="00396460">
        <w:rPr>
          <w:spacing w:val="1"/>
          <w:sz w:val="22"/>
          <w:szCs w:val="22"/>
        </w:rPr>
        <w:t>r</w:t>
      </w:r>
      <w:r w:rsidR="000B60CD" w:rsidRPr="00396460">
        <w:rPr>
          <w:spacing w:val="-2"/>
          <w:sz w:val="22"/>
          <w:szCs w:val="22"/>
        </w:rPr>
        <w:t>v</w:t>
      </w:r>
      <w:r w:rsidR="000B60CD" w:rsidRPr="00396460">
        <w:rPr>
          <w:spacing w:val="1"/>
          <w:sz w:val="22"/>
          <w:szCs w:val="22"/>
        </w:rPr>
        <w:t>i</w:t>
      </w:r>
      <w:r w:rsidR="000B60CD" w:rsidRPr="00396460">
        <w:rPr>
          <w:sz w:val="22"/>
          <w:szCs w:val="22"/>
        </w:rPr>
        <w:t>c</w:t>
      </w:r>
      <w:r w:rsidR="000B60CD" w:rsidRPr="00396460">
        <w:rPr>
          <w:spacing w:val="-2"/>
          <w:sz w:val="22"/>
          <w:szCs w:val="22"/>
        </w:rPr>
        <w:t>a</w:t>
      </w:r>
      <w:r w:rsidR="000B60CD" w:rsidRPr="00396460">
        <w:rPr>
          <w:sz w:val="22"/>
          <w:szCs w:val="22"/>
        </w:rPr>
        <w:t>l</w:t>
      </w:r>
      <w:r w:rsidR="000B60CD" w:rsidRPr="00396460">
        <w:rPr>
          <w:spacing w:val="-6"/>
          <w:sz w:val="22"/>
          <w:szCs w:val="22"/>
        </w:rPr>
        <w:t xml:space="preserve"> </w:t>
      </w:r>
      <w:r w:rsidR="000B60CD" w:rsidRPr="00396460">
        <w:rPr>
          <w:sz w:val="22"/>
          <w:szCs w:val="22"/>
        </w:rPr>
        <w:t>ca</w:t>
      </w:r>
      <w:r w:rsidR="000B60CD" w:rsidRPr="00396460">
        <w:rPr>
          <w:spacing w:val="-2"/>
          <w:sz w:val="22"/>
          <w:szCs w:val="22"/>
        </w:rPr>
        <w:t>n</w:t>
      </w:r>
      <w:r w:rsidR="000B60CD" w:rsidRPr="00396460">
        <w:rPr>
          <w:sz w:val="22"/>
          <w:szCs w:val="22"/>
        </w:rPr>
        <w:t>c</w:t>
      </w:r>
      <w:r w:rsidR="000B60CD" w:rsidRPr="00396460">
        <w:rPr>
          <w:spacing w:val="-2"/>
          <w:sz w:val="22"/>
          <w:szCs w:val="22"/>
        </w:rPr>
        <w:t>e</w:t>
      </w:r>
      <w:r w:rsidR="000B60CD" w:rsidRPr="00396460">
        <w:rPr>
          <w:spacing w:val="1"/>
          <w:sz w:val="22"/>
          <w:szCs w:val="22"/>
        </w:rPr>
        <w:t>r</w:t>
      </w:r>
      <w:r w:rsidR="000B60CD" w:rsidRPr="00396460">
        <w:rPr>
          <w:sz w:val="22"/>
          <w:szCs w:val="22"/>
        </w:rPr>
        <w:t>.</w:t>
      </w:r>
      <w:r w:rsidR="000B60CD" w:rsidRPr="00396460">
        <w:rPr>
          <w:spacing w:val="-7"/>
          <w:sz w:val="22"/>
          <w:szCs w:val="22"/>
        </w:rPr>
        <w:t xml:space="preserve"> </w:t>
      </w:r>
      <w:r w:rsidR="000B60CD" w:rsidRPr="00396460">
        <w:rPr>
          <w:sz w:val="22"/>
          <w:szCs w:val="22"/>
        </w:rPr>
        <w:t>M</w:t>
      </w:r>
      <w:r w:rsidR="000B60CD" w:rsidRPr="00396460">
        <w:rPr>
          <w:spacing w:val="1"/>
          <w:sz w:val="22"/>
          <w:szCs w:val="22"/>
        </w:rPr>
        <w:t>a</w:t>
      </w:r>
      <w:r w:rsidR="000B60CD" w:rsidRPr="00396460">
        <w:rPr>
          <w:spacing w:val="-4"/>
          <w:sz w:val="22"/>
          <w:szCs w:val="22"/>
        </w:rPr>
        <w:t>mm</w:t>
      </w:r>
      <w:r w:rsidR="000B60CD" w:rsidRPr="00396460">
        <w:rPr>
          <w:spacing w:val="2"/>
          <w:sz w:val="22"/>
          <w:szCs w:val="22"/>
        </w:rPr>
        <w:t>o</w:t>
      </w:r>
      <w:r w:rsidR="000B60CD" w:rsidRPr="00396460">
        <w:rPr>
          <w:spacing w:val="-2"/>
          <w:sz w:val="22"/>
          <w:szCs w:val="22"/>
        </w:rPr>
        <w:t>g</w:t>
      </w:r>
      <w:r w:rsidR="000B60CD" w:rsidRPr="00396460">
        <w:rPr>
          <w:spacing w:val="1"/>
          <w:sz w:val="22"/>
          <w:szCs w:val="22"/>
        </w:rPr>
        <w:t>r</w:t>
      </w:r>
      <w:r w:rsidR="000B60CD" w:rsidRPr="00396460">
        <w:rPr>
          <w:sz w:val="22"/>
          <w:szCs w:val="22"/>
        </w:rPr>
        <w:t>aphy</w:t>
      </w:r>
      <w:r w:rsidR="000B60CD" w:rsidRPr="00396460">
        <w:rPr>
          <w:spacing w:val="-9"/>
          <w:sz w:val="22"/>
          <w:szCs w:val="22"/>
        </w:rPr>
        <w:t xml:space="preserve"> </w:t>
      </w:r>
      <w:r w:rsidR="000B60CD" w:rsidRPr="00396460">
        <w:rPr>
          <w:sz w:val="22"/>
          <w:szCs w:val="22"/>
        </w:rPr>
        <w:t>s</w:t>
      </w:r>
      <w:r w:rsidR="000B60CD" w:rsidRPr="00396460">
        <w:rPr>
          <w:spacing w:val="1"/>
          <w:sz w:val="22"/>
          <w:szCs w:val="22"/>
        </w:rPr>
        <w:t>cr</w:t>
      </w:r>
      <w:r w:rsidR="000B60CD" w:rsidRPr="00396460">
        <w:rPr>
          <w:sz w:val="22"/>
          <w:szCs w:val="22"/>
        </w:rPr>
        <w:t>ee</w:t>
      </w:r>
      <w:r w:rsidR="000B60CD" w:rsidRPr="00396460">
        <w:rPr>
          <w:spacing w:val="-2"/>
          <w:sz w:val="22"/>
          <w:szCs w:val="22"/>
        </w:rPr>
        <w:t>n</w:t>
      </w:r>
      <w:r w:rsidR="000B60CD" w:rsidRPr="00396460">
        <w:rPr>
          <w:spacing w:val="1"/>
          <w:sz w:val="22"/>
          <w:szCs w:val="22"/>
        </w:rPr>
        <w:t>i</w:t>
      </w:r>
      <w:r w:rsidR="000B60CD" w:rsidRPr="00396460">
        <w:rPr>
          <w:sz w:val="22"/>
          <w:szCs w:val="22"/>
        </w:rPr>
        <w:t>ng</w:t>
      </w:r>
      <w:r w:rsidR="000B60CD" w:rsidRPr="00396460">
        <w:rPr>
          <w:spacing w:val="-3"/>
          <w:sz w:val="22"/>
          <w:szCs w:val="22"/>
        </w:rPr>
        <w:t xml:space="preserve"> </w:t>
      </w:r>
      <w:r w:rsidR="000B60CD" w:rsidRPr="00396460">
        <w:rPr>
          <w:sz w:val="22"/>
          <w:szCs w:val="22"/>
        </w:rPr>
        <w:t>e</w:t>
      </w:r>
      <w:r w:rsidR="000B60CD" w:rsidRPr="00396460">
        <w:rPr>
          <w:spacing w:val="-2"/>
          <w:sz w:val="22"/>
          <w:szCs w:val="22"/>
        </w:rPr>
        <w:t>v</w:t>
      </w:r>
      <w:r w:rsidR="000B60CD" w:rsidRPr="00396460">
        <w:rPr>
          <w:sz w:val="22"/>
          <w:szCs w:val="22"/>
        </w:rPr>
        <w:t>e</w:t>
      </w:r>
      <w:r w:rsidR="000B60CD" w:rsidRPr="00396460">
        <w:rPr>
          <w:spacing w:val="1"/>
          <w:sz w:val="22"/>
          <w:szCs w:val="22"/>
        </w:rPr>
        <w:t>r</w:t>
      </w:r>
      <w:r w:rsidR="000B60CD" w:rsidRPr="00396460">
        <w:rPr>
          <w:sz w:val="22"/>
          <w:szCs w:val="22"/>
        </w:rPr>
        <w:t>y</w:t>
      </w:r>
      <w:r w:rsidR="000B60CD" w:rsidRPr="00396460">
        <w:rPr>
          <w:spacing w:val="-9"/>
          <w:sz w:val="22"/>
          <w:szCs w:val="22"/>
        </w:rPr>
        <w:t xml:space="preserve"> </w:t>
      </w:r>
      <w:r w:rsidR="000B60CD" w:rsidRPr="00396460">
        <w:rPr>
          <w:spacing w:val="1"/>
          <w:sz w:val="22"/>
          <w:szCs w:val="22"/>
        </w:rPr>
        <w:t>t</w:t>
      </w:r>
      <w:r w:rsidR="000B60CD" w:rsidRPr="00396460">
        <w:rPr>
          <w:spacing w:val="-1"/>
          <w:sz w:val="22"/>
          <w:szCs w:val="22"/>
        </w:rPr>
        <w:t>w</w:t>
      </w:r>
      <w:r w:rsidR="000B60CD" w:rsidRPr="00396460">
        <w:rPr>
          <w:sz w:val="22"/>
          <w:szCs w:val="22"/>
        </w:rPr>
        <w:t>o</w:t>
      </w:r>
      <w:r w:rsidR="000B60CD" w:rsidRPr="00396460">
        <w:rPr>
          <w:spacing w:val="-4"/>
          <w:sz w:val="22"/>
          <w:szCs w:val="22"/>
        </w:rPr>
        <w:t xml:space="preserve"> </w:t>
      </w:r>
      <w:r w:rsidR="000B60CD" w:rsidRPr="00396460">
        <w:rPr>
          <w:spacing w:val="-2"/>
          <w:sz w:val="22"/>
          <w:szCs w:val="22"/>
        </w:rPr>
        <w:t>y</w:t>
      </w:r>
      <w:r w:rsidR="000B60CD" w:rsidRPr="00396460">
        <w:rPr>
          <w:sz w:val="22"/>
          <w:szCs w:val="22"/>
        </w:rPr>
        <w:t>ea</w:t>
      </w:r>
      <w:r w:rsidR="000B60CD" w:rsidRPr="00396460">
        <w:rPr>
          <w:spacing w:val="1"/>
          <w:sz w:val="22"/>
          <w:szCs w:val="22"/>
        </w:rPr>
        <w:t>r</w:t>
      </w:r>
      <w:r w:rsidR="000B60CD" w:rsidRPr="00396460">
        <w:rPr>
          <w:sz w:val="22"/>
          <w:szCs w:val="22"/>
        </w:rPr>
        <w:t>s</w:t>
      </w:r>
      <w:r w:rsidR="000B60CD" w:rsidRPr="00396460">
        <w:rPr>
          <w:spacing w:val="-6"/>
          <w:sz w:val="22"/>
          <w:szCs w:val="22"/>
        </w:rPr>
        <w:t xml:space="preserve"> </w:t>
      </w:r>
      <w:r w:rsidR="000B60CD" w:rsidRPr="00396460">
        <w:rPr>
          <w:sz w:val="22"/>
          <w:szCs w:val="22"/>
        </w:rPr>
        <w:t>e</w:t>
      </w:r>
      <w:r w:rsidR="000B60CD" w:rsidRPr="00396460">
        <w:rPr>
          <w:spacing w:val="-2"/>
          <w:sz w:val="22"/>
          <w:szCs w:val="22"/>
        </w:rPr>
        <w:t>x</w:t>
      </w:r>
      <w:r w:rsidR="000B60CD" w:rsidRPr="00396460">
        <w:rPr>
          <w:spacing w:val="1"/>
          <w:sz w:val="22"/>
          <w:szCs w:val="22"/>
        </w:rPr>
        <w:t>t</w:t>
      </w:r>
      <w:r w:rsidR="000B60CD" w:rsidRPr="00396460">
        <w:rPr>
          <w:sz w:val="22"/>
          <w:szCs w:val="22"/>
        </w:rPr>
        <w:t>en</w:t>
      </w:r>
      <w:r w:rsidR="000B60CD" w:rsidRPr="00396460">
        <w:rPr>
          <w:spacing w:val="-2"/>
          <w:sz w:val="22"/>
          <w:szCs w:val="22"/>
        </w:rPr>
        <w:t>d</w:t>
      </w:r>
      <w:r w:rsidR="000B60CD" w:rsidRPr="00396460">
        <w:rPr>
          <w:sz w:val="22"/>
          <w:szCs w:val="22"/>
        </w:rPr>
        <w:t>s</w:t>
      </w:r>
      <w:r w:rsidR="000B60CD" w:rsidRPr="00396460">
        <w:rPr>
          <w:spacing w:val="-6"/>
          <w:sz w:val="22"/>
          <w:szCs w:val="22"/>
        </w:rPr>
        <w:t xml:space="preserve"> </w:t>
      </w:r>
      <w:r w:rsidR="000B60CD" w:rsidRPr="00396460">
        <w:rPr>
          <w:spacing w:val="-1"/>
          <w:sz w:val="22"/>
          <w:szCs w:val="22"/>
        </w:rPr>
        <w:t>l</w:t>
      </w:r>
      <w:r w:rsidR="000B60CD" w:rsidRPr="00396460">
        <w:rPr>
          <w:spacing w:val="1"/>
          <w:sz w:val="22"/>
          <w:szCs w:val="22"/>
        </w:rPr>
        <w:t>if</w:t>
      </w:r>
      <w:r w:rsidR="000B60CD" w:rsidRPr="00396460">
        <w:rPr>
          <w:sz w:val="22"/>
          <w:szCs w:val="22"/>
        </w:rPr>
        <w:t>e</w:t>
      </w:r>
      <w:r w:rsidR="000B60CD" w:rsidRPr="00396460">
        <w:rPr>
          <w:spacing w:val="-9"/>
          <w:sz w:val="22"/>
          <w:szCs w:val="22"/>
        </w:rPr>
        <w:t xml:space="preserve"> </w:t>
      </w:r>
      <w:r w:rsidR="000B60CD" w:rsidRPr="00396460">
        <w:rPr>
          <w:spacing w:val="1"/>
          <w:sz w:val="22"/>
          <w:szCs w:val="22"/>
        </w:rPr>
        <w:t>f</w:t>
      </w:r>
      <w:r w:rsidR="000B60CD" w:rsidRPr="00396460">
        <w:rPr>
          <w:sz w:val="22"/>
          <w:szCs w:val="22"/>
        </w:rPr>
        <w:t>or</w:t>
      </w:r>
      <w:r w:rsidR="000B60CD" w:rsidRPr="00396460">
        <w:rPr>
          <w:spacing w:val="-6"/>
          <w:sz w:val="22"/>
          <w:szCs w:val="22"/>
        </w:rPr>
        <w:t xml:space="preserve"> </w:t>
      </w:r>
      <w:r w:rsidR="000B60CD" w:rsidRPr="00396460">
        <w:rPr>
          <w:spacing w:val="-1"/>
          <w:sz w:val="22"/>
          <w:szCs w:val="22"/>
        </w:rPr>
        <w:t>w</w:t>
      </w:r>
      <w:r w:rsidR="000B60CD" w:rsidRPr="00396460">
        <w:rPr>
          <w:sz w:val="22"/>
          <w:szCs w:val="22"/>
        </w:rPr>
        <w:t>o</w:t>
      </w:r>
      <w:r w:rsidR="000B60CD" w:rsidRPr="00396460">
        <w:rPr>
          <w:spacing w:val="-4"/>
          <w:sz w:val="22"/>
          <w:szCs w:val="22"/>
        </w:rPr>
        <w:t>m</w:t>
      </w:r>
      <w:r w:rsidR="000B60CD" w:rsidRPr="00396460">
        <w:rPr>
          <w:sz w:val="22"/>
          <w:szCs w:val="22"/>
        </w:rPr>
        <w:t>en</w:t>
      </w:r>
      <w:r w:rsidR="000B60CD" w:rsidRPr="00396460">
        <w:rPr>
          <w:spacing w:val="-7"/>
          <w:sz w:val="22"/>
          <w:szCs w:val="22"/>
        </w:rPr>
        <w:t xml:space="preserve"> </w:t>
      </w:r>
      <w:r w:rsidR="000B60CD" w:rsidRPr="00396460">
        <w:rPr>
          <w:sz w:val="22"/>
          <w:szCs w:val="22"/>
        </w:rPr>
        <w:t>a</w:t>
      </w:r>
      <w:r w:rsidR="000B60CD" w:rsidRPr="00396460">
        <w:rPr>
          <w:spacing w:val="-2"/>
          <w:sz w:val="22"/>
          <w:szCs w:val="22"/>
        </w:rPr>
        <w:t>g</w:t>
      </w:r>
      <w:r w:rsidR="000B60CD" w:rsidRPr="00396460">
        <w:rPr>
          <w:sz w:val="22"/>
          <w:szCs w:val="22"/>
        </w:rPr>
        <w:t>ed 65</w:t>
      </w:r>
      <w:r w:rsidR="000B60CD" w:rsidRPr="00396460">
        <w:rPr>
          <w:spacing w:val="5"/>
          <w:sz w:val="22"/>
          <w:szCs w:val="22"/>
        </w:rPr>
        <w:t xml:space="preserve"> </w:t>
      </w:r>
      <w:r w:rsidR="000B60CD" w:rsidRPr="00396460">
        <w:rPr>
          <w:sz w:val="22"/>
          <w:szCs w:val="22"/>
        </w:rPr>
        <w:t>or</w:t>
      </w:r>
      <w:r w:rsidR="000B60CD" w:rsidRPr="00396460">
        <w:rPr>
          <w:spacing w:val="5"/>
          <w:sz w:val="22"/>
          <w:szCs w:val="22"/>
        </w:rPr>
        <w:t xml:space="preserve"> </w:t>
      </w:r>
      <w:r w:rsidR="000B60CD" w:rsidRPr="00396460">
        <w:rPr>
          <w:sz w:val="22"/>
          <w:szCs w:val="22"/>
        </w:rPr>
        <w:t>o</w:t>
      </w:r>
      <w:r w:rsidR="000B60CD" w:rsidRPr="00396460">
        <w:rPr>
          <w:spacing w:val="1"/>
          <w:sz w:val="22"/>
          <w:szCs w:val="22"/>
        </w:rPr>
        <w:t>l</w:t>
      </w:r>
      <w:r w:rsidR="000B60CD" w:rsidRPr="00396460">
        <w:rPr>
          <w:spacing w:val="-2"/>
          <w:sz w:val="22"/>
          <w:szCs w:val="22"/>
        </w:rPr>
        <w:t>d</w:t>
      </w:r>
      <w:r w:rsidR="000B60CD" w:rsidRPr="00396460">
        <w:rPr>
          <w:sz w:val="22"/>
          <w:szCs w:val="22"/>
        </w:rPr>
        <w:t>er</w:t>
      </w:r>
      <w:r w:rsidR="000B60CD" w:rsidRPr="00396460">
        <w:rPr>
          <w:spacing w:val="6"/>
          <w:sz w:val="22"/>
          <w:szCs w:val="22"/>
        </w:rPr>
        <w:t xml:space="preserve"> </w:t>
      </w:r>
      <w:r w:rsidR="000B60CD" w:rsidRPr="00396460">
        <w:rPr>
          <w:spacing w:val="-2"/>
          <w:sz w:val="22"/>
          <w:szCs w:val="22"/>
        </w:rPr>
        <w:t>a</w:t>
      </w:r>
      <w:r w:rsidR="000B60CD" w:rsidRPr="00396460">
        <w:rPr>
          <w:sz w:val="22"/>
          <w:szCs w:val="22"/>
        </w:rPr>
        <w:t>t</w:t>
      </w:r>
      <w:r w:rsidR="000B60CD" w:rsidRPr="00396460">
        <w:rPr>
          <w:spacing w:val="6"/>
          <w:sz w:val="22"/>
          <w:szCs w:val="22"/>
        </w:rPr>
        <w:t xml:space="preserve"> </w:t>
      </w:r>
      <w:r w:rsidR="000B60CD" w:rsidRPr="00396460">
        <w:rPr>
          <w:sz w:val="22"/>
          <w:szCs w:val="22"/>
        </w:rPr>
        <w:t>a</w:t>
      </w:r>
      <w:r w:rsidR="000B60CD" w:rsidRPr="00396460">
        <w:rPr>
          <w:spacing w:val="5"/>
          <w:sz w:val="22"/>
          <w:szCs w:val="22"/>
        </w:rPr>
        <w:t xml:space="preserve"> </w:t>
      </w:r>
      <w:r w:rsidR="000B60CD" w:rsidRPr="00396460">
        <w:rPr>
          <w:sz w:val="22"/>
          <w:szCs w:val="22"/>
        </w:rPr>
        <w:t>co</w:t>
      </w:r>
      <w:r w:rsidR="000B60CD" w:rsidRPr="00396460">
        <w:rPr>
          <w:spacing w:val="-2"/>
          <w:sz w:val="22"/>
          <w:szCs w:val="22"/>
        </w:rPr>
        <w:t>s</w:t>
      </w:r>
      <w:r w:rsidR="000B60CD" w:rsidRPr="00396460">
        <w:rPr>
          <w:sz w:val="22"/>
          <w:szCs w:val="22"/>
        </w:rPr>
        <w:t>t</w:t>
      </w:r>
      <w:r w:rsidR="000B60CD" w:rsidRPr="00396460">
        <w:rPr>
          <w:spacing w:val="6"/>
          <w:sz w:val="22"/>
          <w:szCs w:val="22"/>
        </w:rPr>
        <w:t xml:space="preserve"> </w:t>
      </w:r>
      <w:r w:rsidR="000B60CD" w:rsidRPr="00396460">
        <w:rPr>
          <w:sz w:val="22"/>
          <w:szCs w:val="22"/>
        </w:rPr>
        <w:t>of</w:t>
      </w:r>
      <w:r w:rsidR="000B60CD" w:rsidRPr="00396460">
        <w:rPr>
          <w:spacing w:val="5"/>
          <w:sz w:val="22"/>
          <w:szCs w:val="22"/>
        </w:rPr>
        <w:t xml:space="preserve"> </w:t>
      </w:r>
      <w:r w:rsidR="000B60CD" w:rsidRPr="00396460">
        <w:rPr>
          <w:sz w:val="22"/>
          <w:szCs w:val="22"/>
        </w:rPr>
        <w:t>a</w:t>
      </w:r>
      <w:r w:rsidR="000B60CD" w:rsidRPr="00396460">
        <w:rPr>
          <w:spacing w:val="-2"/>
          <w:sz w:val="22"/>
          <w:szCs w:val="22"/>
        </w:rPr>
        <w:t>bo</w:t>
      </w:r>
      <w:r w:rsidR="000B60CD" w:rsidRPr="00396460">
        <w:rPr>
          <w:sz w:val="22"/>
          <w:szCs w:val="22"/>
        </w:rPr>
        <w:t>ut</w:t>
      </w:r>
      <w:r w:rsidR="000B60CD" w:rsidRPr="00396460">
        <w:rPr>
          <w:spacing w:val="6"/>
          <w:sz w:val="22"/>
          <w:szCs w:val="22"/>
        </w:rPr>
        <w:t xml:space="preserve"> </w:t>
      </w:r>
      <w:r w:rsidR="000B60CD" w:rsidRPr="00396460">
        <w:rPr>
          <w:sz w:val="22"/>
          <w:szCs w:val="22"/>
        </w:rPr>
        <w:t>$36,9</w:t>
      </w:r>
      <w:r w:rsidR="000B60CD" w:rsidRPr="00396460">
        <w:rPr>
          <w:spacing w:val="-2"/>
          <w:sz w:val="22"/>
          <w:szCs w:val="22"/>
        </w:rPr>
        <w:t>2</w:t>
      </w:r>
      <w:r w:rsidR="000B60CD" w:rsidRPr="00396460">
        <w:rPr>
          <w:sz w:val="22"/>
          <w:szCs w:val="22"/>
        </w:rPr>
        <w:t>4</w:t>
      </w:r>
      <w:r w:rsidR="000B60CD" w:rsidRPr="00396460">
        <w:rPr>
          <w:spacing w:val="5"/>
          <w:sz w:val="22"/>
          <w:szCs w:val="22"/>
        </w:rPr>
        <w:t xml:space="preserve"> </w:t>
      </w:r>
      <w:r w:rsidR="000B60CD" w:rsidRPr="00396460">
        <w:rPr>
          <w:sz w:val="22"/>
          <w:szCs w:val="22"/>
        </w:rPr>
        <w:t>per</w:t>
      </w:r>
      <w:r w:rsidR="000B60CD" w:rsidRPr="00396460">
        <w:rPr>
          <w:spacing w:val="6"/>
          <w:sz w:val="22"/>
          <w:szCs w:val="22"/>
        </w:rPr>
        <w:t xml:space="preserve"> </w:t>
      </w:r>
      <w:r w:rsidR="000B60CD" w:rsidRPr="00396460">
        <w:rPr>
          <w:spacing w:val="-2"/>
          <w:sz w:val="22"/>
          <w:szCs w:val="22"/>
        </w:rPr>
        <w:t>y</w:t>
      </w:r>
      <w:r w:rsidR="000B60CD" w:rsidRPr="00396460">
        <w:rPr>
          <w:sz w:val="22"/>
          <w:szCs w:val="22"/>
        </w:rPr>
        <w:t>ear</w:t>
      </w:r>
      <w:r w:rsidR="000B60CD" w:rsidRPr="00396460">
        <w:rPr>
          <w:spacing w:val="5"/>
          <w:sz w:val="22"/>
          <w:szCs w:val="22"/>
        </w:rPr>
        <w:t xml:space="preserve"> </w:t>
      </w:r>
      <w:r w:rsidR="000B60CD" w:rsidRPr="00396460">
        <w:rPr>
          <w:spacing w:val="-2"/>
          <w:sz w:val="22"/>
          <w:szCs w:val="22"/>
        </w:rPr>
        <w:t>o</w:t>
      </w:r>
      <w:r w:rsidR="000B60CD" w:rsidRPr="00396460">
        <w:rPr>
          <w:sz w:val="22"/>
          <w:szCs w:val="22"/>
        </w:rPr>
        <w:t>f</w:t>
      </w:r>
      <w:r w:rsidR="000B60CD" w:rsidRPr="00396460">
        <w:rPr>
          <w:spacing w:val="5"/>
          <w:sz w:val="22"/>
          <w:szCs w:val="22"/>
        </w:rPr>
        <w:t xml:space="preserve"> </w:t>
      </w:r>
      <w:r w:rsidR="000B60CD" w:rsidRPr="00396460">
        <w:rPr>
          <w:spacing w:val="1"/>
          <w:sz w:val="22"/>
          <w:szCs w:val="22"/>
        </w:rPr>
        <w:t>l</w:t>
      </w:r>
      <w:r w:rsidR="000B60CD" w:rsidRPr="00396460">
        <w:rPr>
          <w:spacing w:val="-1"/>
          <w:sz w:val="22"/>
          <w:szCs w:val="22"/>
        </w:rPr>
        <w:t>i</w:t>
      </w:r>
      <w:r w:rsidR="000B60CD" w:rsidRPr="00396460">
        <w:rPr>
          <w:spacing w:val="1"/>
          <w:sz w:val="22"/>
          <w:szCs w:val="22"/>
        </w:rPr>
        <w:t>f</w:t>
      </w:r>
      <w:r w:rsidR="000B60CD" w:rsidRPr="00396460">
        <w:rPr>
          <w:sz w:val="22"/>
          <w:szCs w:val="22"/>
        </w:rPr>
        <w:t>e</w:t>
      </w:r>
      <w:r w:rsidR="000B60CD" w:rsidRPr="00396460">
        <w:rPr>
          <w:spacing w:val="8"/>
          <w:sz w:val="22"/>
          <w:szCs w:val="22"/>
        </w:rPr>
        <w:t xml:space="preserve"> </w:t>
      </w:r>
      <w:r w:rsidR="000B60CD" w:rsidRPr="00396460">
        <w:rPr>
          <w:sz w:val="22"/>
          <w:szCs w:val="22"/>
        </w:rPr>
        <w:t>s</w:t>
      </w:r>
      <w:r w:rsidR="000B60CD" w:rsidRPr="00396460">
        <w:rPr>
          <w:spacing w:val="1"/>
          <w:sz w:val="22"/>
          <w:szCs w:val="22"/>
        </w:rPr>
        <w:t>a</w:t>
      </w:r>
      <w:r w:rsidR="000B60CD" w:rsidRPr="00396460">
        <w:rPr>
          <w:spacing w:val="-2"/>
          <w:sz w:val="22"/>
          <w:szCs w:val="22"/>
        </w:rPr>
        <w:t>v</w:t>
      </w:r>
      <w:r w:rsidR="000B60CD" w:rsidRPr="00396460">
        <w:rPr>
          <w:sz w:val="22"/>
          <w:szCs w:val="22"/>
        </w:rPr>
        <w:t>ed.</w:t>
      </w:r>
      <w:r w:rsidR="000B60CD" w:rsidRPr="00396460">
        <w:rPr>
          <w:spacing w:val="5"/>
          <w:sz w:val="22"/>
          <w:szCs w:val="22"/>
        </w:rPr>
        <w:t xml:space="preserve"> </w:t>
      </w:r>
      <w:r w:rsidR="000B60CD" w:rsidRPr="00396460">
        <w:rPr>
          <w:spacing w:val="-1"/>
          <w:sz w:val="22"/>
          <w:szCs w:val="22"/>
        </w:rPr>
        <w:t>C</w:t>
      </w:r>
      <w:r w:rsidR="000B60CD" w:rsidRPr="00396460">
        <w:rPr>
          <w:sz w:val="22"/>
          <w:szCs w:val="22"/>
        </w:rPr>
        <w:t>e</w:t>
      </w:r>
      <w:r w:rsidR="000B60CD" w:rsidRPr="00396460">
        <w:rPr>
          <w:spacing w:val="1"/>
          <w:sz w:val="22"/>
          <w:szCs w:val="22"/>
        </w:rPr>
        <w:t>r</w:t>
      </w:r>
      <w:r w:rsidR="000B60CD" w:rsidRPr="00396460">
        <w:rPr>
          <w:spacing w:val="-2"/>
          <w:sz w:val="22"/>
          <w:szCs w:val="22"/>
        </w:rPr>
        <w:t>v</w:t>
      </w:r>
      <w:r w:rsidR="000B60CD" w:rsidRPr="00396460">
        <w:rPr>
          <w:spacing w:val="1"/>
          <w:sz w:val="22"/>
          <w:szCs w:val="22"/>
        </w:rPr>
        <w:t>i</w:t>
      </w:r>
      <w:r w:rsidR="000B60CD" w:rsidRPr="00396460">
        <w:rPr>
          <w:sz w:val="22"/>
          <w:szCs w:val="22"/>
        </w:rPr>
        <w:t>c</w:t>
      </w:r>
      <w:r w:rsidR="000B60CD" w:rsidRPr="00396460">
        <w:rPr>
          <w:spacing w:val="-2"/>
          <w:sz w:val="22"/>
          <w:szCs w:val="22"/>
        </w:rPr>
        <w:t>a</w:t>
      </w:r>
      <w:r w:rsidR="000B60CD" w:rsidRPr="00396460">
        <w:rPr>
          <w:sz w:val="22"/>
          <w:szCs w:val="22"/>
        </w:rPr>
        <w:t>l</w:t>
      </w:r>
      <w:r w:rsidR="000B60CD" w:rsidRPr="00396460">
        <w:rPr>
          <w:spacing w:val="6"/>
          <w:sz w:val="22"/>
          <w:szCs w:val="22"/>
        </w:rPr>
        <w:t xml:space="preserve"> </w:t>
      </w:r>
      <w:r w:rsidR="000B60CD" w:rsidRPr="00396460">
        <w:rPr>
          <w:sz w:val="22"/>
          <w:szCs w:val="22"/>
        </w:rPr>
        <w:t>s</w:t>
      </w:r>
      <w:r w:rsidR="000B60CD" w:rsidRPr="00396460">
        <w:rPr>
          <w:spacing w:val="1"/>
          <w:sz w:val="22"/>
          <w:szCs w:val="22"/>
        </w:rPr>
        <w:t>c</w:t>
      </w:r>
      <w:r w:rsidR="000B60CD" w:rsidRPr="00396460">
        <w:rPr>
          <w:spacing w:val="-2"/>
          <w:sz w:val="22"/>
          <w:szCs w:val="22"/>
        </w:rPr>
        <w:t>r</w:t>
      </w:r>
      <w:r w:rsidR="000B60CD" w:rsidRPr="00396460">
        <w:rPr>
          <w:sz w:val="22"/>
          <w:szCs w:val="22"/>
        </w:rPr>
        <w:t>ee</w:t>
      </w:r>
      <w:r w:rsidR="000B60CD" w:rsidRPr="00396460">
        <w:rPr>
          <w:spacing w:val="-2"/>
          <w:sz w:val="22"/>
          <w:szCs w:val="22"/>
        </w:rPr>
        <w:t>n</w:t>
      </w:r>
      <w:r w:rsidR="000B60CD" w:rsidRPr="00396460">
        <w:rPr>
          <w:spacing w:val="1"/>
          <w:sz w:val="22"/>
          <w:szCs w:val="22"/>
        </w:rPr>
        <w:t>i</w:t>
      </w:r>
      <w:r w:rsidR="000B60CD" w:rsidRPr="00396460">
        <w:rPr>
          <w:sz w:val="22"/>
          <w:szCs w:val="22"/>
        </w:rPr>
        <w:t>ng</w:t>
      </w:r>
      <w:r w:rsidR="000B60CD" w:rsidRPr="00396460">
        <w:rPr>
          <w:spacing w:val="2"/>
          <w:sz w:val="22"/>
          <w:szCs w:val="22"/>
        </w:rPr>
        <w:t xml:space="preserve"> </w:t>
      </w:r>
      <w:r w:rsidR="000B60CD" w:rsidRPr="00396460">
        <w:rPr>
          <w:sz w:val="22"/>
          <w:szCs w:val="22"/>
        </w:rPr>
        <w:t>e</w:t>
      </w:r>
      <w:r w:rsidR="000B60CD" w:rsidRPr="00396460">
        <w:rPr>
          <w:spacing w:val="-2"/>
          <w:sz w:val="22"/>
          <w:szCs w:val="22"/>
        </w:rPr>
        <w:t>v</w:t>
      </w:r>
      <w:r w:rsidR="000B60CD" w:rsidRPr="00396460">
        <w:rPr>
          <w:sz w:val="22"/>
          <w:szCs w:val="22"/>
        </w:rPr>
        <w:t>e</w:t>
      </w:r>
      <w:r w:rsidR="000B60CD" w:rsidRPr="00396460">
        <w:rPr>
          <w:spacing w:val="1"/>
          <w:sz w:val="22"/>
          <w:szCs w:val="22"/>
        </w:rPr>
        <w:t>r</w:t>
      </w:r>
      <w:r w:rsidR="000B60CD" w:rsidRPr="00396460">
        <w:rPr>
          <w:sz w:val="22"/>
          <w:szCs w:val="22"/>
        </w:rPr>
        <w:t>y</w:t>
      </w:r>
      <w:r w:rsidR="000B60CD" w:rsidRPr="00396460">
        <w:rPr>
          <w:spacing w:val="5"/>
          <w:sz w:val="22"/>
          <w:szCs w:val="22"/>
        </w:rPr>
        <w:t xml:space="preserve"> </w:t>
      </w:r>
      <w:r w:rsidR="000B60CD" w:rsidRPr="00396460">
        <w:rPr>
          <w:spacing w:val="1"/>
          <w:sz w:val="22"/>
          <w:szCs w:val="22"/>
        </w:rPr>
        <w:t>t</w:t>
      </w:r>
      <w:r w:rsidR="000B60CD" w:rsidRPr="00396460">
        <w:rPr>
          <w:sz w:val="22"/>
          <w:szCs w:val="22"/>
        </w:rPr>
        <w:t>h</w:t>
      </w:r>
      <w:r w:rsidR="000B60CD" w:rsidRPr="00396460">
        <w:rPr>
          <w:spacing w:val="1"/>
          <w:sz w:val="22"/>
          <w:szCs w:val="22"/>
        </w:rPr>
        <w:t>r</w:t>
      </w:r>
      <w:r w:rsidR="000B60CD" w:rsidRPr="00396460">
        <w:rPr>
          <w:sz w:val="22"/>
          <w:szCs w:val="22"/>
        </w:rPr>
        <w:t>ee</w:t>
      </w:r>
      <w:r w:rsidR="000B60CD" w:rsidRPr="00396460">
        <w:rPr>
          <w:spacing w:val="7"/>
          <w:sz w:val="22"/>
          <w:szCs w:val="22"/>
        </w:rPr>
        <w:t xml:space="preserve"> </w:t>
      </w:r>
      <w:r w:rsidR="000B60CD" w:rsidRPr="00396460">
        <w:rPr>
          <w:spacing w:val="-2"/>
          <w:sz w:val="22"/>
          <w:szCs w:val="22"/>
        </w:rPr>
        <w:t>y</w:t>
      </w:r>
      <w:r w:rsidR="000B60CD" w:rsidRPr="00396460">
        <w:rPr>
          <w:sz w:val="22"/>
          <w:szCs w:val="22"/>
        </w:rPr>
        <w:t>ea</w:t>
      </w:r>
      <w:r w:rsidR="000B60CD" w:rsidRPr="00396460">
        <w:rPr>
          <w:spacing w:val="1"/>
          <w:sz w:val="22"/>
          <w:szCs w:val="22"/>
        </w:rPr>
        <w:t>r</w:t>
      </w:r>
      <w:r w:rsidR="000B60CD" w:rsidRPr="00396460">
        <w:rPr>
          <w:sz w:val="22"/>
          <w:szCs w:val="22"/>
        </w:rPr>
        <w:t>s</w:t>
      </w:r>
      <w:r w:rsidR="000B60CD" w:rsidRPr="00396460">
        <w:rPr>
          <w:spacing w:val="5"/>
          <w:sz w:val="22"/>
          <w:szCs w:val="22"/>
        </w:rPr>
        <w:t xml:space="preserve"> </w:t>
      </w:r>
      <w:r w:rsidR="000B60CD" w:rsidRPr="00396460">
        <w:rPr>
          <w:sz w:val="22"/>
          <w:szCs w:val="22"/>
        </w:rPr>
        <w:t>e</w:t>
      </w:r>
      <w:r w:rsidR="000B60CD" w:rsidRPr="00396460">
        <w:rPr>
          <w:spacing w:val="-2"/>
          <w:sz w:val="22"/>
          <w:szCs w:val="22"/>
        </w:rPr>
        <w:t>x</w:t>
      </w:r>
      <w:r w:rsidR="000B60CD" w:rsidRPr="00396460">
        <w:rPr>
          <w:spacing w:val="1"/>
          <w:sz w:val="22"/>
          <w:szCs w:val="22"/>
        </w:rPr>
        <w:t>t</w:t>
      </w:r>
      <w:r w:rsidR="000B60CD" w:rsidRPr="00396460">
        <w:rPr>
          <w:sz w:val="22"/>
          <w:szCs w:val="22"/>
        </w:rPr>
        <w:t>en</w:t>
      </w:r>
      <w:r w:rsidR="000B60CD" w:rsidRPr="00396460">
        <w:rPr>
          <w:spacing w:val="-2"/>
          <w:sz w:val="22"/>
          <w:szCs w:val="22"/>
        </w:rPr>
        <w:t>d</w:t>
      </w:r>
      <w:r w:rsidR="000B60CD" w:rsidRPr="00396460">
        <w:rPr>
          <w:sz w:val="22"/>
          <w:szCs w:val="22"/>
        </w:rPr>
        <w:t>s</w:t>
      </w:r>
      <w:r w:rsidR="000B60CD" w:rsidRPr="00396460">
        <w:rPr>
          <w:spacing w:val="5"/>
          <w:sz w:val="22"/>
          <w:szCs w:val="22"/>
        </w:rPr>
        <w:t xml:space="preserve"> </w:t>
      </w:r>
      <w:r w:rsidR="000B60CD" w:rsidRPr="00396460">
        <w:rPr>
          <w:spacing w:val="-1"/>
          <w:sz w:val="22"/>
          <w:szCs w:val="22"/>
        </w:rPr>
        <w:t>l</w:t>
      </w:r>
      <w:r w:rsidR="000B60CD" w:rsidRPr="00396460">
        <w:rPr>
          <w:spacing w:val="1"/>
          <w:sz w:val="22"/>
          <w:szCs w:val="22"/>
        </w:rPr>
        <w:t>i</w:t>
      </w:r>
      <w:r w:rsidR="000B60CD" w:rsidRPr="00396460">
        <w:rPr>
          <w:spacing w:val="-2"/>
          <w:sz w:val="22"/>
          <w:szCs w:val="22"/>
        </w:rPr>
        <w:t>f</w:t>
      </w:r>
      <w:r w:rsidR="000B60CD" w:rsidRPr="00396460">
        <w:rPr>
          <w:sz w:val="22"/>
          <w:szCs w:val="22"/>
        </w:rPr>
        <w:t>e</w:t>
      </w:r>
      <w:r w:rsidR="000B60CD" w:rsidRPr="00396460">
        <w:rPr>
          <w:spacing w:val="5"/>
          <w:sz w:val="22"/>
          <w:szCs w:val="22"/>
        </w:rPr>
        <w:t xml:space="preserve"> </w:t>
      </w:r>
      <w:r w:rsidR="000B60CD" w:rsidRPr="00396460">
        <w:rPr>
          <w:sz w:val="22"/>
          <w:szCs w:val="22"/>
        </w:rPr>
        <w:t>at</w:t>
      </w:r>
      <w:r w:rsidR="000B60CD" w:rsidRPr="00396460">
        <w:rPr>
          <w:spacing w:val="6"/>
          <w:sz w:val="22"/>
          <w:szCs w:val="22"/>
        </w:rPr>
        <w:t xml:space="preserve"> </w:t>
      </w:r>
      <w:r w:rsidR="000B60CD" w:rsidRPr="00396460">
        <w:rPr>
          <w:sz w:val="22"/>
          <w:szCs w:val="22"/>
        </w:rPr>
        <w:t xml:space="preserve">a </w:t>
      </w:r>
      <w:r w:rsidR="000B60CD" w:rsidRPr="00396460">
        <w:rPr>
          <w:position w:val="-1"/>
          <w:sz w:val="22"/>
          <w:szCs w:val="22"/>
        </w:rPr>
        <w:t>co</w:t>
      </w:r>
      <w:r w:rsidR="000B60CD" w:rsidRPr="00396460">
        <w:rPr>
          <w:spacing w:val="1"/>
          <w:position w:val="-1"/>
          <w:sz w:val="22"/>
          <w:szCs w:val="22"/>
        </w:rPr>
        <w:t>s</w:t>
      </w:r>
      <w:r w:rsidR="000B60CD" w:rsidRPr="00396460">
        <w:rPr>
          <w:position w:val="-1"/>
          <w:sz w:val="22"/>
          <w:szCs w:val="22"/>
        </w:rPr>
        <w:t>t</w:t>
      </w:r>
      <w:r w:rsidR="000B60CD" w:rsidRPr="00396460">
        <w:rPr>
          <w:spacing w:val="-1"/>
          <w:position w:val="-1"/>
          <w:sz w:val="22"/>
          <w:szCs w:val="22"/>
        </w:rPr>
        <w:t xml:space="preserve"> </w:t>
      </w:r>
      <w:r w:rsidR="000B60CD" w:rsidRPr="00396460">
        <w:rPr>
          <w:position w:val="-1"/>
          <w:sz w:val="22"/>
          <w:szCs w:val="22"/>
        </w:rPr>
        <w:t>of</w:t>
      </w:r>
      <w:r w:rsidR="000B60CD" w:rsidRPr="00396460">
        <w:rPr>
          <w:spacing w:val="1"/>
          <w:position w:val="-1"/>
          <w:sz w:val="22"/>
          <w:szCs w:val="22"/>
        </w:rPr>
        <w:t xml:space="preserve"> </w:t>
      </w:r>
      <w:r w:rsidR="000B60CD" w:rsidRPr="00396460">
        <w:rPr>
          <w:spacing w:val="-2"/>
          <w:position w:val="-1"/>
          <w:sz w:val="22"/>
          <w:szCs w:val="22"/>
        </w:rPr>
        <w:t>a</w:t>
      </w:r>
      <w:r w:rsidR="000B60CD" w:rsidRPr="00396460">
        <w:rPr>
          <w:position w:val="-1"/>
          <w:sz w:val="22"/>
          <w:szCs w:val="22"/>
        </w:rPr>
        <w:t>bout</w:t>
      </w:r>
      <w:r w:rsidR="000B60CD" w:rsidRPr="00396460">
        <w:rPr>
          <w:spacing w:val="-1"/>
          <w:position w:val="-1"/>
          <w:sz w:val="22"/>
          <w:szCs w:val="22"/>
        </w:rPr>
        <w:t xml:space="preserve"> </w:t>
      </w:r>
      <w:r w:rsidR="000B60CD" w:rsidRPr="00396460">
        <w:rPr>
          <w:position w:val="-1"/>
          <w:sz w:val="22"/>
          <w:szCs w:val="22"/>
        </w:rPr>
        <w:t>$5,392</w:t>
      </w:r>
      <w:r w:rsidR="000B60CD" w:rsidRPr="00396460">
        <w:rPr>
          <w:spacing w:val="-2"/>
          <w:position w:val="-1"/>
          <w:sz w:val="22"/>
          <w:szCs w:val="22"/>
        </w:rPr>
        <w:t xml:space="preserve"> </w:t>
      </w:r>
      <w:r w:rsidR="000B60CD" w:rsidRPr="00396460">
        <w:rPr>
          <w:position w:val="-1"/>
          <w:sz w:val="22"/>
          <w:szCs w:val="22"/>
        </w:rPr>
        <w:t>per</w:t>
      </w:r>
      <w:r w:rsidR="000B60CD" w:rsidRPr="00396460">
        <w:rPr>
          <w:spacing w:val="-1"/>
          <w:position w:val="-1"/>
          <w:sz w:val="22"/>
          <w:szCs w:val="22"/>
        </w:rPr>
        <w:t xml:space="preserve"> </w:t>
      </w:r>
      <w:r w:rsidR="000B60CD" w:rsidRPr="00396460">
        <w:rPr>
          <w:spacing w:val="-2"/>
          <w:position w:val="-1"/>
          <w:sz w:val="22"/>
          <w:szCs w:val="22"/>
        </w:rPr>
        <w:t>y</w:t>
      </w:r>
      <w:r w:rsidR="000B60CD" w:rsidRPr="00396460">
        <w:rPr>
          <w:position w:val="-1"/>
          <w:sz w:val="22"/>
          <w:szCs w:val="22"/>
        </w:rPr>
        <w:t>ear</w:t>
      </w:r>
      <w:r w:rsidR="000B60CD" w:rsidRPr="00396460">
        <w:rPr>
          <w:spacing w:val="1"/>
          <w:position w:val="-1"/>
          <w:sz w:val="22"/>
          <w:szCs w:val="22"/>
        </w:rPr>
        <w:t xml:space="preserve"> </w:t>
      </w:r>
      <w:r w:rsidR="000B60CD" w:rsidRPr="00396460">
        <w:rPr>
          <w:position w:val="-1"/>
          <w:sz w:val="22"/>
          <w:szCs w:val="22"/>
        </w:rPr>
        <w:t>of</w:t>
      </w:r>
      <w:r w:rsidR="000B60CD" w:rsidRPr="00396460">
        <w:rPr>
          <w:spacing w:val="-1"/>
          <w:position w:val="-1"/>
          <w:sz w:val="22"/>
          <w:szCs w:val="22"/>
        </w:rPr>
        <w:t xml:space="preserve"> l</w:t>
      </w:r>
      <w:r w:rsidR="000B60CD" w:rsidRPr="00396460">
        <w:rPr>
          <w:spacing w:val="1"/>
          <w:position w:val="-1"/>
          <w:sz w:val="22"/>
          <w:szCs w:val="22"/>
        </w:rPr>
        <w:t>if</w:t>
      </w:r>
      <w:r w:rsidR="000B60CD" w:rsidRPr="00396460">
        <w:rPr>
          <w:position w:val="-1"/>
          <w:sz w:val="22"/>
          <w:szCs w:val="22"/>
        </w:rPr>
        <w:t>e s</w:t>
      </w:r>
      <w:r w:rsidR="000B60CD" w:rsidRPr="00396460">
        <w:rPr>
          <w:spacing w:val="1"/>
          <w:position w:val="-1"/>
          <w:sz w:val="22"/>
          <w:szCs w:val="22"/>
        </w:rPr>
        <w:t>a</w:t>
      </w:r>
      <w:r w:rsidR="000B60CD" w:rsidRPr="00396460">
        <w:rPr>
          <w:spacing w:val="-2"/>
          <w:position w:val="-1"/>
          <w:sz w:val="22"/>
          <w:szCs w:val="22"/>
        </w:rPr>
        <w:t>v</w:t>
      </w:r>
      <w:r w:rsidR="000B60CD" w:rsidRPr="00396460">
        <w:rPr>
          <w:position w:val="-1"/>
          <w:sz w:val="22"/>
          <w:szCs w:val="22"/>
        </w:rPr>
        <w:t>ed.</w:t>
      </w:r>
    </w:p>
    <w:p w14:paraId="3FCF0511" w14:textId="77777777" w:rsidR="008F715B" w:rsidRPr="00EA4D7A" w:rsidRDefault="008F715B">
      <w:pPr>
        <w:spacing w:before="14" w:line="240" w:lineRule="exact"/>
        <w:rPr>
          <w:sz w:val="16"/>
          <w:szCs w:val="16"/>
        </w:rPr>
      </w:pPr>
    </w:p>
    <w:p w14:paraId="64CBBD33" w14:textId="2DCA2F9B" w:rsidR="008F715B" w:rsidRPr="00EB7604" w:rsidRDefault="00162A37" w:rsidP="000B60CD">
      <w:pPr>
        <w:ind w:left="100" w:right="8539"/>
        <w:jc w:val="both"/>
        <w:rPr>
          <w:sz w:val="22"/>
          <w:szCs w:val="22"/>
        </w:rPr>
      </w:pPr>
      <w:r>
        <w:rPr>
          <w:spacing w:val="-4"/>
          <w:sz w:val="22"/>
          <w:szCs w:val="22"/>
        </w:rPr>
        <w:t>I</w:t>
      </w:r>
      <w:r>
        <w:rPr>
          <w:sz w:val="22"/>
          <w:szCs w:val="22"/>
        </w:rPr>
        <w:t xml:space="preserve">n </w:t>
      </w:r>
      <w:r w:rsidR="00AC6167">
        <w:rPr>
          <w:sz w:val="22"/>
          <w:szCs w:val="22"/>
        </w:rPr>
        <w:t>2016</w:t>
      </w:r>
      <w:r>
        <w:rPr>
          <w:sz w:val="22"/>
          <w:szCs w:val="22"/>
        </w:rPr>
        <w:t xml:space="preserve">, </w:t>
      </w:r>
      <w:r>
        <w:rPr>
          <w:spacing w:val="1"/>
          <w:sz w:val="22"/>
          <w:szCs w:val="22"/>
        </w:rPr>
        <w:t>t</w:t>
      </w:r>
      <w:r>
        <w:rPr>
          <w:sz w:val="22"/>
          <w:szCs w:val="22"/>
        </w:rPr>
        <w:t>he N</w:t>
      </w:r>
      <w:r>
        <w:rPr>
          <w:spacing w:val="-2"/>
          <w:sz w:val="22"/>
          <w:szCs w:val="22"/>
        </w:rPr>
        <w:t>B</w:t>
      </w:r>
      <w:r>
        <w:rPr>
          <w:spacing w:val="-1"/>
          <w:sz w:val="22"/>
          <w:szCs w:val="22"/>
        </w:rPr>
        <w:t>CC</w:t>
      </w:r>
      <w:r>
        <w:rPr>
          <w:sz w:val="22"/>
          <w:szCs w:val="22"/>
        </w:rPr>
        <w:t>E</w:t>
      </w:r>
      <w:r>
        <w:rPr>
          <w:spacing w:val="-2"/>
          <w:sz w:val="22"/>
          <w:szCs w:val="22"/>
        </w:rPr>
        <w:t>D</w:t>
      </w:r>
      <w:r w:rsidR="00EB7604">
        <w:rPr>
          <w:sz w:val="22"/>
          <w:szCs w:val="22"/>
        </w:rPr>
        <w:t>P:</w:t>
      </w:r>
    </w:p>
    <w:p w14:paraId="77263D78" w14:textId="2930DDC5" w:rsidR="00162A37" w:rsidRDefault="004A1ED4" w:rsidP="000B60CD">
      <w:pPr>
        <w:pStyle w:val="ListParagraph"/>
        <w:numPr>
          <w:ilvl w:val="0"/>
          <w:numId w:val="3"/>
        </w:numPr>
        <w:spacing w:line="240" w:lineRule="exact"/>
        <w:jc w:val="both"/>
        <w:rPr>
          <w:spacing w:val="6"/>
          <w:sz w:val="22"/>
          <w:szCs w:val="22"/>
        </w:rPr>
      </w:pPr>
      <w:r w:rsidRPr="00B36716">
        <w:rPr>
          <w:spacing w:val="6"/>
          <w:sz w:val="22"/>
          <w:szCs w:val="22"/>
        </w:rPr>
        <w:t xml:space="preserve">Provided breast cancer screening and diagnostic services to </w:t>
      </w:r>
      <w:r>
        <w:rPr>
          <w:spacing w:val="6"/>
          <w:sz w:val="22"/>
          <w:szCs w:val="22"/>
        </w:rPr>
        <w:t xml:space="preserve">285,708 </w:t>
      </w:r>
      <w:r w:rsidR="00162A37" w:rsidRPr="00162A37">
        <w:rPr>
          <w:spacing w:val="6"/>
          <w:sz w:val="22"/>
          <w:szCs w:val="22"/>
        </w:rPr>
        <w:t>women for breast cancer with</w:t>
      </w:r>
      <w:r w:rsidR="00AC6167">
        <w:rPr>
          <w:spacing w:val="6"/>
          <w:sz w:val="22"/>
          <w:szCs w:val="22"/>
        </w:rPr>
        <w:t xml:space="preserve"> mammography and diagnosed </w:t>
      </w:r>
      <w:r>
        <w:rPr>
          <w:spacing w:val="6"/>
          <w:sz w:val="22"/>
          <w:szCs w:val="22"/>
        </w:rPr>
        <w:t>2,519</w:t>
      </w:r>
      <w:r w:rsidR="00162A37" w:rsidRPr="00162A37">
        <w:rPr>
          <w:spacing w:val="6"/>
          <w:sz w:val="22"/>
          <w:szCs w:val="22"/>
        </w:rPr>
        <w:t xml:space="preserve"> breast cancers</w:t>
      </w:r>
      <w:r w:rsidR="00AC6167">
        <w:rPr>
          <w:spacing w:val="6"/>
          <w:sz w:val="22"/>
          <w:szCs w:val="22"/>
        </w:rPr>
        <w:t xml:space="preserve"> and </w:t>
      </w:r>
      <w:r>
        <w:rPr>
          <w:spacing w:val="6"/>
          <w:sz w:val="22"/>
          <w:szCs w:val="22"/>
        </w:rPr>
        <w:t xml:space="preserve">827 </w:t>
      </w:r>
      <w:r w:rsidR="00AC6167">
        <w:rPr>
          <w:spacing w:val="6"/>
          <w:sz w:val="22"/>
          <w:szCs w:val="22"/>
        </w:rPr>
        <w:t>premalignant breast lesions</w:t>
      </w:r>
      <w:r w:rsidR="00162A37" w:rsidRPr="00162A37">
        <w:rPr>
          <w:spacing w:val="6"/>
          <w:sz w:val="22"/>
          <w:szCs w:val="22"/>
        </w:rPr>
        <w:t>.</w:t>
      </w:r>
    </w:p>
    <w:p w14:paraId="1277C38C" w14:textId="35128031" w:rsidR="00A146B6" w:rsidRDefault="004A1ED4" w:rsidP="000B60CD">
      <w:pPr>
        <w:pStyle w:val="ListParagraph"/>
        <w:numPr>
          <w:ilvl w:val="0"/>
          <w:numId w:val="3"/>
        </w:numPr>
        <w:spacing w:line="240" w:lineRule="exact"/>
        <w:jc w:val="both"/>
        <w:rPr>
          <w:spacing w:val="6"/>
          <w:sz w:val="22"/>
          <w:szCs w:val="22"/>
        </w:rPr>
      </w:pPr>
      <w:r w:rsidRPr="00B36716">
        <w:rPr>
          <w:spacing w:val="6"/>
          <w:sz w:val="22"/>
          <w:szCs w:val="22"/>
        </w:rPr>
        <w:t xml:space="preserve">Provided cervical cancer screening and diagnostic services to </w:t>
      </w:r>
      <w:r>
        <w:rPr>
          <w:spacing w:val="6"/>
          <w:sz w:val="22"/>
          <w:szCs w:val="22"/>
        </w:rPr>
        <w:t xml:space="preserve">139,199 </w:t>
      </w:r>
      <w:r w:rsidR="00162A37" w:rsidRPr="00162A37">
        <w:rPr>
          <w:spacing w:val="6"/>
          <w:sz w:val="22"/>
          <w:szCs w:val="22"/>
        </w:rPr>
        <w:t>women for cervical cancer wit</w:t>
      </w:r>
      <w:r w:rsidR="00AC6167">
        <w:rPr>
          <w:spacing w:val="6"/>
          <w:sz w:val="22"/>
          <w:szCs w:val="22"/>
        </w:rPr>
        <w:t xml:space="preserve">h the Pap test and diagnosed </w:t>
      </w:r>
      <w:r>
        <w:rPr>
          <w:spacing w:val="6"/>
          <w:sz w:val="22"/>
          <w:szCs w:val="22"/>
        </w:rPr>
        <w:t>172</w:t>
      </w:r>
      <w:r w:rsidR="00162A37" w:rsidRPr="00162A37">
        <w:rPr>
          <w:spacing w:val="6"/>
          <w:sz w:val="22"/>
          <w:szCs w:val="22"/>
        </w:rPr>
        <w:t xml:space="preserve">cervical cancers and </w:t>
      </w:r>
      <w:r>
        <w:rPr>
          <w:spacing w:val="6"/>
          <w:sz w:val="22"/>
          <w:szCs w:val="22"/>
        </w:rPr>
        <w:t>5,878</w:t>
      </w:r>
      <w:r w:rsidR="00162A37" w:rsidRPr="00162A37">
        <w:rPr>
          <w:spacing w:val="6"/>
          <w:sz w:val="22"/>
          <w:szCs w:val="22"/>
        </w:rPr>
        <w:t xml:space="preserve"> premaligna</w:t>
      </w:r>
      <w:r w:rsidR="00AC6167">
        <w:rPr>
          <w:spacing w:val="6"/>
          <w:sz w:val="22"/>
          <w:szCs w:val="22"/>
        </w:rPr>
        <w:t>nt cervical lesions, of which 39</w:t>
      </w:r>
      <w:r w:rsidR="00162A37" w:rsidRPr="00162A37">
        <w:rPr>
          <w:spacing w:val="6"/>
          <w:sz w:val="22"/>
          <w:szCs w:val="22"/>
        </w:rPr>
        <w:t>% were high-grade</w:t>
      </w:r>
      <w:r w:rsidR="000B60CD">
        <w:rPr>
          <w:spacing w:val="6"/>
          <w:sz w:val="22"/>
          <w:szCs w:val="22"/>
        </w:rPr>
        <w:t>.</w:t>
      </w:r>
    </w:p>
    <w:p w14:paraId="6AADF156" w14:textId="77777777" w:rsidR="008F715B" w:rsidRPr="00EA4D7A" w:rsidRDefault="008F715B" w:rsidP="009A7DF4">
      <w:pPr>
        <w:spacing w:before="2"/>
        <w:ind w:left="460"/>
        <w:rPr>
          <w:sz w:val="16"/>
          <w:szCs w:val="16"/>
        </w:rPr>
      </w:pPr>
    </w:p>
    <w:p w14:paraId="01CA1C30" w14:textId="6E84CBD3" w:rsidR="00EA4D7A" w:rsidRDefault="00162A37" w:rsidP="00162A37">
      <w:pPr>
        <w:ind w:left="100" w:right="78"/>
        <w:jc w:val="both"/>
        <w:rPr>
          <w:b/>
          <w:spacing w:val="9"/>
          <w:sz w:val="22"/>
          <w:szCs w:val="22"/>
        </w:rPr>
      </w:pPr>
      <w:r>
        <w:rPr>
          <w:b/>
          <w:spacing w:val="-1"/>
          <w:sz w:val="22"/>
          <w:szCs w:val="22"/>
        </w:rPr>
        <w:t>CDC</w:t>
      </w:r>
      <w:r>
        <w:rPr>
          <w:b/>
          <w:spacing w:val="1"/>
          <w:sz w:val="22"/>
          <w:szCs w:val="22"/>
        </w:rPr>
        <w:t>'</w:t>
      </w:r>
      <w:r>
        <w:rPr>
          <w:b/>
          <w:sz w:val="22"/>
          <w:szCs w:val="22"/>
        </w:rPr>
        <w:t>s</w:t>
      </w:r>
      <w:r>
        <w:rPr>
          <w:b/>
          <w:spacing w:val="3"/>
          <w:sz w:val="22"/>
          <w:szCs w:val="22"/>
        </w:rPr>
        <w:t xml:space="preserve"> </w:t>
      </w:r>
      <w:r>
        <w:rPr>
          <w:b/>
          <w:sz w:val="22"/>
          <w:szCs w:val="22"/>
        </w:rPr>
        <w:t>Na</w:t>
      </w:r>
      <w:r>
        <w:rPr>
          <w:b/>
          <w:spacing w:val="1"/>
          <w:sz w:val="22"/>
          <w:szCs w:val="22"/>
        </w:rPr>
        <w:t>t</w:t>
      </w:r>
      <w:r>
        <w:rPr>
          <w:b/>
          <w:spacing w:val="-1"/>
          <w:sz w:val="22"/>
          <w:szCs w:val="22"/>
        </w:rPr>
        <w:t>i</w:t>
      </w:r>
      <w:r>
        <w:rPr>
          <w:b/>
          <w:sz w:val="22"/>
          <w:szCs w:val="22"/>
        </w:rPr>
        <w:t>onal</w:t>
      </w:r>
      <w:r>
        <w:rPr>
          <w:b/>
          <w:spacing w:val="1"/>
          <w:sz w:val="22"/>
          <w:szCs w:val="22"/>
        </w:rPr>
        <w:t xml:space="preserve"> </w:t>
      </w:r>
      <w:r>
        <w:rPr>
          <w:b/>
          <w:spacing w:val="-1"/>
          <w:sz w:val="22"/>
          <w:szCs w:val="22"/>
        </w:rPr>
        <w:t>B</w:t>
      </w:r>
      <w:r>
        <w:rPr>
          <w:b/>
          <w:sz w:val="22"/>
          <w:szCs w:val="22"/>
        </w:rPr>
        <w:t>rea</w:t>
      </w:r>
      <w:r>
        <w:rPr>
          <w:b/>
          <w:spacing w:val="-2"/>
          <w:sz w:val="22"/>
          <w:szCs w:val="22"/>
        </w:rPr>
        <w:t>s</w:t>
      </w:r>
      <w:r>
        <w:rPr>
          <w:b/>
          <w:sz w:val="22"/>
          <w:szCs w:val="22"/>
        </w:rPr>
        <w:t>t</w:t>
      </w:r>
      <w:r>
        <w:rPr>
          <w:b/>
          <w:spacing w:val="3"/>
          <w:sz w:val="22"/>
          <w:szCs w:val="22"/>
        </w:rPr>
        <w:t xml:space="preserve"> </w:t>
      </w:r>
      <w:r>
        <w:rPr>
          <w:b/>
          <w:spacing w:val="-2"/>
          <w:sz w:val="22"/>
          <w:szCs w:val="22"/>
        </w:rPr>
        <w:t>a</w:t>
      </w:r>
      <w:r>
        <w:rPr>
          <w:b/>
          <w:sz w:val="22"/>
          <w:szCs w:val="22"/>
        </w:rPr>
        <w:t>nd</w:t>
      </w:r>
      <w:r>
        <w:rPr>
          <w:b/>
          <w:spacing w:val="2"/>
          <w:sz w:val="22"/>
          <w:szCs w:val="22"/>
        </w:rPr>
        <w:t xml:space="preserve"> </w:t>
      </w:r>
      <w:r>
        <w:rPr>
          <w:b/>
          <w:spacing w:val="-1"/>
          <w:sz w:val="22"/>
          <w:szCs w:val="22"/>
        </w:rPr>
        <w:t>C</w:t>
      </w:r>
      <w:r>
        <w:rPr>
          <w:b/>
          <w:sz w:val="22"/>
          <w:szCs w:val="22"/>
        </w:rPr>
        <w:t>erv</w:t>
      </w:r>
      <w:r>
        <w:rPr>
          <w:b/>
          <w:spacing w:val="-1"/>
          <w:sz w:val="22"/>
          <w:szCs w:val="22"/>
        </w:rPr>
        <w:t>i</w:t>
      </w:r>
      <w:r>
        <w:rPr>
          <w:b/>
          <w:sz w:val="22"/>
          <w:szCs w:val="22"/>
        </w:rPr>
        <w:t>cal</w:t>
      </w:r>
      <w:r>
        <w:rPr>
          <w:b/>
          <w:spacing w:val="4"/>
          <w:sz w:val="22"/>
          <w:szCs w:val="22"/>
        </w:rPr>
        <w:t xml:space="preserve"> </w:t>
      </w:r>
      <w:r>
        <w:rPr>
          <w:b/>
          <w:spacing w:val="-1"/>
          <w:sz w:val="22"/>
          <w:szCs w:val="22"/>
        </w:rPr>
        <w:t>C</w:t>
      </w:r>
      <w:r>
        <w:rPr>
          <w:b/>
          <w:sz w:val="22"/>
          <w:szCs w:val="22"/>
        </w:rPr>
        <w:t>a</w:t>
      </w:r>
      <w:r>
        <w:rPr>
          <w:b/>
          <w:spacing w:val="-3"/>
          <w:sz w:val="22"/>
          <w:szCs w:val="22"/>
        </w:rPr>
        <w:t>n</w:t>
      </w:r>
      <w:r>
        <w:rPr>
          <w:b/>
          <w:sz w:val="22"/>
          <w:szCs w:val="22"/>
        </w:rPr>
        <w:t>cer</w:t>
      </w:r>
      <w:r>
        <w:rPr>
          <w:b/>
          <w:spacing w:val="3"/>
          <w:sz w:val="22"/>
          <w:szCs w:val="22"/>
        </w:rPr>
        <w:t xml:space="preserve"> </w:t>
      </w:r>
      <w:r>
        <w:rPr>
          <w:b/>
          <w:spacing w:val="-3"/>
          <w:sz w:val="22"/>
          <w:szCs w:val="22"/>
        </w:rPr>
        <w:t>E</w:t>
      </w:r>
      <w:r>
        <w:rPr>
          <w:b/>
          <w:sz w:val="22"/>
          <w:szCs w:val="22"/>
        </w:rPr>
        <w:t>ar</w:t>
      </w:r>
      <w:r>
        <w:rPr>
          <w:b/>
          <w:spacing w:val="-1"/>
          <w:sz w:val="22"/>
          <w:szCs w:val="22"/>
        </w:rPr>
        <w:t>l</w:t>
      </w:r>
      <w:r>
        <w:rPr>
          <w:b/>
          <w:sz w:val="22"/>
          <w:szCs w:val="22"/>
        </w:rPr>
        <w:t>y</w:t>
      </w:r>
      <w:r>
        <w:rPr>
          <w:b/>
          <w:spacing w:val="3"/>
          <w:sz w:val="22"/>
          <w:szCs w:val="22"/>
        </w:rPr>
        <w:t xml:space="preserve"> </w:t>
      </w:r>
      <w:r>
        <w:rPr>
          <w:b/>
          <w:spacing w:val="-1"/>
          <w:sz w:val="22"/>
          <w:szCs w:val="22"/>
        </w:rPr>
        <w:t>D</w:t>
      </w:r>
      <w:r>
        <w:rPr>
          <w:b/>
          <w:sz w:val="22"/>
          <w:szCs w:val="22"/>
        </w:rPr>
        <w:t>e</w:t>
      </w:r>
      <w:r>
        <w:rPr>
          <w:b/>
          <w:spacing w:val="1"/>
          <w:sz w:val="22"/>
          <w:szCs w:val="22"/>
        </w:rPr>
        <w:t>t</w:t>
      </w:r>
      <w:r>
        <w:rPr>
          <w:b/>
          <w:spacing w:val="-2"/>
          <w:sz w:val="22"/>
          <w:szCs w:val="22"/>
        </w:rPr>
        <w:t>e</w:t>
      </w:r>
      <w:r>
        <w:rPr>
          <w:b/>
          <w:sz w:val="22"/>
          <w:szCs w:val="22"/>
        </w:rPr>
        <w:t>c</w:t>
      </w:r>
      <w:r>
        <w:rPr>
          <w:b/>
          <w:spacing w:val="-1"/>
          <w:sz w:val="22"/>
          <w:szCs w:val="22"/>
        </w:rPr>
        <w:t>t</w:t>
      </w:r>
      <w:r>
        <w:rPr>
          <w:b/>
          <w:spacing w:val="1"/>
          <w:sz w:val="22"/>
          <w:szCs w:val="22"/>
        </w:rPr>
        <w:t>i</w:t>
      </w:r>
      <w:r>
        <w:rPr>
          <w:b/>
          <w:sz w:val="22"/>
          <w:szCs w:val="22"/>
        </w:rPr>
        <w:t xml:space="preserve">on </w:t>
      </w:r>
      <w:r>
        <w:rPr>
          <w:b/>
          <w:spacing w:val="2"/>
          <w:sz w:val="22"/>
          <w:szCs w:val="22"/>
        </w:rPr>
        <w:t>P</w:t>
      </w:r>
      <w:r>
        <w:rPr>
          <w:b/>
          <w:sz w:val="22"/>
          <w:szCs w:val="22"/>
        </w:rPr>
        <w:t>ro</w:t>
      </w:r>
      <w:r>
        <w:rPr>
          <w:b/>
          <w:spacing w:val="-2"/>
          <w:sz w:val="22"/>
          <w:szCs w:val="22"/>
        </w:rPr>
        <w:t>g</w:t>
      </w:r>
      <w:r>
        <w:rPr>
          <w:b/>
          <w:sz w:val="22"/>
          <w:szCs w:val="22"/>
        </w:rPr>
        <w:t>r</w:t>
      </w:r>
      <w:r>
        <w:rPr>
          <w:b/>
          <w:spacing w:val="-2"/>
          <w:sz w:val="22"/>
          <w:szCs w:val="22"/>
        </w:rPr>
        <w:t>a</w:t>
      </w:r>
      <w:r>
        <w:rPr>
          <w:b/>
          <w:sz w:val="22"/>
          <w:szCs w:val="22"/>
        </w:rPr>
        <w:t>m</w:t>
      </w:r>
      <w:r w:rsidR="00EA4D7A">
        <w:rPr>
          <w:b/>
          <w:spacing w:val="9"/>
          <w:sz w:val="22"/>
          <w:szCs w:val="22"/>
        </w:rPr>
        <w:t xml:space="preserve"> (NBCCEDP)</w:t>
      </w:r>
    </w:p>
    <w:p w14:paraId="4601AABE" w14:textId="6F38944D" w:rsidR="008F715B" w:rsidRPr="00775BC8" w:rsidRDefault="00162A37" w:rsidP="00162A37">
      <w:pPr>
        <w:ind w:left="100" w:right="78"/>
        <w:jc w:val="both"/>
        <w:rPr>
          <w:spacing w:val="3"/>
          <w:sz w:val="22"/>
          <w:szCs w:val="22"/>
        </w:rPr>
      </w:pPr>
      <w:r>
        <w:rPr>
          <w:spacing w:val="-3"/>
          <w:sz w:val="22"/>
          <w:szCs w:val="22"/>
        </w:rPr>
        <w:t>N</w:t>
      </w:r>
      <w:r>
        <w:rPr>
          <w:spacing w:val="-1"/>
          <w:sz w:val="22"/>
          <w:szCs w:val="22"/>
        </w:rPr>
        <w:t>BCC</w:t>
      </w:r>
      <w:r>
        <w:rPr>
          <w:sz w:val="22"/>
          <w:szCs w:val="22"/>
        </w:rPr>
        <w:t>E</w:t>
      </w:r>
      <w:r>
        <w:rPr>
          <w:spacing w:val="-2"/>
          <w:sz w:val="22"/>
          <w:szCs w:val="22"/>
        </w:rPr>
        <w:t>D</w:t>
      </w:r>
      <w:r w:rsidR="00EA4D7A">
        <w:rPr>
          <w:sz w:val="22"/>
          <w:szCs w:val="22"/>
        </w:rPr>
        <w:t>P</w:t>
      </w:r>
      <w:r>
        <w:rPr>
          <w:spacing w:val="3"/>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des</w:t>
      </w:r>
      <w:r>
        <w:rPr>
          <w:spacing w:val="1"/>
          <w:sz w:val="22"/>
          <w:szCs w:val="22"/>
        </w:rPr>
        <w:t xml:space="preserve"> </w:t>
      </w:r>
      <w:r>
        <w:rPr>
          <w:sz w:val="22"/>
          <w:szCs w:val="22"/>
        </w:rPr>
        <w:t>ac</w:t>
      </w:r>
      <w:r>
        <w:rPr>
          <w:spacing w:val="-2"/>
          <w:sz w:val="22"/>
          <w:szCs w:val="22"/>
        </w:rPr>
        <w:t>c</w:t>
      </w:r>
      <w:r>
        <w:rPr>
          <w:sz w:val="22"/>
          <w:szCs w:val="22"/>
        </w:rPr>
        <w:t>e</w:t>
      </w:r>
      <w:r>
        <w:rPr>
          <w:spacing w:val="1"/>
          <w:sz w:val="22"/>
          <w:szCs w:val="22"/>
        </w:rPr>
        <w:t>s</w:t>
      </w:r>
      <w:r>
        <w:rPr>
          <w:sz w:val="22"/>
          <w:szCs w:val="22"/>
        </w:rPr>
        <w:t>s</w:t>
      </w:r>
      <w:r>
        <w:rPr>
          <w:spacing w:val="1"/>
          <w:sz w:val="22"/>
          <w:szCs w:val="22"/>
        </w:rPr>
        <w:t xml:space="preserve"> t</w:t>
      </w:r>
      <w:r>
        <w:rPr>
          <w:sz w:val="22"/>
          <w:szCs w:val="22"/>
        </w:rPr>
        <w:t>o</w:t>
      </w:r>
      <w:r>
        <w:rPr>
          <w:spacing w:val="3"/>
          <w:sz w:val="22"/>
          <w:szCs w:val="22"/>
        </w:rPr>
        <w:t xml:space="preserve"> </w:t>
      </w:r>
      <w:r>
        <w:rPr>
          <w:spacing w:val="-2"/>
          <w:sz w:val="22"/>
          <w:szCs w:val="22"/>
        </w:rPr>
        <w:t>b</w:t>
      </w:r>
      <w:r>
        <w:rPr>
          <w:spacing w:val="1"/>
          <w:sz w:val="22"/>
          <w:szCs w:val="22"/>
        </w:rPr>
        <w:t>r</w:t>
      </w:r>
      <w:r>
        <w:rPr>
          <w:sz w:val="22"/>
          <w:szCs w:val="22"/>
        </w:rPr>
        <w:t>e</w:t>
      </w:r>
      <w:r>
        <w:rPr>
          <w:spacing w:val="-2"/>
          <w:sz w:val="22"/>
          <w:szCs w:val="22"/>
        </w:rPr>
        <w:t>a</w:t>
      </w:r>
      <w:r>
        <w:rPr>
          <w:sz w:val="22"/>
          <w:szCs w:val="22"/>
        </w:rPr>
        <w:t>st</w:t>
      </w:r>
      <w:r>
        <w:rPr>
          <w:spacing w:val="2"/>
          <w:sz w:val="22"/>
          <w:szCs w:val="22"/>
        </w:rPr>
        <w:t xml:space="preserve"> </w:t>
      </w:r>
      <w:r>
        <w:rPr>
          <w:sz w:val="22"/>
          <w:szCs w:val="22"/>
        </w:rPr>
        <w:t>a</w:t>
      </w:r>
      <w:r>
        <w:rPr>
          <w:spacing w:val="-2"/>
          <w:sz w:val="22"/>
          <w:szCs w:val="22"/>
        </w:rPr>
        <w:t>n</w:t>
      </w:r>
      <w:r>
        <w:rPr>
          <w:sz w:val="22"/>
          <w:szCs w:val="22"/>
        </w:rPr>
        <w:t>d ce</w:t>
      </w:r>
      <w:r>
        <w:rPr>
          <w:spacing w:val="1"/>
          <w:sz w:val="22"/>
          <w:szCs w:val="22"/>
        </w:rPr>
        <w:t>r</w:t>
      </w:r>
      <w:r>
        <w:rPr>
          <w:spacing w:val="-2"/>
          <w:sz w:val="22"/>
          <w:szCs w:val="22"/>
        </w:rPr>
        <w:t>v</w:t>
      </w:r>
      <w:r>
        <w:rPr>
          <w:spacing w:val="1"/>
          <w:sz w:val="22"/>
          <w:szCs w:val="22"/>
        </w:rPr>
        <w:t>i</w:t>
      </w:r>
      <w:r>
        <w:rPr>
          <w:sz w:val="22"/>
          <w:szCs w:val="22"/>
        </w:rPr>
        <w:t>c</w:t>
      </w:r>
      <w:r>
        <w:rPr>
          <w:spacing w:val="-2"/>
          <w:sz w:val="22"/>
          <w:szCs w:val="22"/>
        </w:rPr>
        <w:t>a</w:t>
      </w:r>
      <w:r>
        <w:rPr>
          <w:sz w:val="22"/>
          <w:szCs w:val="22"/>
        </w:rPr>
        <w:t>l</w:t>
      </w:r>
      <w:r>
        <w:rPr>
          <w:spacing w:val="3"/>
          <w:sz w:val="22"/>
          <w:szCs w:val="22"/>
        </w:rPr>
        <w:t xml:space="preserve"> </w:t>
      </w:r>
      <w:r>
        <w:rPr>
          <w:sz w:val="22"/>
          <w:szCs w:val="22"/>
        </w:rPr>
        <w:t>ca</w:t>
      </w:r>
      <w:r>
        <w:rPr>
          <w:spacing w:val="-2"/>
          <w:sz w:val="22"/>
          <w:szCs w:val="22"/>
        </w:rPr>
        <w:t>n</w:t>
      </w:r>
      <w:r>
        <w:rPr>
          <w:sz w:val="22"/>
          <w:szCs w:val="22"/>
        </w:rPr>
        <w:t>c</w:t>
      </w:r>
      <w:r>
        <w:rPr>
          <w:spacing w:val="-2"/>
          <w:sz w:val="22"/>
          <w:szCs w:val="22"/>
        </w:rPr>
        <w:t>e</w:t>
      </w:r>
      <w:r>
        <w:rPr>
          <w:sz w:val="22"/>
          <w:szCs w:val="22"/>
        </w:rPr>
        <w:t>r</w:t>
      </w:r>
      <w:r>
        <w:rPr>
          <w:spacing w:val="3"/>
          <w:sz w:val="22"/>
          <w:szCs w:val="22"/>
        </w:rPr>
        <w:t xml:space="preserve"> </w:t>
      </w:r>
      <w:r>
        <w:rPr>
          <w:sz w:val="22"/>
          <w:szCs w:val="22"/>
        </w:rPr>
        <w:t>s</w:t>
      </w:r>
      <w:r>
        <w:rPr>
          <w:spacing w:val="1"/>
          <w:sz w:val="22"/>
          <w:szCs w:val="22"/>
        </w:rPr>
        <w:t>c</w:t>
      </w:r>
      <w:r>
        <w:rPr>
          <w:spacing w:val="-2"/>
          <w:sz w:val="22"/>
          <w:szCs w:val="22"/>
        </w:rPr>
        <w:t>r</w:t>
      </w:r>
      <w:r>
        <w:rPr>
          <w:sz w:val="22"/>
          <w:szCs w:val="22"/>
        </w:rPr>
        <w:t>ee</w:t>
      </w:r>
      <w:r>
        <w:rPr>
          <w:spacing w:val="-2"/>
          <w:sz w:val="22"/>
          <w:szCs w:val="22"/>
        </w:rPr>
        <w:t>n</w:t>
      </w:r>
      <w:r>
        <w:rPr>
          <w:spacing w:val="1"/>
          <w:sz w:val="22"/>
          <w:szCs w:val="22"/>
        </w:rPr>
        <w:t>i</w:t>
      </w:r>
      <w:r>
        <w:rPr>
          <w:sz w:val="22"/>
          <w:szCs w:val="22"/>
        </w:rPr>
        <w:t>ng</w:t>
      </w:r>
      <w:r>
        <w:rPr>
          <w:spacing w:val="3"/>
          <w:sz w:val="22"/>
          <w:szCs w:val="22"/>
        </w:rPr>
        <w:t xml:space="preserve"> </w:t>
      </w:r>
      <w:r w:rsidRPr="00775BC8">
        <w:rPr>
          <w:spacing w:val="3"/>
          <w:sz w:val="22"/>
          <w:szCs w:val="22"/>
        </w:rPr>
        <w:t>and</w:t>
      </w:r>
      <w:r>
        <w:rPr>
          <w:spacing w:val="3"/>
          <w:sz w:val="22"/>
          <w:szCs w:val="22"/>
        </w:rPr>
        <w:t xml:space="preserve"> </w:t>
      </w:r>
      <w:r w:rsidRPr="00775BC8">
        <w:rPr>
          <w:spacing w:val="3"/>
          <w:sz w:val="22"/>
          <w:szCs w:val="22"/>
        </w:rPr>
        <w:t>diagnostic services</w:t>
      </w:r>
      <w:r>
        <w:rPr>
          <w:spacing w:val="3"/>
          <w:sz w:val="22"/>
          <w:szCs w:val="22"/>
        </w:rPr>
        <w:t xml:space="preserve"> </w:t>
      </w:r>
      <w:r w:rsidRPr="00775BC8">
        <w:rPr>
          <w:spacing w:val="3"/>
          <w:sz w:val="22"/>
          <w:szCs w:val="22"/>
        </w:rPr>
        <w:t>to</w:t>
      </w:r>
      <w:r>
        <w:rPr>
          <w:spacing w:val="3"/>
          <w:sz w:val="22"/>
          <w:szCs w:val="22"/>
        </w:rPr>
        <w:t xml:space="preserve"> </w:t>
      </w:r>
      <w:r w:rsidRPr="00775BC8">
        <w:rPr>
          <w:spacing w:val="3"/>
          <w:sz w:val="22"/>
          <w:szCs w:val="22"/>
        </w:rPr>
        <w:t>low-income,</w:t>
      </w:r>
      <w:r>
        <w:rPr>
          <w:spacing w:val="3"/>
          <w:sz w:val="22"/>
          <w:szCs w:val="22"/>
        </w:rPr>
        <w:t xml:space="preserve"> </w:t>
      </w:r>
      <w:r w:rsidRPr="00775BC8">
        <w:rPr>
          <w:spacing w:val="3"/>
          <w:sz w:val="22"/>
          <w:szCs w:val="22"/>
        </w:rPr>
        <w:t>uninsured</w:t>
      </w:r>
      <w:r>
        <w:rPr>
          <w:spacing w:val="3"/>
          <w:sz w:val="22"/>
          <w:szCs w:val="22"/>
        </w:rPr>
        <w:t xml:space="preserve"> </w:t>
      </w:r>
      <w:r w:rsidRPr="00775BC8">
        <w:rPr>
          <w:spacing w:val="3"/>
          <w:sz w:val="22"/>
          <w:szCs w:val="22"/>
        </w:rPr>
        <w:t>and underserved</w:t>
      </w:r>
      <w:r>
        <w:rPr>
          <w:spacing w:val="3"/>
          <w:sz w:val="22"/>
          <w:szCs w:val="22"/>
        </w:rPr>
        <w:t xml:space="preserve"> </w:t>
      </w:r>
      <w:r w:rsidRPr="00775BC8">
        <w:rPr>
          <w:spacing w:val="3"/>
          <w:sz w:val="22"/>
          <w:szCs w:val="22"/>
        </w:rPr>
        <w:t>women</w:t>
      </w:r>
      <w:r>
        <w:rPr>
          <w:spacing w:val="3"/>
          <w:sz w:val="22"/>
          <w:szCs w:val="22"/>
        </w:rPr>
        <w:t xml:space="preserve"> </w:t>
      </w:r>
      <w:r w:rsidRPr="00775BC8">
        <w:rPr>
          <w:spacing w:val="3"/>
          <w:sz w:val="22"/>
          <w:szCs w:val="22"/>
        </w:rPr>
        <w:t xml:space="preserve">in all 50 states, the District of Columbia, </w:t>
      </w:r>
      <w:r w:rsidR="004A1ED4">
        <w:rPr>
          <w:spacing w:val="3"/>
          <w:sz w:val="22"/>
          <w:szCs w:val="22"/>
        </w:rPr>
        <w:t>6</w:t>
      </w:r>
      <w:r w:rsidR="004A1ED4" w:rsidRPr="00775BC8">
        <w:rPr>
          <w:spacing w:val="3"/>
          <w:sz w:val="22"/>
          <w:szCs w:val="22"/>
        </w:rPr>
        <w:t xml:space="preserve"> </w:t>
      </w:r>
      <w:r w:rsidRPr="00775BC8">
        <w:rPr>
          <w:spacing w:val="3"/>
          <w:sz w:val="22"/>
          <w:szCs w:val="22"/>
        </w:rPr>
        <w:t xml:space="preserve">U.S. territories, and </w:t>
      </w:r>
      <w:r w:rsidR="004A1ED4">
        <w:rPr>
          <w:spacing w:val="3"/>
          <w:sz w:val="22"/>
          <w:szCs w:val="22"/>
        </w:rPr>
        <w:t>13</w:t>
      </w:r>
      <w:r w:rsidR="004A1ED4" w:rsidRPr="00775BC8">
        <w:rPr>
          <w:spacing w:val="3"/>
          <w:sz w:val="22"/>
          <w:szCs w:val="22"/>
        </w:rPr>
        <w:t xml:space="preserve"> </w:t>
      </w:r>
      <w:r w:rsidRPr="00775BC8">
        <w:rPr>
          <w:spacing w:val="3"/>
          <w:sz w:val="22"/>
          <w:szCs w:val="22"/>
        </w:rPr>
        <w:t xml:space="preserve">tribes. </w:t>
      </w:r>
      <w:r w:rsidR="00EB35CA" w:rsidRPr="00775BC8">
        <w:rPr>
          <w:spacing w:val="3"/>
          <w:sz w:val="22"/>
          <w:szCs w:val="22"/>
        </w:rPr>
        <w:t>Since the beginning of the program</w:t>
      </w:r>
      <w:r w:rsidR="00607E08">
        <w:rPr>
          <w:spacing w:val="3"/>
          <w:sz w:val="22"/>
          <w:szCs w:val="22"/>
        </w:rPr>
        <w:t xml:space="preserve"> in 1991</w:t>
      </w:r>
      <w:r w:rsidR="00EB35CA" w:rsidRPr="00775BC8">
        <w:rPr>
          <w:spacing w:val="3"/>
          <w:sz w:val="22"/>
          <w:szCs w:val="22"/>
        </w:rPr>
        <w:t xml:space="preserve">, the program </w:t>
      </w:r>
      <w:r w:rsidR="00CD3AF7" w:rsidRPr="00775BC8">
        <w:rPr>
          <w:spacing w:val="3"/>
          <w:sz w:val="22"/>
          <w:szCs w:val="22"/>
        </w:rPr>
        <w:t>has provided</w:t>
      </w:r>
      <w:r w:rsidR="00EB35CA" w:rsidRPr="00775BC8">
        <w:rPr>
          <w:spacing w:val="3"/>
          <w:sz w:val="22"/>
          <w:szCs w:val="22"/>
        </w:rPr>
        <w:t xml:space="preserve"> more than </w:t>
      </w:r>
      <w:r w:rsidR="004A1ED4">
        <w:rPr>
          <w:spacing w:val="3"/>
          <w:sz w:val="22"/>
          <w:szCs w:val="22"/>
        </w:rPr>
        <w:t>12.8</w:t>
      </w:r>
      <w:r w:rsidR="00EB35CA" w:rsidRPr="00775BC8">
        <w:rPr>
          <w:spacing w:val="3"/>
          <w:sz w:val="22"/>
          <w:szCs w:val="22"/>
        </w:rPr>
        <w:t xml:space="preserve"> million breast and cervical cancer screening examinations</w:t>
      </w:r>
      <w:r w:rsidR="00A56FA3">
        <w:rPr>
          <w:spacing w:val="3"/>
          <w:sz w:val="22"/>
          <w:szCs w:val="22"/>
        </w:rPr>
        <w:t xml:space="preserve">, and diagnosed more than </w:t>
      </w:r>
      <w:r w:rsidR="004A1ED4">
        <w:rPr>
          <w:spacing w:val="3"/>
          <w:sz w:val="22"/>
          <w:szCs w:val="22"/>
        </w:rPr>
        <w:t xml:space="preserve">64,850 </w:t>
      </w:r>
      <w:r w:rsidR="00A56FA3">
        <w:rPr>
          <w:spacing w:val="3"/>
          <w:sz w:val="22"/>
          <w:szCs w:val="22"/>
        </w:rPr>
        <w:t xml:space="preserve">invasive breast cancers, </w:t>
      </w:r>
      <w:r w:rsidR="004A1ED4">
        <w:rPr>
          <w:spacing w:val="3"/>
          <w:sz w:val="22"/>
          <w:szCs w:val="22"/>
        </w:rPr>
        <w:t>4,457</w:t>
      </w:r>
      <w:r w:rsidR="00EB35CA" w:rsidRPr="00775BC8">
        <w:rPr>
          <w:spacing w:val="3"/>
          <w:sz w:val="22"/>
          <w:szCs w:val="22"/>
        </w:rPr>
        <w:t xml:space="preserve">invasive cervical cancers, and </w:t>
      </w:r>
      <w:r w:rsidR="004A1ED4">
        <w:rPr>
          <w:spacing w:val="3"/>
          <w:sz w:val="22"/>
          <w:szCs w:val="22"/>
        </w:rPr>
        <w:t>204,358</w:t>
      </w:r>
      <w:r w:rsidR="004A1ED4" w:rsidRPr="00775BC8">
        <w:rPr>
          <w:spacing w:val="3"/>
          <w:sz w:val="22"/>
          <w:szCs w:val="22"/>
        </w:rPr>
        <w:t xml:space="preserve"> </w:t>
      </w:r>
      <w:r w:rsidR="00EB35CA" w:rsidRPr="00775BC8">
        <w:rPr>
          <w:spacing w:val="3"/>
          <w:sz w:val="22"/>
          <w:szCs w:val="22"/>
        </w:rPr>
        <w:t>premaligna</w:t>
      </w:r>
      <w:r w:rsidR="00A56FA3">
        <w:rPr>
          <w:spacing w:val="3"/>
          <w:sz w:val="22"/>
          <w:szCs w:val="22"/>
        </w:rPr>
        <w:t>nt cervical lesions, of which 39</w:t>
      </w:r>
      <w:r w:rsidR="00EB35CA" w:rsidRPr="00775BC8">
        <w:rPr>
          <w:spacing w:val="3"/>
          <w:sz w:val="22"/>
          <w:szCs w:val="22"/>
        </w:rPr>
        <w:t xml:space="preserve">% were high-grade. In addition to providing direct screening, </w:t>
      </w:r>
      <w:r w:rsidR="00BF1613">
        <w:rPr>
          <w:spacing w:val="3"/>
          <w:sz w:val="22"/>
          <w:szCs w:val="22"/>
        </w:rPr>
        <w:t>p</w:t>
      </w:r>
      <w:r w:rsidR="00BF1613" w:rsidRPr="00775BC8">
        <w:rPr>
          <w:spacing w:val="3"/>
          <w:sz w:val="22"/>
          <w:szCs w:val="22"/>
        </w:rPr>
        <w:t xml:space="preserve">rograms </w:t>
      </w:r>
      <w:r w:rsidRPr="00775BC8">
        <w:rPr>
          <w:spacing w:val="3"/>
          <w:sz w:val="22"/>
          <w:szCs w:val="22"/>
        </w:rPr>
        <w:t>also include evaluation, public and provider education, outreach, patient navigation/case manag</w:t>
      </w:r>
      <w:r>
        <w:rPr>
          <w:spacing w:val="3"/>
          <w:sz w:val="22"/>
          <w:szCs w:val="22"/>
        </w:rPr>
        <w:t>e</w:t>
      </w:r>
      <w:r w:rsidRPr="00775BC8">
        <w:rPr>
          <w:spacing w:val="3"/>
          <w:sz w:val="22"/>
          <w:szCs w:val="22"/>
        </w:rPr>
        <w:t xml:space="preserve">ment, follow-up, and quality assurance. </w:t>
      </w:r>
    </w:p>
    <w:p w14:paraId="49002100" w14:textId="77777777" w:rsidR="008F715B" w:rsidRPr="00775BC8" w:rsidRDefault="008F715B" w:rsidP="00775BC8">
      <w:pPr>
        <w:ind w:left="100" w:right="78"/>
        <w:jc w:val="both"/>
        <w:rPr>
          <w:spacing w:val="3"/>
          <w:sz w:val="22"/>
          <w:szCs w:val="22"/>
        </w:rPr>
      </w:pPr>
    </w:p>
    <w:p w14:paraId="24FEDF02" w14:textId="2B284A34" w:rsidR="008F715B" w:rsidRPr="00775BC8" w:rsidRDefault="00BC019E" w:rsidP="00775BC8">
      <w:pPr>
        <w:ind w:left="100" w:right="78"/>
        <w:jc w:val="both"/>
        <w:rPr>
          <w:spacing w:val="3"/>
          <w:sz w:val="22"/>
          <w:szCs w:val="22"/>
        </w:rPr>
      </w:pPr>
      <w:r w:rsidRPr="00396460">
        <w:rPr>
          <w:spacing w:val="3"/>
          <w:sz w:val="22"/>
          <w:szCs w:val="22"/>
        </w:rPr>
        <w:t>While the Affordable Care Act</w:t>
      </w:r>
      <w:r w:rsidR="000B60CD" w:rsidRPr="00396460">
        <w:rPr>
          <w:spacing w:val="3"/>
          <w:sz w:val="22"/>
          <w:szCs w:val="22"/>
        </w:rPr>
        <w:t xml:space="preserve"> increased</w:t>
      </w:r>
      <w:r w:rsidR="00162A37" w:rsidRPr="00396460">
        <w:rPr>
          <w:spacing w:val="3"/>
          <w:sz w:val="22"/>
          <w:szCs w:val="22"/>
        </w:rPr>
        <w:t xml:space="preserve"> insurance coverage for millions of women, estimates show that more than </w:t>
      </w:r>
      <w:r w:rsidR="00BF1613" w:rsidRPr="00396460">
        <w:rPr>
          <w:spacing w:val="3"/>
          <w:sz w:val="22"/>
          <w:szCs w:val="22"/>
        </w:rPr>
        <w:t>5.7</w:t>
      </w:r>
      <w:r w:rsidR="00162A37" w:rsidRPr="00396460">
        <w:rPr>
          <w:spacing w:val="3"/>
          <w:sz w:val="22"/>
          <w:szCs w:val="22"/>
        </w:rPr>
        <w:t xml:space="preserve"> million women </w:t>
      </w:r>
      <w:r w:rsidR="004A1ED4" w:rsidRPr="00396460">
        <w:rPr>
          <w:spacing w:val="3"/>
          <w:sz w:val="22"/>
          <w:szCs w:val="22"/>
        </w:rPr>
        <w:t>aged 21</w:t>
      </w:r>
      <w:r w:rsidR="004A1ED4" w:rsidRPr="00396460">
        <w:rPr>
          <w:sz w:val="22"/>
          <w:szCs w:val="22"/>
        </w:rPr>
        <w:t>–</w:t>
      </w:r>
      <w:r w:rsidR="004A1ED4" w:rsidRPr="00396460">
        <w:rPr>
          <w:spacing w:val="3"/>
          <w:sz w:val="22"/>
          <w:szCs w:val="22"/>
        </w:rPr>
        <w:t xml:space="preserve">64 years </w:t>
      </w:r>
      <w:r w:rsidR="00162A37" w:rsidRPr="00396460">
        <w:rPr>
          <w:spacing w:val="3"/>
          <w:sz w:val="22"/>
          <w:szCs w:val="22"/>
        </w:rPr>
        <w:t xml:space="preserve">will remain uninsured and eligible for breast or cervical cancer screenings through the NBCCEDP. </w:t>
      </w:r>
      <w:r w:rsidR="000B60CD" w:rsidRPr="00396460">
        <w:rPr>
          <w:spacing w:val="3"/>
          <w:sz w:val="22"/>
          <w:szCs w:val="22"/>
        </w:rPr>
        <w:t>Since the</w:t>
      </w:r>
      <w:r w:rsidR="00162A37" w:rsidRPr="00396460">
        <w:rPr>
          <w:spacing w:val="3"/>
          <w:sz w:val="22"/>
          <w:szCs w:val="22"/>
        </w:rPr>
        <w:t xml:space="preserve"> implementation of ACA, CDC has been working to expand activities that will increase population level screening rates, while continuing to provide screening services to </w:t>
      </w:r>
      <w:r w:rsidRPr="00396460">
        <w:rPr>
          <w:spacing w:val="3"/>
          <w:sz w:val="22"/>
          <w:szCs w:val="22"/>
        </w:rPr>
        <w:t>those who</w:t>
      </w:r>
      <w:r w:rsidR="00162A37" w:rsidRPr="00396460">
        <w:rPr>
          <w:spacing w:val="3"/>
          <w:sz w:val="22"/>
          <w:szCs w:val="22"/>
        </w:rPr>
        <w:t xml:space="preserve"> continue to be program eligible.</w:t>
      </w:r>
      <w:r w:rsidR="00EB35CA" w:rsidRPr="00396460">
        <w:rPr>
          <w:spacing w:val="3"/>
          <w:sz w:val="22"/>
          <w:szCs w:val="22"/>
        </w:rPr>
        <w:t xml:space="preserve"> </w:t>
      </w:r>
      <w:r w:rsidR="00BF1613" w:rsidRPr="00396460">
        <w:rPr>
          <w:spacing w:val="3"/>
          <w:sz w:val="22"/>
          <w:szCs w:val="22"/>
        </w:rPr>
        <w:t>T</w:t>
      </w:r>
      <w:r w:rsidR="00EB35CA" w:rsidRPr="00396460">
        <w:rPr>
          <w:spacing w:val="3"/>
          <w:sz w:val="22"/>
          <w:szCs w:val="22"/>
        </w:rPr>
        <w:t>he NBCCEDP, with a network of over 11,000 primary care clinics, is uniquely positioned to work with health systems to implement initiatives that increase screening among both the newly insured and those who remain un- and under-insured.</w:t>
      </w:r>
      <w:r w:rsidR="00EB35CA" w:rsidRPr="00775BC8">
        <w:rPr>
          <w:spacing w:val="3"/>
          <w:sz w:val="22"/>
          <w:szCs w:val="22"/>
        </w:rPr>
        <w:t xml:space="preserve"> </w:t>
      </w:r>
    </w:p>
    <w:p w14:paraId="69814510" w14:textId="607EF03B" w:rsidR="00775BC8" w:rsidRDefault="00775BC8">
      <w:pPr>
        <w:ind w:left="100" w:right="78"/>
        <w:jc w:val="both"/>
        <w:rPr>
          <w:spacing w:val="3"/>
          <w:sz w:val="22"/>
          <w:szCs w:val="22"/>
        </w:rPr>
      </w:pPr>
    </w:p>
    <w:p w14:paraId="77EC0CC3" w14:textId="795F2FF3" w:rsidR="008F715B" w:rsidRPr="00775BC8" w:rsidRDefault="00775BC8">
      <w:pPr>
        <w:ind w:left="100" w:right="78"/>
        <w:jc w:val="both"/>
        <w:rPr>
          <w:spacing w:val="3"/>
          <w:sz w:val="22"/>
          <w:szCs w:val="22"/>
        </w:rPr>
      </w:pPr>
      <w:r>
        <w:rPr>
          <w:spacing w:val="3"/>
          <w:sz w:val="22"/>
          <w:szCs w:val="22"/>
        </w:rPr>
        <w:t>T</w:t>
      </w:r>
      <w:r w:rsidR="00162A37" w:rsidRPr="00775BC8">
        <w:rPr>
          <w:spacing w:val="3"/>
          <w:sz w:val="22"/>
          <w:szCs w:val="22"/>
        </w:rPr>
        <w:t>he</w:t>
      </w:r>
      <w:r w:rsidR="00162A37">
        <w:rPr>
          <w:spacing w:val="3"/>
          <w:sz w:val="22"/>
          <w:szCs w:val="22"/>
        </w:rPr>
        <w:t xml:space="preserve"> </w:t>
      </w:r>
      <w:r w:rsidR="00162A37" w:rsidRPr="00775BC8">
        <w:rPr>
          <w:spacing w:val="3"/>
          <w:sz w:val="22"/>
          <w:szCs w:val="22"/>
        </w:rPr>
        <w:t>NBCCEDP can support widespread</w:t>
      </w:r>
      <w:r w:rsidR="00162A37">
        <w:rPr>
          <w:spacing w:val="3"/>
          <w:sz w:val="22"/>
          <w:szCs w:val="22"/>
        </w:rPr>
        <w:t xml:space="preserve"> </w:t>
      </w:r>
      <w:r w:rsidR="00162A37" w:rsidRPr="00775BC8">
        <w:rPr>
          <w:spacing w:val="3"/>
          <w:sz w:val="22"/>
          <w:szCs w:val="22"/>
        </w:rPr>
        <w:t>participation in screening and targeted</w:t>
      </w:r>
      <w:r w:rsidR="00162A37">
        <w:rPr>
          <w:spacing w:val="3"/>
          <w:sz w:val="22"/>
          <w:szCs w:val="22"/>
        </w:rPr>
        <w:t xml:space="preserve"> </w:t>
      </w:r>
      <w:r w:rsidR="00162A37" w:rsidRPr="00775BC8">
        <w:rPr>
          <w:spacing w:val="3"/>
          <w:sz w:val="22"/>
          <w:szCs w:val="22"/>
        </w:rPr>
        <w:t>outreach to underserved communities with a heavier cancer burden, and the population of insured women who are in need of screening. NBCCEDP provides enhanced support for evidenc</w:t>
      </w:r>
      <w:r w:rsidR="00162A37">
        <w:rPr>
          <w:spacing w:val="3"/>
          <w:sz w:val="22"/>
          <w:szCs w:val="22"/>
        </w:rPr>
        <w:t>e</w:t>
      </w:r>
      <w:r w:rsidR="00162A37" w:rsidRPr="00775BC8">
        <w:rPr>
          <w:spacing w:val="3"/>
          <w:sz w:val="22"/>
          <w:szCs w:val="22"/>
        </w:rPr>
        <w:t>-based public health approaches such as public education and outreach, clinical services and care coordination, quality assurance.</w:t>
      </w:r>
    </w:p>
    <w:p w14:paraId="3F58DA30" w14:textId="77777777" w:rsidR="000B60CD" w:rsidRPr="00752003" w:rsidRDefault="000B60CD" w:rsidP="000B60CD">
      <w:pPr>
        <w:ind w:right="1801"/>
        <w:jc w:val="both"/>
        <w:rPr>
          <w:spacing w:val="-1"/>
          <w:sz w:val="10"/>
          <w:szCs w:val="22"/>
        </w:rPr>
      </w:pPr>
    </w:p>
    <w:p w14:paraId="1DADE886" w14:textId="50549DCA" w:rsidR="008F715B" w:rsidRDefault="00162A37" w:rsidP="000B60CD">
      <w:pPr>
        <w:ind w:right="1801"/>
        <w:jc w:val="both"/>
        <w:rPr>
          <w:sz w:val="22"/>
          <w:szCs w:val="22"/>
        </w:rPr>
      </w:pPr>
      <w:r>
        <w:rPr>
          <w:spacing w:val="-1"/>
          <w:sz w:val="22"/>
          <w:szCs w:val="22"/>
        </w:rPr>
        <w:t>C</w:t>
      </w:r>
      <w:r>
        <w:rPr>
          <w:sz w:val="22"/>
          <w:szCs w:val="22"/>
        </w:rPr>
        <w:t>on</w:t>
      </w:r>
      <w:r>
        <w:rPr>
          <w:spacing w:val="1"/>
          <w:sz w:val="22"/>
          <w:szCs w:val="22"/>
        </w:rPr>
        <w:t>t</w:t>
      </w:r>
      <w:r>
        <w:rPr>
          <w:sz w:val="22"/>
          <w:szCs w:val="22"/>
        </w:rPr>
        <w:t>a</w:t>
      </w:r>
      <w:r>
        <w:rPr>
          <w:spacing w:val="-2"/>
          <w:sz w:val="22"/>
          <w:szCs w:val="22"/>
        </w:rPr>
        <w:t>c</w:t>
      </w:r>
      <w:r>
        <w:rPr>
          <w:spacing w:val="1"/>
          <w:sz w:val="22"/>
          <w:szCs w:val="22"/>
        </w:rPr>
        <w:t>t</w:t>
      </w:r>
      <w:r>
        <w:rPr>
          <w:sz w:val="22"/>
          <w:szCs w:val="22"/>
        </w:rPr>
        <w:t>:</w:t>
      </w:r>
      <w:r>
        <w:rPr>
          <w:spacing w:val="54"/>
          <w:sz w:val="22"/>
          <w:szCs w:val="22"/>
        </w:rPr>
        <w:t xml:space="preserve"> </w:t>
      </w:r>
      <w:r>
        <w:rPr>
          <w:spacing w:val="-1"/>
          <w:sz w:val="22"/>
          <w:szCs w:val="22"/>
        </w:rPr>
        <w:t>Am</w:t>
      </w:r>
      <w:r>
        <w:rPr>
          <w:sz w:val="22"/>
          <w:szCs w:val="22"/>
        </w:rPr>
        <w:t>y</w:t>
      </w:r>
      <w:r>
        <w:rPr>
          <w:spacing w:val="-2"/>
          <w:sz w:val="22"/>
          <w:szCs w:val="22"/>
        </w:rPr>
        <w:t xml:space="preserve"> </w:t>
      </w:r>
      <w:r>
        <w:rPr>
          <w:sz w:val="22"/>
          <w:szCs w:val="22"/>
        </w:rPr>
        <w:t>Soude</w:t>
      </w:r>
      <w:r>
        <w:rPr>
          <w:spacing w:val="1"/>
          <w:sz w:val="22"/>
          <w:szCs w:val="22"/>
        </w:rPr>
        <w:t>r</w:t>
      </w:r>
      <w:r>
        <w:rPr>
          <w:sz w:val="22"/>
          <w:szCs w:val="22"/>
        </w:rPr>
        <w:t>s, C</w:t>
      </w:r>
      <w:r>
        <w:rPr>
          <w:spacing w:val="-3"/>
          <w:sz w:val="22"/>
          <w:szCs w:val="22"/>
        </w:rPr>
        <w:t>o</w:t>
      </w:r>
      <w:r>
        <w:rPr>
          <w:spacing w:val="1"/>
          <w:sz w:val="22"/>
          <w:szCs w:val="22"/>
        </w:rPr>
        <w:t>r</w:t>
      </w:r>
      <w:r>
        <w:rPr>
          <w:sz w:val="22"/>
          <w:szCs w:val="22"/>
        </w:rPr>
        <w:t>ne</w:t>
      </w:r>
      <w:r>
        <w:rPr>
          <w:spacing w:val="-1"/>
          <w:sz w:val="22"/>
          <w:szCs w:val="22"/>
        </w:rPr>
        <w:t>r</w:t>
      </w:r>
      <w:r>
        <w:rPr>
          <w:sz w:val="22"/>
          <w:szCs w:val="22"/>
        </w:rPr>
        <w:t>s</w:t>
      </w:r>
      <w:r>
        <w:rPr>
          <w:spacing w:val="1"/>
          <w:sz w:val="22"/>
          <w:szCs w:val="22"/>
        </w:rPr>
        <w:t>t</w:t>
      </w:r>
      <w:r>
        <w:rPr>
          <w:spacing w:val="-2"/>
          <w:sz w:val="22"/>
          <w:szCs w:val="22"/>
        </w:rPr>
        <w:t>o</w:t>
      </w:r>
      <w:r>
        <w:rPr>
          <w:sz w:val="22"/>
          <w:szCs w:val="22"/>
        </w:rPr>
        <w:t>ne Go</w:t>
      </w:r>
      <w:r>
        <w:rPr>
          <w:spacing w:val="-3"/>
          <w:sz w:val="22"/>
          <w:szCs w:val="22"/>
        </w:rPr>
        <w:t>v</w:t>
      </w:r>
      <w:r>
        <w:rPr>
          <w:sz w:val="22"/>
          <w:szCs w:val="22"/>
        </w:rPr>
        <w:t>e</w:t>
      </w:r>
      <w:r>
        <w:rPr>
          <w:spacing w:val="1"/>
          <w:sz w:val="22"/>
          <w:szCs w:val="22"/>
        </w:rPr>
        <w:t>r</w:t>
      </w:r>
      <w:r>
        <w:rPr>
          <w:sz w:val="22"/>
          <w:szCs w:val="22"/>
        </w:rPr>
        <w:t>n</w:t>
      </w:r>
      <w:r>
        <w:rPr>
          <w:spacing w:val="-4"/>
          <w:sz w:val="22"/>
          <w:szCs w:val="22"/>
        </w:rPr>
        <w:t>m</w:t>
      </w:r>
      <w:r>
        <w:rPr>
          <w:sz w:val="22"/>
          <w:szCs w:val="22"/>
        </w:rPr>
        <w:t>ent</w:t>
      </w:r>
      <w:r>
        <w:rPr>
          <w:spacing w:val="1"/>
          <w:sz w:val="22"/>
          <w:szCs w:val="22"/>
        </w:rPr>
        <w:t xml:space="preserve"> </w:t>
      </w:r>
      <w:r>
        <w:rPr>
          <w:spacing w:val="-1"/>
          <w:sz w:val="22"/>
          <w:szCs w:val="22"/>
        </w:rPr>
        <w:t>A</w:t>
      </w:r>
      <w:r>
        <w:rPr>
          <w:spacing w:val="-2"/>
          <w:sz w:val="22"/>
          <w:szCs w:val="22"/>
        </w:rPr>
        <w:t>f</w:t>
      </w:r>
      <w:r>
        <w:rPr>
          <w:spacing w:val="1"/>
          <w:sz w:val="22"/>
          <w:szCs w:val="22"/>
        </w:rPr>
        <w:t>f</w:t>
      </w:r>
      <w:r>
        <w:rPr>
          <w:spacing w:val="-2"/>
          <w:sz w:val="22"/>
          <w:szCs w:val="22"/>
        </w:rPr>
        <w:t>a</w:t>
      </w:r>
      <w:r>
        <w:rPr>
          <w:spacing w:val="1"/>
          <w:sz w:val="22"/>
          <w:szCs w:val="22"/>
        </w:rPr>
        <w:t>ir</w:t>
      </w:r>
      <w:r>
        <w:rPr>
          <w:spacing w:val="4"/>
          <w:sz w:val="22"/>
          <w:szCs w:val="22"/>
        </w:rPr>
        <w:t>s</w:t>
      </w:r>
      <w:r>
        <w:rPr>
          <w:sz w:val="22"/>
          <w:szCs w:val="22"/>
        </w:rPr>
        <w:t>.</w:t>
      </w:r>
      <w:r>
        <w:rPr>
          <w:spacing w:val="-2"/>
          <w:sz w:val="22"/>
          <w:szCs w:val="22"/>
        </w:rPr>
        <w:t xml:space="preserve"> </w:t>
      </w:r>
      <w:r>
        <w:rPr>
          <w:spacing w:val="1"/>
          <w:sz w:val="22"/>
          <w:szCs w:val="22"/>
        </w:rPr>
        <w:t>(</w:t>
      </w:r>
      <w:r>
        <w:rPr>
          <w:sz w:val="22"/>
          <w:szCs w:val="22"/>
        </w:rPr>
        <w:t>20</w:t>
      </w:r>
      <w:r>
        <w:rPr>
          <w:spacing w:val="-2"/>
          <w:sz w:val="22"/>
          <w:szCs w:val="22"/>
        </w:rPr>
        <w:t>2</w:t>
      </w:r>
      <w:r>
        <w:rPr>
          <w:sz w:val="22"/>
          <w:szCs w:val="22"/>
        </w:rPr>
        <w:t>)</w:t>
      </w:r>
      <w:r>
        <w:rPr>
          <w:spacing w:val="1"/>
          <w:sz w:val="22"/>
          <w:szCs w:val="22"/>
        </w:rPr>
        <w:t xml:space="preserve"> </w:t>
      </w:r>
      <w:r>
        <w:rPr>
          <w:sz w:val="22"/>
          <w:szCs w:val="22"/>
        </w:rPr>
        <w:t>48</w:t>
      </w:r>
      <w:r>
        <w:rPr>
          <w:spacing w:val="1"/>
          <w:sz w:val="22"/>
          <w:szCs w:val="22"/>
        </w:rPr>
        <w:t>8</w:t>
      </w:r>
      <w:r>
        <w:rPr>
          <w:spacing w:val="-4"/>
          <w:sz w:val="22"/>
          <w:szCs w:val="22"/>
        </w:rPr>
        <w:t>-</w:t>
      </w:r>
      <w:r>
        <w:rPr>
          <w:sz w:val="22"/>
          <w:szCs w:val="22"/>
        </w:rPr>
        <w:t>9500 or</w:t>
      </w:r>
      <w:r>
        <w:rPr>
          <w:spacing w:val="-1"/>
          <w:sz w:val="22"/>
          <w:szCs w:val="22"/>
        </w:rPr>
        <w:t xml:space="preserve"> </w:t>
      </w:r>
      <w:hyperlink r:id="rId11" w:history="1">
        <w:r w:rsidR="00736FA1" w:rsidRPr="005C79DB">
          <w:rPr>
            <w:rStyle w:val="Hyperlink"/>
            <w:sz w:val="22"/>
            <w:szCs w:val="22"/>
            <w:u w:color="000000"/>
          </w:rPr>
          <w:t>a</w:t>
        </w:r>
        <w:r w:rsidR="00736FA1" w:rsidRPr="005C79DB">
          <w:rPr>
            <w:rStyle w:val="Hyperlink"/>
            <w:spacing w:val="1"/>
            <w:sz w:val="22"/>
            <w:szCs w:val="22"/>
            <w:u w:color="000000"/>
          </w:rPr>
          <w:t>s</w:t>
        </w:r>
        <w:r w:rsidR="00736FA1" w:rsidRPr="005C79DB">
          <w:rPr>
            <w:rStyle w:val="Hyperlink"/>
            <w:sz w:val="22"/>
            <w:szCs w:val="22"/>
            <w:u w:color="000000"/>
          </w:rPr>
          <w:t>o</w:t>
        </w:r>
        <w:r w:rsidR="00736FA1" w:rsidRPr="005C79DB">
          <w:rPr>
            <w:rStyle w:val="Hyperlink"/>
            <w:spacing w:val="-2"/>
            <w:sz w:val="22"/>
            <w:szCs w:val="22"/>
            <w:u w:color="000000"/>
          </w:rPr>
          <w:t>u</w:t>
        </w:r>
        <w:r w:rsidR="00736FA1" w:rsidRPr="005C79DB">
          <w:rPr>
            <w:rStyle w:val="Hyperlink"/>
            <w:sz w:val="22"/>
            <w:szCs w:val="22"/>
            <w:u w:color="000000"/>
          </w:rPr>
          <w:t>de</w:t>
        </w:r>
        <w:r w:rsidR="00736FA1" w:rsidRPr="005C79DB">
          <w:rPr>
            <w:rStyle w:val="Hyperlink"/>
            <w:spacing w:val="1"/>
            <w:sz w:val="22"/>
            <w:szCs w:val="22"/>
            <w:u w:color="000000"/>
          </w:rPr>
          <w:t>r</w:t>
        </w:r>
        <w:r w:rsidR="00736FA1" w:rsidRPr="005C79DB">
          <w:rPr>
            <w:rStyle w:val="Hyperlink"/>
            <w:sz w:val="22"/>
            <w:szCs w:val="22"/>
            <w:u w:color="000000"/>
          </w:rPr>
          <w:t>s</w:t>
        </w:r>
        <w:r w:rsidR="00736FA1" w:rsidRPr="005C79DB">
          <w:rPr>
            <w:rStyle w:val="Hyperlink"/>
            <w:spacing w:val="-1"/>
            <w:sz w:val="22"/>
            <w:szCs w:val="22"/>
            <w:u w:color="000000"/>
          </w:rPr>
          <w:t>@</w:t>
        </w:r>
        <w:r w:rsidR="00736FA1" w:rsidRPr="005C79DB">
          <w:rPr>
            <w:rStyle w:val="Hyperlink"/>
            <w:sz w:val="22"/>
            <w:szCs w:val="22"/>
            <w:u w:color="000000"/>
          </w:rPr>
          <w:t>c</w:t>
        </w:r>
        <w:r w:rsidR="00736FA1" w:rsidRPr="005C79DB">
          <w:rPr>
            <w:rStyle w:val="Hyperlink"/>
            <w:spacing w:val="-2"/>
            <w:sz w:val="22"/>
            <w:szCs w:val="22"/>
            <w:u w:color="000000"/>
          </w:rPr>
          <w:t>g</w:t>
        </w:r>
        <w:r w:rsidR="00736FA1" w:rsidRPr="005C79DB">
          <w:rPr>
            <w:rStyle w:val="Hyperlink"/>
            <w:sz w:val="22"/>
            <w:szCs w:val="22"/>
            <w:u w:color="000000"/>
          </w:rPr>
          <w:t>a</w:t>
        </w:r>
        <w:r w:rsidR="00736FA1" w:rsidRPr="005C79DB">
          <w:rPr>
            <w:rStyle w:val="Hyperlink"/>
            <w:spacing w:val="-2"/>
            <w:sz w:val="22"/>
            <w:szCs w:val="22"/>
            <w:u w:color="000000"/>
          </w:rPr>
          <w:t>g</w:t>
        </w:r>
        <w:r w:rsidR="00736FA1" w:rsidRPr="005C79DB">
          <w:rPr>
            <w:rStyle w:val="Hyperlink"/>
            <w:spacing w:val="1"/>
            <w:sz w:val="22"/>
            <w:szCs w:val="22"/>
            <w:u w:color="000000"/>
          </w:rPr>
          <w:t>r</w:t>
        </w:r>
        <w:r w:rsidR="00736FA1" w:rsidRPr="005C79DB">
          <w:rPr>
            <w:rStyle w:val="Hyperlink"/>
            <w:sz w:val="22"/>
            <w:szCs w:val="22"/>
            <w:u w:color="000000"/>
          </w:rPr>
          <w:t>oup.com</w:t>
        </w:r>
      </w:hyperlink>
      <w:r w:rsidR="00736FA1">
        <w:rPr>
          <w:sz w:val="22"/>
          <w:szCs w:val="22"/>
          <w:u w:val="single" w:color="000000"/>
        </w:rPr>
        <w:t xml:space="preserve"> </w:t>
      </w:r>
    </w:p>
    <w:sectPr w:rsidR="008F715B" w:rsidSect="00752003">
      <w:type w:val="continuous"/>
      <w:pgSz w:w="12240" w:h="15840"/>
      <w:pgMar w:top="0" w:right="60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03D07"/>
    <w:multiLevelType w:val="multilevel"/>
    <w:tmpl w:val="029C73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64A25A3"/>
    <w:multiLevelType w:val="multilevel"/>
    <w:tmpl w:val="42F2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C67C9"/>
    <w:multiLevelType w:val="hybridMultilevel"/>
    <w:tmpl w:val="974E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5B"/>
    <w:rsid w:val="000B60CD"/>
    <w:rsid w:val="000E5D35"/>
    <w:rsid w:val="00104E39"/>
    <w:rsid w:val="00160429"/>
    <w:rsid w:val="00162A37"/>
    <w:rsid w:val="00250EBE"/>
    <w:rsid w:val="00325683"/>
    <w:rsid w:val="00396460"/>
    <w:rsid w:val="004007CD"/>
    <w:rsid w:val="004A1ED4"/>
    <w:rsid w:val="004D2664"/>
    <w:rsid w:val="00547AD7"/>
    <w:rsid w:val="00607E08"/>
    <w:rsid w:val="007300BB"/>
    <w:rsid w:val="00736FA1"/>
    <w:rsid w:val="00752003"/>
    <w:rsid w:val="00754BCF"/>
    <w:rsid w:val="00775BC8"/>
    <w:rsid w:val="007D2DD1"/>
    <w:rsid w:val="00866C31"/>
    <w:rsid w:val="008D264D"/>
    <w:rsid w:val="008F715B"/>
    <w:rsid w:val="00921C3F"/>
    <w:rsid w:val="009412CB"/>
    <w:rsid w:val="009771C7"/>
    <w:rsid w:val="009A7DF4"/>
    <w:rsid w:val="00A146B6"/>
    <w:rsid w:val="00A56FA3"/>
    <w:rsid w:val="00AC6167"/>
    <w:rsid w:val="00BC019E"/>
    <w:rsid w:val="00BC2EDF"/>
    <w:rsid w:val="00BF1613"/>
    <w:rsid w:val="00C709F8"/>
    <w:rsid w:val="00CD076A"/>
    <w:rsid w:val="00CD3AF7"/>
    <w:rsid w:val="00D77287"/>
    <w:rsid w:val="00E746D4"/>
    <w:rsid w:val="00EA4D7A"/>
    <w:rsid w:val="00EB35CA"/>
    <w:rsid w:val="00EB7604"/>
    <w:rsid w:val="00F01A9A"/>
    <w:rsid w:val="00F1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6E5808"/>
  <w15:docId w15:val="{44CED0DA-D6E2-40CF-A779-7039274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A7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F4"/>
    <w:rPr>
      <w:rFonts w:ascii="Segoe UI" w:hAnsi="Segoe UI" w:cs="Segoe UI"/>
      <w:sz w:val="18"/>
      <w:szCs w:val="18"/>
    </w:rPr>
  </w:style>
  <w:style w:type="paragraph" w:styleId="ListParagraph">
    <w:name w:val="List Paragraph"/>
    <w:basedOn w:val="Normal"/>
    <w:uiPriority w:val="34"/>
    <w:qFormat/>
    <w:rsid w:val="00162A37"/>
    <w:pPr>
      <w:ind w:left="720"/>
      <w:contextualSpacing/>
    </w:pPr>
  </w:style>
  <w:style w:type="character" w:styleId="Hyperlink">
    <w:name w:val="Hyperlink"/>
    <w:basedOn w:val="DefaultParagraphFont"/>
    <w:uiPriority w:val="99"/>
    <w:unhideWhenUsed/>
    <w:rsid w:val="00EB35CA"/>
    <w:rPr>
      <w:color w:val="0000FF" w:themeColor="hyperlink"/>
      <w:u w:val="single"/>
    </w:rPr>
  </w:style>
  <w:style w:type="character" w:styleId="CommentReference">
    <w:name w:val="annotation reference"/>
    <w:basedOn w:val="DefaultParagraphFont"/>
    <w:uiPriority w:val="99"/>
    <w:semiHidden/>
    <w:unhideWhenUsed/>
    <w:rsid w:val="000E5D35"/>
    <w:rPr>
      <w:sz w:val="16"/>
      <w:szCs w:val="16"/>
    </w:rPr>
  </w:style>
  <w:style w:type="paragraph" w:styleId="CommentText">
    <w:name w:val="annotation text"/>
    <w:basedOn w:val="Normal"/>
    <w:link w:val="CommentTextChar"/>
    <w:uiPriority w:val="99"/>
    <w:semiHidden/>
    <w:unhideWhenUsed/>
    <w:rsid w:val="000E5D35"/>
  </w:style>
  <w:style w:type="character" w:customStyle="1" w:styleId="CommentTextChar">
    <w:name w:val="Comment Text Char"/>
    <w:basedOn w:val="DefaultParagraphFont"/>
    <w:link w:val="CommentText"/>
    <w:uiPriority w:val="99"/>
    <w:semiHidden/>
    <w:rsid w:val="000E5D35"/>
  </w:style>
  <w:style w:type="paragraph" w:styleId="CommentSubject">
    <w:name w:val="annotation subject"/>
    <w:basedOn w:val="CommentText"/>
    <w:next w:val="CommentText"/>
    <w:link w:val="CommentSubjectChar"/>
    <w:uiPriority w:val="99"/>
    <w:semiHidden/>
    <w:unhideWhenUsed/>
    <w:rsid w:val="000E5D35"/>
    <w:rPr>
      <w:b/>
      <w:bCs/>
    </w:rPr>
  </w:style>
  <w:style w:type="character" w:customStyle="1" w:styleId="CommentSubjectChar">
    <w:name w:val="Comment Subject Char"/>
    <w:basedOn w:val="CommentTextChar"/>
    <w:link w:val="CommentSubject"/>
    <w:uiPriority w:val="99"/>
    <w:semiHidden/>
    <w:rsid w:val="000E5D35"/>
    <w:rPr>
      <w:b/>
      <w:bCs/>
    </w:rPr>
  </w:style>
  <w:style w:type="table" w:styleId="TableGrid">
    <w:name w:val="Table Grid"/>
    <w:basedOn w:val="TableNormal"/>
    <w:uiPriority w:val="59"/>
    <w:rsid w:val="0092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1C3F"/>
  </w:style>
  <w:style w:type="character" w:customStyle="1" w:styleId="UnresolvedMention">
    <w:name w:val="Unresolved Mention"/>
    <w:basedOn w:val="DefaultParagraphFont"/>
    <w:uiPriority w:val="99"/>
    <w:semiHidden/>
    <w:unhideWhenUsed/>
    <w:rsid w:val="00736F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5395">
      <w:bodyDiv w:val="1"/>
      <w:marLeft w:val="0"/>
      <w:marRight w:val="0"/>
      <w:marTop w:val="0"/>
      <w:marBottom w:val="0"/>
      <w:divBdr>
        <w:top w:val="none" w:sz="0" w:space="0" w:color="auto"/>
        <w:left w:val="none" w:sz="0" w:space="0" w:color="auto"/>
        <w:bottom w:val="none" w:sz="0" w:space="0" w:color="auto"/>
        <w:right w:val="none" w:sz="0" w:space="0" w:color="auto"/>
      </w:divBdr>
      <w:divsChild>
        <w:div w:id="1991786210">
          <w:marLeft w:val="0"/>
          <w:marRight w:val="0"/>
          <w:marTop w:val="0"/>
          <w:marBottom w:val="0"/>
          <w:divBdr>
            <w:top w:val="none" w:sz="0" w:space="0" w:color="auto"/>
            <w:left w:val="none" w:sz="0" w:space="0" w:color="auto"/>
            <w:bottom w:val="none" w:sz="0" w:space="0" w:color="auto"/>
            <w:right w:val="none" w:sz="0" w:space="0" w:color="auto"/>
          </w:divBdr>
          <w:divsChild>
            <w:div w:id="329985594">
              <w:marLeft w:val="0"/>
              <w:marRight w:val="0"/>
              <w:marTop w:val="0"/>
              <w:marBottom w:val="0"/>
              <w:divBdr>
                <w:top w:val="none" w:sz="0" w:space="0" w:color="auto"/>
                <w:left w:val="none" w:sz="0" w:space="0" w:color="auto"/>
                <w:bottom w:val="none" w:sz="0" w:space="0" w:color="auto"/>
                <w:right w:val="none" w:sz="0" w:space="0" w:color="auto"/>
              </w:divBdr>
              <w:divsChild>
                <w:div w:id="1944725627">
                  <w:marLeft w:val="0"/>
                  <w:marRight w:val="0"/>
                  <w:marTop w:val="150"/>
                  <w:marBottom w:val="0"/>
                  <w:divBdr>
                    <w:top w:val="none" w:sz="0" w:space="0" w:color="auto"/>
                    <w:left w:val="none" w:sz="0" w:space="0" w:color="auto"/>
                    <w:bottom w:val="none" w:sz="0" w:space="0" w:color="auto"/>
                    <w:right w:val="none" w:sz="0" w:space="0" w:color="auto"/>
                  </w:divBdr>
                  <w:divsChild>
                    <w:div w:id="622619925">
                      <w:marLeft w:val="-150"/>
                      <w:marRight w:val="0"/>
                      <w:marTop w:val="0"/>
                      <w:marBottom w:val="0"/>
                      <w:divBdr>
                        <w:top w:val="none" w:sz="0" w:space="0" w:color="auto"/>
                        <w:left w:val="none" w:sz="0" w:space="0" w:color="auto"/>
                        <w:bottom w:val="none" w:sz="0" w:space="0" w:color="auto"/>
                        <w:right w:val="none" w:sz="0" w:space="0" w:color="auto"/>
                      </w:divBdr>
                      <w:divsChild>
                        <w:div w:id="670761985">
                          <w:marLeft w:val="0"/>
                          <w:marRight w:val="0"/>
                          <w:marTop w:val="0"/>
                          <w:marBottom w:val="0"/>
                          <w:divBdr>
                            <w:top w:val="none" w:sz="0" w:space="0" w:color="auto"/>
                            <w:left w:val="none" w:sz="0" w:space="0" w:color="auto"/>
                            <w:bottom w:val="none" w:sz="0" w:space="0" w:color="auto"/>
                            <w:right w:val="none" w:sz="0" w:space="0" w:color="auto"/>
                          </w:divBdr>
                          <w:divsChild>
                            <w:div w:id="4002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08900">
      <w:bodyDiv w:val="1"/>
      <w:marLeft w:val="0"/>
      <w:marRight w:val="0"/>
      <w:marTop w:val="0"/>
      <w:marBottom w:val="0"/>
      <w:divBdr>
        <w:top w:val="none" w:sz="0" w:space="0" w:color="auto"/>
        <w:left w:val="none" w:sz="0" w:space="0" w:color="auto"/>
        <w:bottom w:val="none" w:sz="0" w:space="0" w:color="auto"/>
        <w:right w:val="none" w:sz="0" w:space="0" w:color="auto"/>
      </w:divBdr>
      <w:divsChild>
        <w:div w:id="673607608">
          <w:marLeft w:val="0"/>
          <w:marRight w:val="0"/>
          <w:marTop w:val="0"/>
          <w:marBottom w:val="0"/>
          <w:divBdr>
            <w:top w:val="none" w:sz="0" w:space="0" w:color="auto"/>
            <w:left w:val="none" w:sz="0" w:space="0" w:color="auto"/>
            <w:bottom w:val="none" w:sz="0" w:space="0" w:color="auto"/>
            <w:right w:val="none" w:sz="0" w:space="0" w:color="auto"/>
          </w:divBdr>
          <w:divsChild>
            <w:div w:id="647129934">
              <w:marLeft w:val="0"/>
              <w:marRight w:val="0"/>
              <w:marTop w:val="0"/>
              <w:marBottom w:val="0"/>
              <w:divBdr>
                <w:top w:val="none" w:sz="0" w:space="0" w:color="auto"/>
                <w:left w:val="none" w:sz="0" w:space="0" w:color="auto"/>
                <w:bottom w:val="none" w:sz="0" w:space="0" w:color="auto"/>
                <w:right w:val="none" w:sz="0" w:space="0" w:color="auto"/>
              </w:divBdr>
              <w:divsChild>
                <w:div w:id="152374491">
                  <w:marLeft w:val="0"/>
                  <w:marRight w:val="0"/>
                  <w:marTop w:val="150"/>
                  <w:marBottom w:val="0"/>
                  <w:divBdr>
                    <w:top w:val="none" w:sz="0" w:space="0" w:color="auto"/>
                    <w:left w:val="none" w:sz="0" w:space="0" w:color="auto"/>
                    <w:bottom w:val="none" w:sz="0" w:space="0" w:color="auto"/>
                    <w:right w:val="none" w:sz="0" w:space="0" w:color="auto"/>
                  </w:divBdr>
                  <w:divsChild>
                    <w:div w:id="1626346547">
                      <w:marLeft w:val="-150"/>
                      <w:marRight w:val="0"/>
                      <w:marTop w:val="0"/>
                      <w:marBottom w:val="0"/>
                      <w:divBdr>
                        <w:top w:val="none" w:sz="0" w:space="0" w:color="auto"/>
                        <w:left w:val="none" w:sz="0" w:space="0" w:color="auto"/>
                        <w:bottom w:val="none" w:sz="0" w:space="0" w:color="auto"/>
                        <w:right w:val="none" w:sz="0" w:space="0" w:color="auto"/>
                      </w:divBdr>
                      <w:divsChild>
                        <w:div w:id="1999111194">
                          <w:marLeft w:val="0"/>
                          <w:marRight w:val="0"/>
                          <w:marTop w:val="0"/>
                          <w:marBottom w:val="0"/>
                          <w:divBdr>
                            <w:top w:val="none" w:sz="0" w:space="0" w:color="auto"/>
                            <w:left w:val="none" w:sz="0" w:space="0" w:color="auto"/>
                            <w:bottom w:val="none" w:sz="0" w:space="0" w:color="auto"/>
                            <w:right w:val="none" w:sz="0" w:space="0" w:color="auto"/>
                          </w:divBdr>
                          <w:divsChild>
                            <w:div w:id="13673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asouders@cgagroup.com"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13dd97-7bb8-4fef-b994-c93242b87804">A22TNDR37WPX-1987-713</_dlc_DocId>
    <_dlc_DocIdUrl xmlns="2b13dd97-7bb8-4fef-b994-c93242b87804">
      <Url>https://esp.cdc.gov/sites/nccdphp/Offices/OPEL/Centerwide Policy Group/_layouts/15/DocIdRedir.aspx?ID=A22TNDR37WPX-1987-713</Url>
      <Description>A22TNDR37WPX-1987-713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9D6702C207074F86B02A3D95A0BB51" ma:contentTypeVersion="1" ma:contentTypeDescription="Create a new document." ma:contentTypeScope="" ma:versionID="1f9d69221214c0ac0a0da1d6ddfcf64c">
  <xsd:schema xmlns:xsd="http://www.w3.org/2001/XMLSchema" xmlns:xs="http://www.w3.org/2001/XMLSchema" xmlns:p="http://schemas.microsoft.com/office/2006/metadata/properties" xmlns:ns1="http://schemas.microsoft.com/sharepoint/v3" xmlns:ns2="2b13dd97-7bb8-4fef-b994-c93242b87804" targetNamespace="http://schemas.microsoft.com/office/2006/metadata/properties" ma:root="true" ma:fieldsID="8ef0a8e1e4bd0d80f491dccdc10be5c9" ns1:_="" ns2:_="">
    <xsd:import namespace="http://schemas.microsoft.com/sharepoint/v3"/>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6FE0-3798-4F06-9718-FF0AD2363618}">
  <ds:schemaRefs>
    <ds:schemaRef ds:uri="http://purl.org/dc/elements/1.1/"/>
    <ds:schemaRef ds:uri="http://schemas.microsoft.com/office/2006/metadata/properties"/>
    <ds:schemaRef ds:uri="http://schemas.microsoft.com/sharepoint/v3"/>
    <ds:schemaRef ds:uri="http://purl.org/dc/terms/"/>
    <ds:schemaRef ds:uri="2b13dd97-7bb8-4fef-b994-c93242b87804"/>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16E8D7-BEAB-4645-A253-EDAB14073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82361-9569-4438-AA7E-C1098C5B14D3}">
  <ds:schemaRefs>
    <ds:schemaRef ds:uri="http://schemas.microsoft.com/sharepoint/events"/>
  </ds:schemaRefs>
</ds:datastoreItem>
</file>

<file path=customXml/itemProps4.xml><?xml version="1.0" encoding="utf-8"?>
<ds:datastoreItem xmlns:ds="http://schemas.openxmlformats.org/officeDocument/2006/customXml" ds:itemID="{CC50C6FE-6B0D-4F96-972B-2D40B8667F50}">
  <ds:schemaRefs>
    <ds:schemaRef ds:uri="http://schemas.microsoft.com/sharepoint/v3/contenttype/forms"/>
  </ds:schemaRefs>
</ds:datastoreItem>
</file>

<file path=customXml/itemProps5.xml><?xml version="1.0" encoding="utf-8"?>
<ds:datastoreItem xmlns:ds="http://schemas.openxmlformats.org/officeDocument/2006/customXml" ds:itemID="{65855FC3-B679-4CBC-8DEE-A8C75F26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Melissa (CDC/ONDIEH/NCCDPHP)</dc:creator>
  <cp:lastModifiedBy>Charlotte Bennett</cp:lastModifiedBy>
  <cp:revision>4</cp:revision>
  <dcterms:created xsi:type="dcterms:W3CDTF">2018-02-21T14:00:00Z</dcterms:created>
  <dcterms:modified xsi:type="dcterms:W3CDTF">2018-03-26T15:14:00Z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0x010100129D6702C207074F86B02A3D95A0BB51</vt:lpwstr>
  </property>
  <property fmtid="{D5CDD505-2E9C-101B-9397-08002B2CF9AE}" pid="3" name="_dlc_DocIdItemGuid">
    <vt:lpwstr>4d0bfa3a-87bb-416c-943f-7d9097eee666</vt:lpwstr>
  </property>
</Properties>
</file>