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FF584" w14:textId="77777777" w:rsidR="0092316D" w:rsidRDefault="004B35D3">
      <w:pPr>
        <w:spacing w:before="100"/>
        <w:ind w:left="2418"/>
      </w:pPr>
      <w:r>
        <w:pict w14:anchorId="121D8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5pt;height:99.05pt">
            <v:imagedata r:id="rId9" o:title=""/>
          </v:shape>
        </w:pict>
      </w:r>
    </w:p>
    <w:p w14:paraId="2F23D822" w14:textId="77777777" w:rsidR="00104AD7" w:rsidRDefault="003C5E82" w:rsidP="00104AD7">
      <w:pPr>
        <w:spacing w:before="7" w:line="320" w:lineRule="exact"/>
        <w:ind w:right="-126"/>
        <w:jc w:val="center"/>
        <w:rPr>
          <w:b/>
          <w:sz w:val="28"/>
          <w:szCs w:val="28"/>
        </w:rPr>
      </w:pPr>
      <w:r>
        <w:rPr>
          <w:b/>
          <w:spacing w:val="-1"/>
          <w:sz w:val="28"/>
          <w:szCs w:val="28"/>
        </w:rPr>
        <w:t>NA</w:t>
      </w:r>
      <w:r>
        <w:rPr>
          <w:b/>
          <w:sz w:val="28"/>
          <w:szCs w:val="28"/>
        </w:rPr>
        <w:t>T</w:t>
      </w:r>
      <w:r>
        <w:rPr>
          <w:b/>
          <w:spacing w:val="1"/>
          <w:sz w:val="28"/>
          <w:szCs w:val="28"/>
        </w:rPr>
        <w:t>I</w:t>
      </w:r>
      <w:r>
        <w:rPr>
          <w:b/>
          <w:sz w:val="28"/>
          <w:szCs w:val="28"/>
        </w:rPr>
        <w:t>O</w:t>
      </w:r>
      <w:r>
        <w:rPr>
          <w:b/>
          <w:spacing w:val="-1"/>
          <w:sz w:val="28"/>
          <w:szCs w:val="28"/>
        </w:rPr>
        <w:t>NA</w:t>
      </w:r>
      <w:r>
        <w:rPr>
          <w:b/>
          <w:sz w:val="28"/>
          <w:szCs w:val="28"/>
        </w:rPr>
        <w:t xml:space="preserve">L </w:t>
      </w:r>
      <w:r>
        <w:rPr>
          <w:b/>
          <w:spacing w:val="-2"/>
          <w:sz w:val="28"/>
          <w:szCs w:val="28"/>
        </w:rPr>
        <w:t>P</w:t>
      </w:r>
      <w:r>
        <w:rPr>
          <w:b/>
          <w:spacing w:val="-1"/>
          <w:sz w:val="28"/>
          <w:szCs w:val="28"/>
        </w:rPr>
        <w:t>R</w:t>
      </w:r>
      <w:r>
        <w:rPr>
          <w:b/>
          <w:sz w:val="28"/>
          <w:szCs w:val="28"/>
        </w:rPr>
        <w:t>OG</w:t>
      </w:r>
      <w:r>
        <w:rPr>
          <w:b/>
          <w:spacing w:val="-1"/>
          <w:sz w:val="28"/>
          <w:szCs w:val="28"/>
        </w:rPr>
        <w:t>RA</w:t>
      </w:r>
      <w:r>
        <w:rPr>
          <w:b/>
          <w:sz w:val="28"/>
          <w:szCs w:val="28"/>
        </w:rPr>
        <w:t>M</w:t>
      </w:r>
      <w:r>
        <w:rPr>
          <w:b/>
          <w:spacing w:val="-1"/>
          <w:sz w:val="28"/>
          <w:szCs w:val="28"/>
        </w:rPr>
        <w:t xml:space="preserve"> </w:t>
      </w:r>
      <w:r>
        <w:rPr>
          <w:b/>
          <w:sz w:val="28"/>
          <w:szCs w:val="28"/>
        </w:rPr>
        <w:t>OF</w:t>
      </w:r>
      <w:r>
        <w:rPr>
          <w:b/>
          <w:spacing w:val="-2"/>
          <w:sz w:val="28"/>
          <w:szCs w:val="28"/>
        </w:rPr>
        <w:t xml:space="preserve"> </w:t>
      </w:r>
      <w:r>
        <w:rPr>
          <w:b/>
          <w:sz w:val="28"/>
          <w:szCs w:val="28"/>
        </w:rPr>
        <w:t>CA</w:t>
      </w:r>
      <w:r>
        <w:rPr>
          <w:b/>
          <w:spacing w:val="-2"/>
          <w:sz w:val="28"/>
          <w:szCs w:val="28"/>
        </w:rPr>
        <w:t>N</w:t>
      </w:r>
      <w:r>
        <w:rPr>
          <w:b/>
          <w:spacing w:val="-1"/>
          <w:sz w:val="28"/>
          <w:szCs w:val="28"/>
        </w:rPr>
        <w:t>C</w:t>
      </w:r>
      <w:r>
        <w:rPr>
          <w:b/>
          <w:sz w:val="28"/>
          <w:szCs w:val="28"/>
        </w:rPr>
        <w:t>ER</w:t>
      </w:r>
      <w:r w:rsidR="00104AD7">
        <w:rPr>
          <w:b/>
          <w:spacing w:val="1"/>
          <w:sz w:val="28"/>
          <w:szCs w:val="28"/>
        </w:rPr>
        <w:t xml:space="preserve"> </w:t>
      </w:r>
      <w:r>
        <w:rPr>
          <w:b/>
          <w:spacing w:val="-2"/>
          <w:sz w:val="28"/>
          <w:szCs w:val="28"/>
        </w:rPr>
        <w:t>R</w:t>
      </w:r>
      <w:r>
        <w:rPr>
          <w:b/>
          <w:sz w:val="28"/>
          <w:szCs w:val="28"/>
        </w:rPr>
        <w:t>EG</w:t>
      </w:r>
      <w:r>
        <w:rPr>
          <w:b/>
          <w:spacing w:val="1"/>
          <w:sz w:val="28"/>
          <w:szCs w:val="28"/>
        </w:rPr>
        <w:t>I</w:t>
      </w:r>
      <w:r>
        <w:rPr>
          <w:b/>
          <w:sz w:val="28"/>
          <w:szCs w:val="28"/>
        </w:rPr>
        <w:t>ST</w:t>
      </w:r>
      <w:r>
        <w:rPr>
          <w:b/>
          <w:spacing w:val="-1"/>
          <w:sz w:val="28"/>
          <w:szCs w:val="28"/>
        </w:rPr>
        <w:t>R</w:t>
      </w:r>
      <w:r>
        <w:rPr>
          <w:b/>
          <w:spacing w:val="1"/>
          <w:sz w:val="28"/>
          <w:szCs w:val="28"/>
        </w:rPr>
        <w:t>I</w:t>
      </w:r>
      <w:r>
        <w:rPr>
          <w:b/>
          <w:spacing w:val="-3"/>
          <w:sz w:val="28"/>
          <w:szCs w:val="28"/>
        </w:rPr>
        <w:t>E</w:t>
      </w:r>
      <w:r>
        <w:rPr>
          <w:b/>
          <w:sz w:val="28"/>
          <w:szCs w:val="28"/>
        </w:rPr>
        <w:t>S</w:t>
      </w:r>
    </w:p>
    <w:p w14:paraId="0D276194" w14:textId="77777777" w:rsidR="0092316D" w:rsidRDefault="003C5E82" w:rsidP="00104AD7">
      <w:pPr>
        <w:spacing w:before="7" w:line="320" w:lineRule="exact"/>
        <w:ind w:right="-126"/>
        <w:jc w:val="center"/>
        <w:rPr>
          <w:sz w:val="28"/>
          <w:szCs w:val="28"/>
        </w:rPr>
      </w:pPr>
      <w:r>
        <w:rPr>
          <w:b/>
          <w:spacing w:val="-1"/>
          <w:sz w:val="28"/>
          <w:szCs w:val="28"/>
        </w:rPr>
        <w:t>F</w:t>
      </w:r>
      <w:r>
        <w:rPr>
          <w:b/>
          <w:sz w:val="28"/>
          <w:szCs w:val="28"/>
        </w:rPr>
        <w:t>Y</w:t>
      </w:r>
      <w:r>
        <w:rPr>
          <w:b/>
          <w:spacing w:val="-1"/>
          <w:sz w:val="28"/>
          <w:szCs w:val="28"/>
        </w:rPr>
        <w:t xml:space="preserve"> </w:t>
      </w:r>
      <w:r>
        <w:rPr>
          <w:b/>
          <w:sz w:val="28"/>
          <w:szCs w:val="28"/>
        </w:rPr>
        <w:t>2</w:t>
      </w:r>
      <w:r>
        <w:rPr>
          <w:b/>
          <w:spacing w:val="1"/>
          <w:sz w:val="28"/>
          <w:szCs w:val="28"/>
        </w:rPr>
        <w:t>0</w:t>
      </w:r>
      <w:r>
        <w:rPr>
          <w:b/>
          <w:sz w:val="28"/>
          <w:szCs w:val="28"/>
        </w:rPr>
        <w:t>1</w:t>
      </w:r>
      <w:r w:rsidR="00910DA3">
        <w:rPr>
          <w:b/>
          <w:sz w:val="28"/>
          <w:szCs w:val="28"/>
        </w:rPr>
        <w:t>9</w:t>
      </w:r>
      <w:r>
        <w:rPr>
          <w:b/>
          <w:spacing w:val="1"/>
          <w:sz w:val="28"/>
          <w:szCs w:val="28"/>
        </w:rPr>
        <w:t xml:space="preserve"> </w:t>
      </w:r>
      <w:r>
        <w:rPr>
          <w:b/>
          <w:spacing w:val="-1"/>
          <w:sz w:val="28"/>
          <w:szCs w:val="28"/>
        </w:rPr>
        <w:t>APPR</w:t>
      </w:r>
      <w:r>
        <w:rPr>
          <w:b/>
          <w:sz w:val="28"/>
          <w:szCs w:val="28"/>
        </w:rPr>
        <w:t>O</w:t>
      </w:r>
      <w:r>
        <w:rPr>
          <w:b/>
          <w:spacing w:val="-1"/>
          <w:sz w:val="28"/>
          <w:szCs w:val="28"/>
        </w:rPr>
        <w:t>P</w:t>
      </w:r>
      <w:r>
        <w:rPr>
          <w:b/>
          <w:spacing w:val="1"/>
          <w:sz w:val="28"/>
          <w:szCs w:val="28"/>
        </w:rPr>
        <w:t>RI</w:t>
      </w:r>
      <w:r>
        <w:rPr>
          <w:b/>
          <w:spacing w:val="-1"/>
          <w:sz w:val="28"/>
          <w:szCs w:val="28"/>
        </w:rPr>
        <w:t>A</w:t>
      </w:r>
      <w:r>
        <w:rPr>
          <w:b/>
          <w:sz w:val="28"/>
          <w:szCs w:val="28"/>
        </w:rPr>
        <w:t>T</w:t>
      </w:r>
      <w:r>
        <w:rPr>
          <w:b/>
          <w:spacing w:val="1"/>
          <w:sz w:val="28"/>
          <w:szCs w:val="28"/>
        </w:rPr>
        <w:t>I</w:t>
      </w:r>
      <w:r>
        <w:rPr>
          <w:b/>
          <w:sz w:val="28"/>
          <w:szCs w:val="28"/>
        </w:rPr>
        <w:t>O</w:t>
      </w:r>
      <w:r>
        <w:rPr>
          <w:b/>
          <w:spacing w:val="-1"/>
          <w:sz w:val="28"/>
          <w:szCs w:val="28"/>
        </w:rPr>
        <w:t>N</w:t>
      </w:r>
      <w:r>
        <w:rPr>
          <w:b/>
          <w:sz w:val="28"/>
          <w:szCs w:val="28"/>
        </w:rPr>
        <w:t xml:space="preserve">S </w:t>
      </w:r>
      <w:r>
        <w:rPr>
          <w:b/>
          <w:spacing w:val="-2"/>
          <w:sz w:val="28"/>
          <w:szCs w:val="28"/>
        </w:rPr>
        <w:t>F</w:t>
      </w:r>
      <w:r>
        <w:rPr>
          <w:b/>
          <w:spacing w:val="-1"/>
          <w:sz w:val="28"/>
          <w:szCs w:val="28"/>
        </w:rPr>
        <w:t>AC</w:t>
      </w:r>
      <w:r>
        <w:rPr>
          <w:b/>
          <w:sz w:val="28"/>
          <w:szCs w:val="28"/>
        </w:rPr>
        <w:t>T S</w:t>
      </w:r>
      <w:r>
        <w:rPr>
          <w:b/>
          <w:spacing w:val="-1"/>
          <w:sz w:val="28"/>
          <w:szCs w:val="28"/>
        </w:rPr>
        <w:t>H</w:t>
      </w:r>
      <w:r>
        <w:rPr>
          <w:b/>
          <w:sz w:val="28"/>
          <w:szCs w:val="28"/>
        </w:rPr>
        <w:t>EET</w:t>
      </w:r>
    </w:p>
    <w:p w14:paraId="3AD71A59" w14:textId="77777777" w:rsidR="0092316D" w:rsidRDefault="003C5E82" w:rsidP="00104AD7">
      <w:pPr>
        <w:spacing w:line="300" w:lineRule="exact"/>
        <w:ind w:right="-126"/>
        <w:jc w:val="center"/>
        <w:rPr>
          <w:sz w:val="28"/>
          <w:szCs w:val="28"/>
        </w:rPr>
      </w:pPr>
      <w:r>
        <w:rPr>
          <w:b/>
          <w:spacing w:val="-1"/>
          <w:position w:val="-1"/>
          <w:sz w:val="28"/>
          <w:szCs w:val="28"/>
        </w:rPr>
        <w:t>C</w:t>
      </w:r>
      <w:r>
        <w:rPr>
          <w:b/>
          <w:position w:val="-1"/>
          <w:sz w:val="28"/>
          <w:szCs w:val="28"/>
        </w:rPr>
        <w:t>E</w:t>
      </w:r>
      <w:r>
        <w:rPr>
          <w:b/>
          <w:spacing w:val="-1"/>
          <w:position w:val="-1"/>
          <w:sz w:val="28"/>
          <w:szCs w:val="28"/>
        </w:rPr>
        <w:t>N</w:t>
      </w:r>
      <w:r>
        <w:rPr>
          <w:b/>
          <w:position w:val="-1"/>
          <w:sz w:val="28"/>
          <w:szCs w:val="28"/>
        </w:rPr>
        <w:t>TE</w:t>
      </w:r>
      <w:r>
        <w:rPr>
          <w:b/>
          <w:spacing w:val="-1"/>
          <w:position w:val="-1"/>
          <w:sz w:val="28"/>
          <w:szCs w:val="28"/>
        </w:rPr>
        <w:t>R</w:t>
      </w:r>
      <w:r>
        <w:rPr>
          <w:b/>
          <w:position w:val="-1"/>
          <w:sz w:val="28"/>
          <w:szCs w:val="28"/>
        </w:rPr>
        <w:t xml:space="preserve">S </w:t>
      </w:r>
      <w:r>
        <w:rPr>
          <w:b/>
          <w:spacing w:val="-2"/>
          <w:position w:val="-1"/>
          <w:sz w:val="28"/>
          <w:szCs w:val="28"/>
        </w:rPr>
        <w:t>F</w:t>
      </w:r>
      <w:r>
        <w:rPr>
          <w:b/>
          <w:position w:val="-1"/>
          <w:sz w:val="28"/>
          <w:szCs w:val="28"/>
        </w:rPr>
        <w:t>OR</w:t>
      </w:r>
      <w:r>
        <w:rPr>
          <w:b/>
          <w:spacing w:val="-1"/>
          <w:position w:val="-1"/>
          <w:sz w:val="28"/>
          <w:szCs w:val="28"/>
        </w:rPr>
        <w:t xml:space="preserve"> </w:t>
      </w:r>
      <w:r>
        <w:rPr>
          <w:b/>
          <w:spacing w:val="-2"/>
          <w:position w:val="-1"/>
          <w:sz w:val="28"/>
          <w:szCs w:val="28"/>
        </w:rPr>
        <w:t>D</w:t>
      </w:r>
      <w:r>
        <w:rPr>
          <w:b/>
          <w:spacing w:val="1"/>
          <w:position w:val="-1"/>
          <w:sz w:val="28"/>
          <w:szCs w:val="28"/>
        </w:rPr>
        <w:t>I</w:t>
      </w:r>
      <w:r>
        <w:rPr>
          <w:b/>
          <w:position w:val="-1"/>
          <w:sz w:val="28"/>
          <w:szCs w:val="28"/>
        </w:rPr>
        <w:t>SE</w:t>
      </w:r>
      <w:r>
        <w:rPr>
          <w:b/>
          <w:spacing w:val="-1"/>
          <w:position w:val="-1"/>
          <w:sz w:val="28"/>
          <w:szCs w:val="28"/>
        </w:rPr>
        <w:t>A</w:t>
      </w:r>
      <w:r>
        <w:rPr>
          <w:b/>
          <w:position w:val="-1"/>
          <w:sz w:val="28"/>
          <w:szCs w:val="28"/>
        </w:rPr>
        <w:t xml:space="preserve">SE </w:t>
      </w:r>
      <w:r>
        <w:rPr>
          <w:b/>
          <w:spacing w:val="-2"/>
          <w:position w:val="-1"/>
          <w:sz w:val="28"/>
          <w:szCs w:val="28"/>
        </w:rPr>
        <w:t>C</w:t>
      </w:r>
      <w:r>
        <w:rPr>
          <w:b/>
          <w:position w:val="-1"/>
          <w:sz w:val="28"/>
          <w:szCs w:val="28"/>
        </w:rPr>
        <w:t>O</w:t>
      </w:r>
      <w:r>
        <w:rPr>
          <w:b/>
          <w:spacing w:val="-1"/>
          <w:position w:val="-1"/>
          <w:sz w:val="28"/>
          <w:szCs w:val="28"/>
        </w:rPr>
        <w:t>N</w:t>
      </w:r>
      <w:r>
        <w:rPr>
          <w:b/>
          <w:position w:val="-1"/>
          <w:sz w:val="28"/>
          <w:szCs w:val="28"/>
        </w:rPr>
        <w:t>T</w:t>
      </w:r>
      <w:r>
        <w:rPr>
          <w:b/>
          <w:spacing w:val="-1"/>
          <w:position w:val="-1"/>
          <w:sz w:val="28"/>
          <w:szCs w:val="28"/>
        </w:rPr>
        <w:t>R</w:t>
      </w:r>
      <w:r>
        <w:rPr>
          <w:b/>
          <w:position w:val="-1"/>
          <w:sz w:val="28"/>
          <w:szCs w:val="28"/>
        </w:rPr>
        <w:t xml:space="preserve">OL </w:t>
      </w:r>
      <w:r>
        <w:rPr>
          <w:b/>
          <w:spacing w:val="-2"/>
          <w:position w:val="-1"/>
          <w:sz w:val="28"/>
          <w:szCs w:val="28"/>
        </w:rPr>
        <w:t>A</w:t>
      </w:r>
      <w:r>
        <w:rPr>
          <w:b/>
          <w:spacing w:val="-1"/>
          <w:position w:val="-1"/>
          <w:sz w:val="28"/>
          <w:szCs w:val="28"/>
        </w:rPr>
        <w:t>N</w:t>
      </w:r>
      <w:r>
        <w:rPr>
          <w:b/>
          <w:position w:val="-1"/>
          <w:sz w:val="28"/>
          <w:szCs w:val="28"/>
        </w:rPr>
        <w:t>D</w:t>
      </w:r>
      <w:r w:rsidR="00104AD7">
        <w:rPr>
          <w:b/>
          <w:spacing w:val="-1"/>
          <w:position w:val="-1"/>
          <w:sz w:val="28"/>
          <w:szCs w:val="28"/>
        </w:rPr>
        <w:t xml:space="preserve"> </w:t>
      </w:r>
      <w:r>
        <w:rPr>
          <w:b/>
          <w:spacing w:val="-2"/>
          <w:position w:val="-1"/>
          <w:sz w:val="28"/>
          <w:szCs w:val="28"/>
        </w:rPr>
        <w:t>P</w:t>
      </w:r>
      <w:r>
        <w:rPr>
          <w:b/>
          <w:spacing w:val="-1"/>
          <w:position w:val="-1"/>
          <w:sz w:val="28"/>
          <w:szCs w:val="28"/>
        </w:rPr>
        <w:t>R</w:t>
      </w:r>
      <w:r>
        <w:rPr>
          <w:b/>
          <w:spacing w:val="2"/>
          <w:position w:val="-1"/>
          <w:sz w:val="28"/>
          <w:szCs w:val="28"/>
        </w:rPr>
        <w:t>E</w:t>
      </w:r>
      <w:r>
        <w:rPr>
          <w:b/>
          <w:spacing w:val="-1"/>
          <w:position w:val="-1"/>
          <w:sz w:val="28"/>
          <w:szCs w:val="28"/>
        </w:rPr>
        <w:t>V</w:t>
      </w:r>
      <w:r>
        <w:rPr>
          <w:b/>
          <w:position w:val="-1"/>
          <w:sz w:val="28"/>
          <w:szCs w:val="28"/>
        </w:rPr>
        <w:t>E</w:t>
      </w:r>
      <w:r>
        <w:rPr>
          <w:b/>
          <w:spacing w:val="-1"/>
          <w:position w:val="-1"/>
          <w:sz w:val="28"/>
          <w:szCs w:val="28"/>
        </w:rPr>
        <w:t>N</w:t>
      </w:r>
      <w:r>
        <w:rPr>
          <w:b/>
          <w:position w:val="-1"/>
          <w:sz w:val="28"/>
          <w:szCs w:val="28"/>
        </w:rPr>
        <w:t>T</w:t>
      </w:r>
      <w:r>
        <w:rPr>
          <w:b/>
          <w:spacing w:val="1"/>
          <w:position w:val="-1"/>
          <w:sz w:val="28"/>
          <w:szCs w:val="28"/>
        </w:rPr>
        <w:t>I</w:t>
      </w:r>
      <w:r>
        <w:rPr>
          <w:b/>
          <w:position w:val="-1"/>
          <w:sz w:val="28"/>
          <w:szCs w:val="28"/>
        </w:rPr>
        <w:t>ON</w:t>
      </w:r>
    </w:p>
    <w:p w14:paraId="691A88EB" w14:textId="77777777" w:rsidR="0092316D" w:rsidRDefault="0092316D">
      <w:pPr>
        <w:spacing w:before="8" w:line="200" w:lineRule="exact"/>
      </w:pPr>
    </w:p>
    <w:tbl>
      <w:tblPr>
        <w:tblStyle w:val="TableGrid"/>
        <w:tblW w:w="0" w:type="auto"/>
        <w:jc w:val="center"/>
        <w:tblLook w:val="04A0" w:firstRow="1" w:lastRow="0" w:firstColumn="1" w:lastColumn="0" w:noHBand="0" w:noVBand="1"/>
      </w:tblPr>
      <w:tblGrid>
        <w:gridCol w:w="1986"/>
        <w:gridCol w:w="1986"/>
        <w:gridCol w:w="1986"/>
        <w:gridCol w:w="1986"/>
      </w:tblGrid>
      <w:tr w:rsidR="004B35D3" w14:paraId="5DBBAA7D" w14:textId="77777777" w:rsidTr="00A974CA">
        <w:trPr>
          <w:jc w:val="center"/>
        </w:trPr>
        <w:tc>
          <w:tcPr>
            <w:tcW w:w="1986" w:type="dxa"/>
          </w:tcPr>
          <w:p w14:paraId="3A038F3D" w14:textId="6DD81200" w:rsidR="004B35D3" w:rsidRDefault="004B35D3" w:rsidP="004B35D3">
            <w:pPr>
              <w:pStyle w:val="NoSpacing"/>
              <w:jc w:val="center"/>
              <w:rPr>
                <w:b/>
              </w:rPr>
            </w:pPr>
            <w:r>
              <w:rPr>
                <w:b/>
              </w:rPr>
              <w:t xml:space="preserve">FY 2017 </w:t>
            </w:r>
          </w:p>
        </w:tc>
        <w:tc>
          <w:tcPr>
            <w:tcW w:w="1986" w:type="dxa"/>
          </w:tcPr>
          <w:p w14:paraId="359AF845" w14:textId="3640C526" w:rsidR="004B35D3" w:rsidRDefault="004B35D3" w:rsidP="004B35D3">
            <w:pPr>
              <w:pStyle w:val="NoSpacing"/>
              <w:jc w:val="center"/>
              <w:rPr>
                <w:b/>
              </w:rPr>
            </w:pPr>
            <w:r>
              <w:rPr>
                <w:b/>
              </w:rPr>
              <w:t xml:space="preserve">FY 2018 </w:t>
            </w:r>
          </w:p>
        </w:tc>
        <w:tc>
          <w:tcPr>
            <w:tcW w:w="1986" w:type="dxa"/>
          </w:tcPr>
          <w:p w14:paraId="6816E544" w14:textId="77777777" w:rsidR="004B35D3" w:rsidRDefault="004B35D3" w:rsidP="00D30CAB">
            <w:pPr>
              <w:pStyle w:val="NoSpacing"/>
              <w:jc w:val="center"/>
              <w:rPr>
                <w:b/>
              </w:rPr>
            </w:pPr>
            <w:r>
              <w:rPr>
                <w:b/>
              </w:rPr>
              <w:t>FY 2019 President’s Budget</w:t>
            </w:r>
          </w:p>
        </w:tc>
        <w:tc>
          <w:tcPr>
            <w:tcW w:w="1986" w:type="dxa"/>
          </w:tcPr>
          <w:p w14:paraId="51665445" w14:textId="77777777" w:rsidR="004B35D3" w:rsidRDefault="004B35D3" w:rsidP="00D30CAB">
            <w:pPr>
              <w:pStyle w:val="NoSpacing"/>
              <w:jc w:val="center"/>
              <w:rPr>
                <w:b/>
              </w:rPr>
            </w:pPr>
            <w:r>
              <w:rPr>
                <w:b/>
              </w:rPr>
              <w:t>FY 2019 Request</w:t>
            </w:r>
          </w:p>
        </w:tc>
      </w:tr>
      <w:tr w:rsidR="004B35D3" w14:paraId="5E67E8E5" w14:textId="77777777" w:rsidTr="00A974CA">
        <w:trPr>
          <w:jc w:val="center"/>
        </w:trPr>
        <w:tc>
          <w:tcPr>
            <w:tcW w:w="1986" w:type="dxa"/>
          </w:tcPr>
          <w:p w14:paraId="03886BEF" w14:textId="77777777" w:rsidR="004B35D3" w:rsidRDefault="004B35D3" w:rsidP="00AC3C7F">
            <w:pPr>
              <w:pStyle w:val="NoSpacing"/>
              <w:jc w:val="center"/>
            </w:pPr>
            <w:r>
              <w:t>$49,440,000</w:t>
            </w:r>
          </w:p>
        </w:tc>
        <w:tc>
          <w:tcPr>
            <w:tcW w:w="1986" w:type="dxa"/>
          </w:tcPr>
          <w:p w14:paraId="23A1603B" w14:textId="77777777" w:rsidR="004B35D3" w:rsidRDefault="004B35D3" w:rsidP="00AC3C7F">
            <w:pPr>
              <w:pStyle w:val="NoSpacing"/>
              <w:jc w:val="center"/>
            </w:pPr>
            <w:r>
              <w:t>$49,440,000</w:t>
            </w:r>
          </w:p>
        </w:tc>
        <w:tc>
          <w:tcPr>
            <w:tcW w:w="1986" w:type="dxa"/>
          </w:tcPr>
          <w:p w14:paraId="640767D0" w14:textId="7965B327" w:rsidR="004B35D3" w:rsidRDefault="004B35D3" w:rsidP="00D96705">
            <w:pPr>
              <w:pStyle w:val="NoSpacing"/>
              <w:jc w:val="center"/>
            </w:pPr>
            <w:r w:rsidRPr="00D96705">
              <w:t>TBD</w:t>
            </w:r>
          </w:p>
        </w:tc>
        <w:tc>
          <w:tcPr>
            <w:tcW w:w="1986" w:type="dxa"/>
          </w:tcPr>
          <w:p w14:paraId="0B267BCC" w14:textId="77777777" w:rsidR="004B35D3" w:rsidRDefault="004B35D3" w:rsidP="00AC3C7F">
            <w:pPr>
              <w:pStyle w:val="NoSpacing"/>
              <w:jc w:val="center"/>
            </w:pPr>
            <w:r w:rsidRPr="00D96705">
              <w:t>$65,000,000</w:t>
            </w:r>
          </w:p>
        </w:tc>
      </w:tr>
    </w:tbl>
    <w:p w14:paraId="535E8457" w14:textId="77777777" w:rsidR="00A974CA" w:rsidRDefault="00A974CA">
      <w:pPr>
        <w:spacing w:before="32"/>
        <w:ind w:left="100" w:right="88"/>
        <w:jc w:val="both"/>
        <w:rPr>
          <w:spacing w:val="-1"/>
          <w:sz w:val="22"/>
          <w:szCs w:val="22"/>
        </w:rPr>
      </w:pPr>
    </w:p>
    <w:p w14:paraId="6C07CDB4" w14:textId="77777777" w:rsidR="0092316D" w:rsidRPr="00957339" w:rsidRDefault="003C5E82">
      <w:pPr>
        <w:spacing w:before="32"/>
        <w:ind w:left="100" w:right="88"/>
        <w:jc w:val="both"/>
        <w:rPr>
          <w:sz w:val="22"/>
          <w:szCs w:val="22"/>
        </w:rPr>
      </w:pPr>
      <w:r w:rsidRPr="00957339">
        <w:rPr>
          <w:spacing w:val="-1"/>
          <w:sz w:val="22"/>
          <w:szCs w:val="22"/>
        </w:rPr>
        <w:t>C</w:t>
      </w:r>
      <w:r w:rsidRPr="00957339">
        <w:rPr>
          <w:sz w:val="22"/>
          <w:szCs w:val="22"/>
        </w:rPr>
        <w:t>ancer</w:t>
      </w:r>
      <w:r w:rsidRPr="00957339">
        <w:rPr>
          <w:spacing w:val="2"/>
          <w:sz w:val="22"/>
          <w:szCs w:val="22"/>
        </w:rPr>
        <w:t xml:space="preserve"> </w:t>
      </w:r>
      <w:r w:rsidRPr="00957339">
        <w:rPr>
          <w:spacing w:val="-2"/>
          <w:sz w:val="22"/>
          <w:szCs w:val="22"/>
        </w:rPr>
        <w:t>k</w:t>
      </w:r>
      <w:r w:rsidRPr="00957339">
        <w:rPr>
          <w:spacing w:val="1"/>
          <w:sz w:val="22"/>
          <w:szCs w:val="22"/>
        </w:rPr>
        <w:t>il</w:t>
      </w:r>
      <w:r w:rsidRPr="00957339">
        <w:rPr>
          <w:spacing w:val="-1"/>
          <w:sz w:val="22"/>
          <w:szCs w:val="22"/>
        </w:rPr>
        <w:t>l</w:t>
      </w:r>
      <w:r w:rsidRPr="00957339">
        <w:rPr>
          <w:sz w:val="22"/>
          <w:szCs w:val="22"/>
        </w:rPr>
        <w:t>s</w:t>
      </w:r>
      <w:r w:rsidRPr="00957339">
        <w:rPr>
          <w:spacing w:val="4"/>
          <w:sz w:val="22"/>
          <w:szCs w:val="22"/>
        </w:rPr>
        <w:t xml:space="preserve"> </w:t>
      </w:r>
      <w:r w:rsidRPr="00957339">
        <w:rPr>
          <w:spacing w:val="-4"/>
          <w:sz w:val="22"/>
          <w:szCs w:val="22"/>
        </w:rPr>
        <w:t>m</w:t>
      </w:r>
      <w:r w:rsidRPr="00957339">
        <w:rPr>
          <w:sz w:val="22"/>
          <w:szCs w:val="22"/>
        </w:rPr>
        <w:t>o</w:t>
      </w:r>
      <w:r w:rsidRPr="00957339">
        <w:rPr>
          <w:spacing w:val="1"/>
          <w:sz w:val="22"/>
          <w:szCs w:val="22"/>
        </w:rPr>
        <w:t>r</w:t>
      </w:r>
      <w:r w:rsidRPr="00957339">
        <w:rPr>
          <w:sz w:val="22"/>
          <w:szCs w:val="22"/>
        </w:rPr>
        <w:t>e</w:t>
      </w:r>
      <w:r w:rsidRPr="00957339">
        <w:rPr>
          <w:spacing w:val="4"/>
          <w:sz w:val="22"/>
          <w:szCs w:val="22"/>
        </w:rPr>
        <w:t xml:space="preserve"> </w:t>
      </w:r>
      <w:r w:rsidRPr="00957339">
        <w:rPr>
          <w:spacing w:val="-1"/>
          <w:sz w:val="22"/>
          <w:szCs w:val="22"/>
        </w:rPr>
        <w:t>A</w:t>
      </w:r>
      <w:r w:rsidRPr="00957339">
        <w:rPr>
          <w:spacing w:val="-4"/>
          <w:sz w:val="22"/>
          <w:szCs w:val="22"/>
        </w:rPr>
        <w:t>m</w:t>
      </w:r>
      <w:r w:rsidRPr="00957339">
        <w:rPr>
          <w:sz w:val="22"/>
          <w:szCs w:val="22"/>
        </w:rPr>
        <w:t>e</w:t>
      </w:r>
      <w:r w:rsidRPr="00957339">
        <w:rPr>
          <w:spacing w:val="1"/>
          <w:sz w:val="22"/>
          <w:szCs w:val="22"/>
        </w:rPr>
        <w:t>ri</w:t>
      </w:r>
      <w:r w:rsidRPr="00957339">
        <w:rPr>
          <w:sz w:val="22"/>
          <w:szCs w:val="22"/>
        </w:rPr>
        <w:t>c</w:t>
      </w:r>
      <w:r w:rsidRPr="00957339">
        <w:rPr>
          <w:spacing w:val="-2"/>
          <w:sz w:val="22"/>
          <w:szCs w:val="22"/>
        </w:rPr>
        <w:t>a</w:t>
      </w:r>
      <w:r w:rsidRPr="00957339">
        <w:rPr>
          <w:sz w:val="22"/>
          <w:szCs w:val="22"/>
        </w:rPr>
        <w:t>ns</w:t>
      </w:r>
      <w:r w:rsidRPr="00957339">
        <w:rPr>
          <w:spacing w:val="4"/>
          <w:sz w:val="22"/>
          <w:szCs w:val="22"/>
        </w:rPr>
        <w:t xml:space="preserve"> </w:t>
      </w:r>
      <w:r w:rsidRPr="00957339">
        <w:rPr>
          <w:sz w:val="22"/>
          <w:szCs w:val="22"/>
        </w:rPr>
        <w:t>und</w:t>
      </w:r>
      <w:r w:rsidRPr="00957339">
        <w:rPr>
          <w:spacing w:val="-2"/>
          <w:sz w:val="22"/>
          <w:szCs w:val="22"/>
        </w:rPr>
        <w:t>e</w:t>
      </w:r>
      <w:r w:rsidRPr="00957339">
        <w:rPr>
          <w:sz w:val="22"/>
          <w:szCs w:val="22"/>
        </w:rPr>
        <w:t>r</w:t>
      </w:r>
      <w:r w:rsidRPr="00957339">
        <w:rPr>
          <w:spacing w:val="4"/>
          <w:sz w:val="22"/>
          <w:szCs w:val="22"/>
        </w:rPr>
        <w:t xml:space="preserve"> </w:t>
      </w:r>
      <w:r w:rsidRPr="00957339">
        <w:rPr>
          <w:sz w:val="22"/>
          <w:szCs w:val="22"/>
        </w:rPr>
        <w:t>a</w:t>
      </w:r>
      <w:r w:rsidRPr="00957339">
        <w:rPr>
          <w:spacing w:val="-2"/>
          <w:sz w:val="22"/>
          <w:szCs w:val="22"/>
        </w:rPr>
        <w:t>g</w:t>
      </w:r>
      <w:r w:rsidRPr="00957339">
        <w:rPr>
          <w:sz w:val="22"/>
          <w:szCs w:val="22"/>
        </w:rPr>
        <w:t>e</w:t>
      </w:r>
      <w:r w:rsidRPr="00957339">
        <w:rPr>
          <w:spacing w:val="4"/>
          <w:sz w:val="22"/>
          <w:szCs w:val="22"/>
        </w:rPr>
        <w:t xml:space="preserve"> </w:t>
      </w:r>
      <w:r w:rsidRPr="00957339">
        <w:rPr>
          <w:sz w:val="22"/>
          <w:szCs w:val="22"/>
        </w:rPr>
        <w:t>85</w:t>
      </w:r>
      <w:r w:rsidRPr="00957339">
        <w:rPr>
          <w:spacing w:val="1"/>
          <w:sz w:val="22"/>
          <w:szCs w:val="22"/>
        </w:rPr>
        <w:t xml:space="preserve"> t</w:t>
      </w:r>
      <w:r w:rsidRPr="00957339">
        <w:rPr>
          <w:sz w:val="22"/>
          <w:szCs w:val="22"/>
        </w:rPr>
        <w:t>h</w:t>
      </w:r>
      <w:r w:rsidRPr="00957339">
        <w:rPr>
          <w:spacing w:val="-2"/>
          <w:sz w:val="22"/>
          <w:szCs w:val="22"/>
        </w:rPr>
        <w:t>a</w:t>
      </w:r>
      <w:r w:rsidRPr="00957339">
        <w:rPr>
          <w:sz w:val="22"/>
          <w:szCs w:val="22"/>
        </w:rPr>
        <w:t>n</w:t>
      </w:r>
      <w:r w:rsidRPr="00957339">
        <w:rPr>
          <w:spacing w:val="2"/>
          <w:sz w:val="22"/>
          <w:szCs w:val="22"/>
        </w:rPr>
        <w:t xml:space="preserve"> </w:t>
      </w:r>
      <w:r w:rsidRPr="00957339">
        <w:rPr>
          <w:sz w:val="22"/>
          <w:szCs w:val="22"/>
        </w:rPr>
        <w:t>hea</w:t>
      </w:r>
      <w:r w:rsidRPr="00957339">
        <w:rPr>
          <w:spacing w:val="-2"/>
          <w:sz w:val="22"/>
          <w:szCs w:val="22"/>
        </w:rPr>
        <w:t>r</w:t>
      </w:r>
      <w:r w:rsidRPr="00957339">
        <w:rPr>
          <w:sz w:val="22"/>
          <w:szCs w:val="22"/>
        </w:rPr>
        <w:t>t</w:t>
      </w:r>
      <w:r w:rsidRPr="00957339">
        <w:rPr>
          <w:spacing w:val="4"/>
          <w:sz w:val="22"/>
          <w:szCs w:val="22"/>
        </w:rPr>
        <w:t xml:space="preserve"> </w:t>
      </w:r>
      <w:r w:rsidRPr="00957339">
        <w:rPr>
          <w:spacing w:val="-2"/>
          <w:sz w:val="22"/>
          <w:szCs w:val="22"/>
        </w:rPr>
        <w:t>d</w:t>
      </w:r>
      <w:r w:rsidRPr="00957339">
        <w:rPr>
          <w:spacing w:val="1"/>
          <w:sz w:val="22"/>
          <w:szCs w:val="22"/>
        </w:rPr>
        <w:t>i</w:t>
      </w:r>
      <w:r w:rsidRPr="00957339">
        <w:rPr>
          <w:sz w:val="22"/>
          <w:szCs w:val="22"/>
        </w:rPr>
        <w:t>s</w:t>
      </w:r>
      <w:r w:rsidRPr="00957339">
        <w:rPr>
          <w:spacing w:val="-2"/>
          <w:sz w:val="22"/>
          <w:szCs w:val="22"/>
        </w:rPr>
        <w:t>e</w:t>
      </w:r>
      <w:r w:rsidRPr="00957339">
        <w:rPr>
          <w:sz w:val="22"/>
          <w:szCs w:val="22"/>
        </w:rPr>
        <w:t>a</w:t>
      </w:r>
      <w:r w:rsidRPr="00957339">
        <w:rPr>
          <w:spacing w:val="1"/>
          <w:sz w:val="22"/>
          <w:szCs w:val="22"/>
        </w:rPr>
        <w:t>s</w:t>
      </w:r>
      <w:r w:rsidRPr="00957339">
        <w:rPr>
          <w:sz w:val="22"/>
          <w:szCs w:val="22"/>
        </w:rPr>
        <w:t>e.</w:t>
      </w:r>
      <w:r w:rsidRPr="00957339">
        <w:rPr>
          <w:spacing w:val="4"/>
          <w:sz w:val="22"/>
          <w:szCs w:val="22"/>
        </w:rPr>
        <w:t xml:space="preserve"> </w:t>
      </w:r>
      <w:r w:rsidRPr="00957339">
        <w:rPr>
          <w:spacing w:val="-1"/>
          <w:sz w:val="22"/>
          <w:szCs w:val="22"/>
        </w:rPr>
        <w:t>O</w:t>
      </w:r>
      <w:bookmarkStart w:id="0" w:name="_GoBack"/>
      <w:bookmarkEnd w:id="0"/>
      <w:r w:rsidRPr="00957339">
        <w:rPr>
          <w:spacing w:val="-2"/>
          <w:sz w:val="22"/>
          <w:szCs w:val="22"/>
        </w:rPr>
        <w:t>n</w:t>
      </w:r>
      <w:r w:rsidRPr="00957339">
        <w:rPr>
          <w:sz w:val="22"/>
          <w:szCs w:val="22"/>
        </w:rPr>
        <w:t>e</w:t>
      </w:r>
      <w:r w:rsidRPr="00957339">
        <w:rPr>
          <w:spacing w:val="4"/>
          <w:sz w:val="22"/>
          <w:szCs w:val="22"/>
        </w:rPr>
        <w:t xml:space="preserve"> </w:t>
      </w:r>
      <w:r w:rsidRPr="00957339">
        <w:rPr>
          <w:spacing w:val="-2"/>
          <w:sz w:val="22"/>
          <w:szCs w:val="22"/>
        </w:rPr>
        <w:t>o</w:t>
      </w:r>
      <w:r w:rsidRPr="00957339">
        <w:rPr>
          <w:sz w:val="22"/>
          <w:szCs w:val="22"/>
        </w:rPr>
        <w:t>f</w:t>
      </w:r>
      <w:r w:rsidRPr="00957339">
        <w:rPr>
          <w:spacing w:val="4"/>
          <w:sz w:val="22"/>
          <w:szCs w:val="22"/>
        </w:rPr>
        <w:t xml:space="preserve"> </w:t>
      </w:r>
      <w:r w:rsidRPr="00957339">
        <w:rPr>
          <w:sz w:val="22"/>
          <w:szCs w:val="22"/>
        </w:rPr>
        <w:t>e</w:t>
      </w:r>
      <w:r w:rsidRPr="00957339">
        <w:rPr>
          <w:spacing w:val="-2"/>
          <w:sz w:val="22"/>
          <w:szCs w:val="22"/>
        </w:rPr>
        <w:t>v</w:t>
      </w:r>
      <w:r w:rsidRPr="00957339">
        <w:rPr>
          <w:sz w:val="22"/>
          <w:szCs w:val="22"/>
        </w:rPr>
        <w:t>e</w:t>
      </w:r>
      <w:r w:rsidRPr="00957339">
        <w:rPr>
          <w:spacing w:val="1"/>
          <w:sz w:val="22"/>
          <w:szCs w:val="22"/>
        </w:rPr>
        <w:t>r</w:t>
      </w:r>
      <w:r w:rsidRPr="00957339">
        <w:rPr>
          <w:sz w:val="22"/>
          <w:szCs w:val="22"/>
        </w:rPr>
        <w:t>y</w:t>
      </w:r>
      <w:r w:rsidRPr="00957339">
        <w:rPr>
          <w:spacing w:val="1"/>
          <w:sz w:val="22"/>
          <w:szCs w:val="22"/>
        </w:rPr>
        <w:t xml:space="preserve"> f</w:t>
      </w:r>
      <w:r w:rsidRPr="00957339">
        <w:rPr>
          <w:sz w:val="22"/>
          <w:szCs w:val="22"/>
        </w:rPr>
        <w:t>our</w:t>
      </w:r>
      <w:r w:rsidRPr="00957339">
        <w:rPr>
          <w:spacing w:val="2"/>
          <w:sz w:val="22"/>
          <w:szCs w:val="22"/>
        </w:rPr>
        <w:t xml:space="preserve"> </w:t>
      </w:r>
      <w:r w:rsidRPr="00957339">
        <w:rPr>
          <w:sz w:val="22"/>
          <w:szCs w:val="22"/>
        </w:rPr>
        <w:t>de</w:t>
      </w:r>
      <w:r w:rsidRPr="00957339">
        <w:rPr>
          <w:spacing w:val="-2"/>
          <w:sz w:val="22"/>
          <w:szCs w:val="22"/>
        </w:rPr>
        <w:t>a</w:t>
      </w:r>
      <w:r w:rsidRPr="00957339">
        <w:rPr>
          <w:spacing w:val="1"/>
          <w:sz w:val="22"/>
          <w:szCs w:val="22"/>
        </w:rPr>
        <w:t>t</w:t>
      </w:r>
      <w:r w:rsidRPr="00957339">
        <w:rPr>
          <w:sz w:val="22"/>
          <w:szCs w:val="22"/>
        </w:rPr>
        <w:t>hs</w:t>
      </w:r>
      <w:r w:rsidRPr="00957339">
        <w:rPr>
          <w:spacing w:val="1"/>
          <w:sz w:val="22"/>
          <w:szCs w:val="22"/>
        </w:rPr>
        <w:t xml:space="preserve"> i</w:t>
      </w:r>
      <w:r w:rsidRPr="00957339">
        <w:rPr>
          <w:sz w:val="22"/>
          <w:szCs w:val="22"/>
        </w:rPr>
        <w:t>n</w:t>
      </w:r>
      <w:r w:rsidRPr="00957339">
        <w:rPr>
          <w:spacing w:val="1"/>
          <w:sz w:val="22"/>
          <w:szCs w:val="22"/>
        </w:rPr>
        <w:t xml:space="preserve"> t</w:t>
      </w:r>
      <w:r w:rsidRPr="00957339">
        <w:rPr>
          <w:sz w:val="22"/>
          <w:szCs w:val="22"/>
        </w:rPr>
        <w:t>he</w:t>
      </w:r>
      <w:r w:rsidRPr="00957339">
        <w:rPr>
          <w:spacing w:val="1"/>
          <w:sz w:val="22"/>
          <w:szCs w:val="22"/>
        </w:rPr>
        <w:t xml:space="preserve"> </w:t>
      </w:r>
      <w:r w:rsidRPr="00957339">
        <w:rPr>
          <w:spacing w:val="-1"/>
          <w:sz w:val="22"/>
          <w:szCs w:val="22"/>
        </w:rPr>
        <w:t>U</w:t>
      </w:r>
      <w:r w:rsidRPr="00957339">
        <w:rPr>
          <w:sz w:val="22"/>
          <w:szCs w:val="22"/>
        </w:rPr>
        <w:t>.S.</w:t>
      </w:r>
      <w:r w:rsidRPr="00957339">
        <w:rPr>
          <w:spacing w:val="3"/>
          <w:sz w:val="22"/>
          <w:szCs w:val="22"/>
        </w:rPr>
        <w:t xml:space="preserve"> </w:t>
      </w:r>
      <w:r w:rsidRPr="00957339">
        <w:rPr>
          <w:spacing w:val="-1"/>
          <w:sz w:val="22"/>
          <w:szCs w:val="22"/>
        </w:rPr>
        <w:t>i</w:t>
      </w:r>
      <w:r w:rsidRPr="00957339">
        <w:rPr>
          <w:sz w:val="22"/>
          <w:szCs w:val="22"/>
        </w:rPr>
        <w:t>s</w:t>
      </w:r>
      <w:r w:rsidRPr="00957339">
        <w:rPr>
          <w:spacing w:val="2"/>
          <w:sz w:val="22"/>
          <w:szCs w:val="22"/>
        </w:rPr>
        <w:t xml:space="preserve"> </w:t>
      </w:r>
      <w:r w:rsidRPr="00957339">
        <w:rPr>
          <w:spacing w:val="1"/>
          <w:sz w:val="22"/>
          <w:szCs w:val="22"/>
        </w:rPr>
        <w:t>fr</w:t>
      </w:r>
      <w:r w:rsidRPr="00957339">
        <w:rPr>
          <w:sz w:val="22"/>
          <w:szCs w:val="22"/>
        </w:rPr>
        <w:t>om canc</w:t>
      </w:r>
      <w:r w:rsidRPr="00957339">
        <w:rPr>
          <w:spacing w:val="-2"/>
          <w:sz w:val="22"/>
          <w:szCs w:val="22"/>
        </w:rPr>
        <w:t>e</w:t>
      </w:r>
      <w:r w:rsidRPr="00957339">
        <w:rPr>
          <w:spacing w:val="1"/>
          <w:sz w:val="22"/>
          <w:szCs w:val="22"/>
        </w:rPr>
        <w:t>r</w:t>
      </w:r>
      <w:r w:rsidRPr="00957339">
        <w:rPr>
          <w:sz w:val="22"/>
          <w:szCs w:val="22"/>
        </w:rPr>
        <w:t>, co</w:t>
      </w:r>
      <w:r w:rsidRPr="00957339">
        <w:rPr>
          <w:spacing w:val="1"/>
          <w:sz w:val="22"/>
          <w:szCs w:val="22"/>
        </w:rPr>
        <w:t>s</w:t>
      </w:r>
      <w:r w:rsidRPr="00957339">
        <w:rPr>
          <w:spacing w:val="-1"/>
          <w:sz w:val="22"/>
          <w:szCs w:val="22"/>
        </w:rPr>
        <w:t>t</w:t>
      </w:r>
      <w:r w:rsidRPr="00957339">
        <w:rPr>
          <w:spacing w:val="1"/>
          <w:sz w:val="22"/>
          <w:szCs w:val="22"/>
        </w:rPr>
        <w:t>i</w:t>
      </w:r>
      <w:r w:rsidRPr="00957339">
        <w:rPr>
          <w:sz w:val="22"/>
          <w:szCs w:val="22"/>
        </w:rPr>
        <w:t>ng o</w:t>
      </w:r>
      <w:r w:rsidRPr="00957339">
        <w:rPr>
          <w:spacing w:val="-2"/>
          <w:sz w:val="22"/>
          <w:szCs w:val="22"/>
        </w:rPr>
        <w:t>v</w:t>
      </w:r>
      <w:r w:rsidRPr="00957339">
        <w:rPr>
          <w:sz w:val="22"/>
          <w:szCs w:val="22"/>
        </w:rPr>
        <w:t>er</w:t>
      </w:r>
      <w:r w:rsidRPr="00957339">
        <w:rPr>
          <w:spacing w:val="4"/>
          <w:sz w:val="22"/>
          <w:szCs w:val="22"/>
        </w:rPr>
        <w:t xml:space="preserve"> </w:t>
      </w:r>
      <w:r w:rsidRPr="00957339">
        <w:rPr>
          <w:sz w:val="22"/>
          <w:szCs w:val="22"/>
        </w:rPr>
        <w:t>$220</w:t>
      </w:r>
      <w:r w:rsidRPr="00957339">
        <w:rPr>
          <w:spacing w:val="3"/>
          <w:sz w:val="22"/>
          <w:szCs w:val="22"/>
        </w:rPr>
        <w:t xml:space="preserve"> </w:t>
      </w:r>
      <w:r w:rsidRPr="00957339">
        <w:rPr>
          <w:sz w:val="22"/>
          <w:szCs w:val="22"/>
        </w:rPr>
        <w:t>b</w:t>
      </w:r>
      <w:r w:rsidRPr="00957339">
        <w:rPr>
          <w:spacing w:val="1"/>
          <w:sz w:val="22"/>
          <w:szCs w:val="22"/>
        </w:rPr>
        <w:t>i</w:t>
      </w:r>
      <w:r w:rsidRPr="00957339">
        <w:rPr>
          <w:spacing w:val="-1"/>
          <w:sz w:val="22"/>
          <w:szCs w:val="22"/>
        </w:rPr>
        <w:t>l</w:t>
      </w:r>
      <w:r w:rsidRPr="00957339">
        <w:rPr>
          <w:spacing w:val="1"/>
          <w:sz w:val="22"/>
          <w:szCs w:val="22"/>
        </w:rPr>
        <w:t>li</w:t>
      </w:r>
      <w:r w:rsidRPr="00957339">
        <w:rPr>
          <w:sz w:val="22"/>
          <w:szCs w:val="22"/>
        </w:rPr>
        <w:t xml:space="preserve">on </w:t>
      </w:r>
      <w:r w:rsidRPr="00957339">
        <w:rPr>
          <w:spacing w:val="-1"/>
          <w:sz w:val="22"/>
          <w:szCs w:val="22"/>
        </w:rPr>
        <w:t>i</w:t>
      </w:r>
      <w:r w:rsidRPr="00957339">
        <w:rPr>
          <w:sz w:val="22"/>
          <w:szCs w:val="22"/>
        </w:rPr>
        <w:t>n</w:t>
      </w:r>
      <w:r w:rsidRPr="00957339">
        <w:rPr>
          <w:spacing w:val="3"/>
          <w:sz w:val="22"/>
          <w:szCs w:val="22"/>
        </w:rPr>
        <w:t xml:space="preserve"> </w:t>
      </w:r>
      <w:r w:rsidRPr="00957339">
        <w:rPr>
          <w:sz w:val="22"/>
          <w:szCs w:val="22"/>
        </w:rPr>
        <w:t>annual</w:t>
      </w:r>
      <w:r w:rsidRPr="00957339">
        <w:rPr>
          <w:spacing w:val="4"/>
          <w:sz w:val="22"/>
          <w:szCs w:val="22"/>
        </w:rPr>
        <w:t xml:space="preserve"> </w:t>
      </w:r>
      <w:r w:rsidRPr="00957339">
        <w:rPr>
          <w:spacing w:val="-4"/>
          <w:sz w:val="22"/>
          <w:szCs w:val="22"/>
        </w:rPr>
        <w:t>m</w:t>
      </w:r>
      <w:r w:rsidRPr="00957339">
        <w:rPr>
          <w:sz w:val="22"/>
          <w:szCs w:val="22"/>
        </w:rPr>
        <w:t>ed</w:t>
      </w:r>
      <w:r w:rsidRPr="00957339">
        <w:rPr>
          <w:spacing w:val="1"/>
          <w:sz w:val="22"/>
          <w:szCs w:val="22"/>
        </w:rPr>
        <w:t>i</w:t>
      </w:r>
      <w:r w:rsidRPr="00957339">
        <w:rPr>
          <w:sz w:val="22"/>
          <w:szCs w:val="22"/>
        </w:rPr>
        <w:t>c</w:t>
      </w:r>
      <w:r w:rsidRPr="00957339">
        <w:rPr>
          <w:spacing w:val="-2"/>
          <w:sz w:val="22"/>
          <w:szCs w:val="22"/>
        </w:rPr>
        <w:t>a</w:t>
      </w:r>
      <w:r w:rsidRPr="00957339">
        <w:rPr>
          <w:sz w:val="22"/>
          <w:szCs w:val="22"/>
        </w:rPr>
        <w:t>l</w:t>
      </w:r>
      <w:r w:rsidRPr="00957339">
        <w:rPr>
          <w:spacing w:val="4"/>
          <w:sz w:val="22"/>
          <w:szCs w:val="22"/>
        </w:rPr>
        <w:t xml:space="preserve"> </w:t>
      </w:r>
      <w:r w:rsidRPr="00957339">
        <w:rPr>
          <w:sz w:val="22"/>
          <w:szCs w:val="22"/>
        </w:rPr>
        <w:t>exp</w:t>
      </w:r>
      <w:r w:rsidRPr="00957339">
        <w:rPr>
          <w:spacing w:val="-2"/>
          <w:sz w:val="22"/>
          <w:szCs w:val="22"/>
        </w:rPr>
        <w:t>e</w:t>
      </w:r>
      <w:r w:rsidRPr="00957339">
        <w:rPr>
          <w:sz w:val="22"/>
          <w:szCs w:val="22"/>
        </w:rPr>
        <w:t>ns</w:t>
      </w:r>
      <w:r w:rsidRPr="00957339">
        <w:rPr>
          <w:spacing w:val="-2"/>
          <w:sz w:val="22"/>
          <w:szCs w:val="22"/>
        </w:rPr>
        <w:t>es</w:t>
      </w:r>
      <w:r w:rsidRPr="00957339">
        <w:rPr>
          <w:sz w:val="22"/>
          <w:szCs w:val="22"/>
        </w:rPr>
        <w:t>.</w:t>
      </w:r>
      <w:r w:rsidRPr="00957339">
        <w:rPr>
          <w:spacing w:val="3"/>
          <w:sz w:val="22"/>
          <w:szCs w:val="22"/>
        </w:rPr>
        <w:t xml:space="preserve"> </w:t>
      </w:r>
      <w:r w:rsidRPr="00957339">
        <w:rPr>
          <w:spacing w:val="-1"/>
          <w:sz w:val="22"/>
          <w:szCs w:val="22"/>
        </w:rPr>
        <w:t>C</w:t>
      </w:r>
      <w:r w:rsidRPr="00957339">
        <w:rPr>
          <w:sz w:val="22"/>
          <w:szCs w:val="22"/>
        </w:rPr>
        <w:t>ancer</w:t>
      </w:r>
      <w:r w:rsidRPr="00957339">
        <w:rPr>
          <w:spacing w:val="4"/>
          <w:sz w:val="22"/>
          <w:szCs w:val="22"/>
        </w:rPr>
        <w:t xml:space="preserve"> </w:t>
      </w:r>
      <w:r w:rsidRPr="00957339">
        <w:rPr>
          <w:sz w:val="22"/>
          <w:szCs w:val="22"/>
        </w:rPr>
        <w:t>s</w:t>
      </w:r>
      <w:r w:rsidRPr="00957339">
        <w:rPr>
          <w:spacing w:val="-2"/>
          <w:sz w:val="22"/>
          <w:szCs w:val="22"/>
        </w:rPr>
        <w:t>u</w:t>
      </w:r>
      <w:r w:rsidRPr="00957339">
        <w:rPr>
          <w:spacing w:val="1"/>
          <w:sz w:val="22"/>
          <w:szCs w:val="22"/>
        </w:rPr>
        <w:t>r</w:t>
      </w:r>
      <w:r w:rsidRPr="00957339">
        <w:rPr>
          <w:spacing w:val="-2"/>
          <w:sz w:val="22"/>
          <w:szCs w:val="22"/>
        </w:rPr>
        <w:t>v</w:t>
      </w:r>
      <w:r w:rsidRPr="00957339">
        <w:rPr>
          <w:sz w:val="22"/>
          <w:szCs w:val="22"/>
        </w:rPr>
        <w:t>e</w:t>
      </w:r>
      <w:r w:rsidRPr="00957339">
        <w:rPr>
          <w:spacing w:val="1"/>
          <w:sz w:val="22"/>
          <w:szCs w:val="22"/>
        </w:rPr>
        <w:t>i</w:t>
      </w:r>
      <w:r w:rsidRPr="00957339">
        <w:rPr>
          <w:spacing w:val="-1"/>
          <w:sz w:val="22"/>
          <w:szCs w:val="22"/>
        </w:rPr>
        <w:t>l</w:t>
      </w:r>
      <w:r w:rsidRPr="00957339">
        <w:rPr>
          <w:spacing w:val="1"/>
          <w:sz w:val="22"/>
          <w:szCs w:val="22"/>
        </w:rPr>
        <w:t>l</w:t>
      </w:r>
      <w:r w:rsidRPr="00957339">
        <w:rPr>
          <w:sz w:val="22"/>
          <w:szCs w:val="22"/>
        </w:rPr>
        <w:t>a</w:t>
      </w:r>
      <w:r w:rsidRPr="00957339">
        <w:rPr>
          <w:spacing w:val="-2"/>
          <w:sz w:val="22"/>
          <w:szCs w:val="22"/>
        </w:rPr>
        <w:t>n</w:t>
      </w:r>
      <w:r w:rsidRPr="00957339">
        <w:rPr>
          <w:sz w:val="22"/>
          <w:szCs w:val="22"/>
        </w:rPr>
        <w:t>ce,</w:t>
      </w:r>
      <w:r w:rsidRPr="00957339">
        <w:rPr>
          <w:spacing w:val="3"/>
          <w:sz w:val="22"/>
          <w:szCs w:val="22"/>
        </w:rPr>
        <w:t xml:space="preserve"> </w:t>
      </w:r>
      <w:r w:rsidRPr="00957339">
        <w:rPr>
          <w:sz w:val="22"/>
          <w:szCs w:val="22"/>
        </w:rPr>
        <w:t>an</w:t>
      </w:r>
      <w:r w:rsidRPr="00957339">
        <w:rPr>
          <w:spacing w:val="3"/>
          <w:sz w:val="22"/>
          <w:szCs w:val="22"/>
        </w:rPr>
        <w:t xml:space="preserve"> </w:t>
      </w:r>
      <w:r w:rsidRPr="00957339">
        <w:rPr>
          <w:spacing w:val="-1"/>
          <w:sz w:val="22"/>
          <w:szCs w:val="22"/>
        </w:rPr>
        <w:t>i</w:t>
      </w:r>
      <w:r w:rsidRPr="00957339">
        <w:rPr>
          <w:sz w:val="22"/>
          <w:szCs w:val="22"/>
        </w:rPr>
        <w:t>nd</w:t>
      </w:r>
      <w:r w:rsidRPr="00957339">
        <w:rPr>
          <w:spacing w:val="1"/>
          <w:sz w:val="22"/>
          <w:szCs w:val="22"/>
        </w:rPr>
        <w:t>i</w:t>
      </w:r>
      <w:r w:rsidRPr="00957339">
        <w:rPr>
          <w:sz w:val="22"/>
          <w:szCs w:val="22"/>
        </w:rPr>
        <w:t>s</w:t>
      </w:r>
      <w:r w:rsidRPr="00957339">
        <w:rPr>
          <w:spacing w:val="-2"/>
          <w:sz w:val="22"/>
          <w:szCs w:val="22"/>
        </w:rPr>
        <w:t>p</w:t>
      </w:r>
      <w:r w:rsidRPr="00957339">
        <w:rPr>
          <w:sz w:val="22"/>
          <w:szCs w:val="22"/>
        </w:rPr>
        <w:t>en</w:t>
      </w:r>
      <w:r w:rsidRPr="00957339">
        <w:rPr>
          <w:spacing w:val="1"/>
          <w:sz w:val="22"/>
          <w:szCs w:val="22"/>
        </w:rPr>
        <w:t>s</w:t>
      </w:r>
      <w:r w:rsidRPr="00957339">
        <w:rPr>
          <w:spacing w:val="-2"/>
          <w:sz w:val="22"/>
          <w:szCs w:val="22"/>
        </w:rPr>
        <w:t>a</w:t>
      </w:r>
      <w:r w:rsidRPr="00957339">
        <w:rPr>
          <w:sz w:val="22"/>
          <w:szCs w:val="22"/>
        </w:rPr>
        <w:t>b</w:t>
      </w:r>
      <w:r w:rsidRPr="00957339">
        <w:rPr>
          <w:spacing w:val="1"/>
          <w:sz w:val="22"/>
          <w:szCs w:val="22"/>
        </w:rPr>
        <w:t>l</w:t>
      </w:r>
      <w:r w:rsidRPr="00957339">
        <w:rPr>
          <w:sz w:val="22"/>
          <w:szCs w:val="22"/>
        </w:rPr>
        <w:t>e</w:t>
      </w:r>
      <w:r w:rsidRPr="00957339">
        <w:rPr>
          <w:spacing w:val="1"/>
          <w:sz w:val="22"/>
          <w:szCs w:val="22"/>
        </w:rPr>
        <w:t xml:space="preserve"> t</w:t>
      </w:r>
      <w:r w:rsidRPr="00957339">
        <w:rPr>
          <w:sz w:val="22"/>
          <w:szCs w:val="22"/>
        </w:rPr>
        <w:t>oo</w:t>
      </w:r>
      <w:r w:rsidRPr="00957339">
        <w:rPr>
          <w:spacing w:val="-1"/>
          <w:sz w:val="22"/>
          <w:szCs w:val="22"/>
        </w:rPr>
        <w:t>l</w:t>
      </w:r>
      <w:r w:rsidRPr="00957339">
        <w:rPr>
          <w:sz w:val="22"/>
          <w:szCs w:val="22"/>
        </w:rPr>
        <w:t>,</w:t>
      </w:r>
      <w:r w:rsidRPr="00957339">
        <w:rPr>
          <w:spacing w:val="3"/>
          <w:sz w:val="22"/>
          <w:szCs w:val="22"/>
        </w:rPr>
        <w:t xml:space="preserve"> </w:t>
      </w:r>
      <w:r w:rsidRPr="00957339">
        <w:rPr>
          <w:sz w:val="22"/>
          <w:szCs w:val="22"/>
        </w:rPr>
        <w:t>ena</w:t>
      </w:r>
      <w:r w:rsidRPr="00957339">
        <w:rPr>
          <w:spacing w:val="-2"/>
          <w:sz w:val="22"/>
          <w:szCs w:val="22"/>
        </w:rPr>
        <w:t>b</w:t>
      </w:r>
      <w:r w:rsidRPr="00957339">
        <w:rPr>
          <w:spacing w:val="1"/>
          <w:sz w:val="22"/>
          <w:szCs w:val="22"/>
        </w:rPr>
        <w:t>l</w:t>
      </w:r>
      <w:r w:rsidRPr="00957339">
        <w:rPr>
          <w:sz w:val="22"/>
          <w:szCs w:val="22"/>
        </w:rPr>
        <w:t>es</w:t>
      </w:r>
      <w:r w:rsidRPr="00957339">
        <w:rPr>
          <w:spacing w:val="1"/>
          <w:sz w:val="22"/>
          <w:szCs w:val="22"/>
        </w:rPr>
        <w:t xml:space="preserve"> </w:t>
      </w:r>
      <w:r w:rsidRPr="00957339">
        <w:rPr>
          <w:sz w:val="22"/>
          <w:szCs w:val="22"/>
        </w:rPr>
        <w:t>pub</w:t>
      </w:r>
      <w:r w:rsidRPr="00957339">
        <w:rPr>
          <w:spacing w:val="-1"/>
          <w:sz w:val="22"/>
          <w:szCs w:val="22"/>
        </w:rPr>
        <w:t>l</w:t>
      </w:r>
      <w:r w:rsidRPr="00957339">
        <w:rPr>
          <w:spacing w:val="1"/>
          <w:sz w:val="22"/>
          <w:szCs w:val="22"/>
        </w:rPr>
        <w:t>i</w:t>
      </w:r>
      <w:r w:rsidRPr="00957339">
        <w:rPr>
          <w:sz w:val="22"/>
          <w:szCs w:val="22"/>
        </w:rPr>
        <w:t>c</w:t>
      </w:r>
      <w:r w:rsidRPr="00957339">
        <w:rPr>
          <w:spacing w:val="3"/>
          <w:sz w:val="22"/>
          <w:szCs w:val="22"/>
        </w:rPr>
        <w:t xml:space="preserve"> </w:t>
      </w:r>
      <w:r w:rsidRPr="00957339">
        <w:rPr>
          <w:sz w:val="22"/>
          <w:szCs w:val="22"/>
        </w:rPr>
        <w:t>he</w:t>
      </w:r>
      <w:r w:rsidRPr="00957339">
        <w:rPr>
          <w:spacing w:val="-2"/>
          <w:sz w:val="22"/>
          <w:szCs w:val="22"/>
        </w:rPr>
        <w:t>a</w:t>
      </w:r>
      <w:r w:rsidRPr="00957339">
        <w:rPr>
          <w:spacing w:val="1"/>
          <w:sz w:val="22"/>
          <w:szCs w:val="22"/>
        </w:rPr>
        <w:t>lt</w:t>
      </w:r>
      <w:r w:rsidRPr="00957339">
        <w:rPr>
          <w:sz w:val="22"/>
          <w:szCs w:val="22"/>
        </w:rPr>
        <w:t>h p</w:t>
      </w:r>
      <w:r w:rsidRPr="00957339">
        <w:rPr>
          <w:spacing w:val="1"/>
          <w:sz w:val="22"/>
          <w:szCs w:val="22"/>
        </w:rPr>
        <w:t>r</w:t>
      </w:r>
      <w:r w:rsidRPr="00957339">
        <w:rPr>
          <w:sz w:val="22"/>
          <w:szCs w:val="22"/>
        </w:rPr>
        <w:t>o</w:t>
      </w:r>
      <w:r w:rsidRPr="00957339">
        <w:rPr>
          <w:spacing w:val="-2"/>
          <w:sz w:val="22"/>
          <w:szCs w:val="22"/>
        </w:rPr>
        <w:t>f</w:t>
      </w:r>
      <w:r w:rsidRPr="00957339">
        <w:rPr>
          <w:sz w:val="22"/>
          <w:szCs w:val="22"/>
        </w:rPr>
        <w:t>e</w:t>
      </w:r>
      <w:r w:rsidRPr="00957339">
        <w:rPr>
          <w:spacing w:val="1"/>
          <w:sz w:val="22"/>
          <w:szCs w:val="22"/>
        </w:rPr>
        <w:t>s</w:t>
      </w:r>
      <w:r w:rsidRPr="00957339">
        <w:rPr>
          <w:spacing w:val="-2"/>
          <w:sz w:val="22"/>
          <w:szCs w:val="22"/>
        </w:rPr>
        <w:t>s</w:t>
      </w:r>
      <w:r w:rsidRPr="00957339">
        <w:rPr>
          <w:spacing w:val="1"/>
          <w:sz w:val="22"/>
          <w:szCs w:val="22"/>
        </w:rPr>
        <w:t>i</w:t>
      </w:r>
      <w:r w:rsidRPr="00957339">
        <w:rPr>
          <w:sz w:val="22"/>
          <w:szCs w:val="22"/>
        </w:rPr>
        <w:t>on</w:t>
      </w:r>
      <w:r w:rsidRPr="00957339">
        <w:rPr>
          <w:spacing w:val="-2"/>
          <w:sz w:val="22"/>
          <w:szCs w:val="22"/>
        </w:rPr>
        <w:t>a</w:t>
      </w:r>
      <w:r w:rsidRPr="00957339">
        <w:rPr>
          <w:spacing w:val="1"/>
          <w:sz w:val="22"/>
          <w:szCs w:val="22"/>
        </w:rPr>
        <w:t>l</w:t>
      </w:r>
      <w:r w:rsidRPr="00957339">
        <w:rPr>
          <w:sz w:val="22"/>
          <w:szCs w:val="22"/>
        </w:rPr>
        <w:t>s</w:t>
      </w:r>
      <w:r w:rsidRPr="00957339">
        <w:rPr>
          <w:spacing w:val="-2"/>
          <w:sz w:val="22"/>
          <w:szCs w:val="22"/>
        </w:rPr>
        <w:t xml:space="preserve"> </w:t>
      </w:r>
      <w:r w:rsidRPr="00957339">
        <w:rPr>
          <w:spacing w:val="1"/>
          <w:sz w:val="22"/>
          <w:szCs w:val="22"/>
        </w:rPr>
        <w:t>t</w:t>
      </w:r>
      <w:r w:rsidRPr="00957339">
        <w:rPr>
          <w:sz w:val="22"/>
          <w:szCs w:val="22"/>
        </w:rPr>
        <w:t>o</w:t>
      </w:r>
      <w:r w:rsidRPr="00957339">
        <w:rPr>
          <w:spacing w:val="-1"/>
          <w:sz w:val="22"/>
          <w:szCs w:val="22"/>
        </w:rPr>
        <w:t xml:space="preserve"> </w:t>
      </w:r>
      <w:r w:rsidRPr="00957339">
        <w:rPr>
          <w:spacing w:val="1"/>
          <w:sz w:val="22"/>
          <w:szCs w:val="22"/>
        </w:rPr>
        <w:t>tr</w:t>
      </w:r>
      <w:r w:rsidRPr="00957339">
        <w:rPr>
          <w:spacing w:val="-2"/>
          <w:sz w:val="22"/>
          <w:szCs w:val="22"/>
        </w:rPr>
        <w:t>a</w:t>
      </w:r>
      <w:r w:rsidRPr="00957339">
        <w:rPr>
          <w:sz w:val="22"/>
          <w:szCs w:val="22"/>
        </w:rPr>
        <w:t>ck</w:t>
      </w:r>
      <w:r w:rsidRPr="00957339">
        <w:rPr>
          <w:spacing w:val="-2"/>
          <w:sz w:val="22"/>
          <w:szCs w:val="22"/>
        </w:rPr>
        <w:t xml:space="preserve"> </w:t>
      </w:r>
      <w:r w:rsidRPr="00957339">
        <w:rPr>
          <w:sz w:val="22"/>
          <w:szCs w:val="22"/>
        </w:rPr>
        <w:t xml:space="preserve">and </w:t>
      </w:r>
      <w:r w:rsidRPr="00957339">
        <w:rPr>
          <w:spacing w:val="-1"/>
          <w:sz w:val="22"/>
          <w:szCs w:val="22"/>
        </w:rPr>
        <w:t>r</w:t>
      </w:r>
      <w:r w:rsidRPr="00957339">
        <w:rPr>
          <w:sz w:val="22"/>
          <w:szCs w:val="22"/>
        </w:rPr>
        <w:t>e</w:t>
      </w:r>
      <w:r w:rsidRPr="00957339">
        <w:rPr>
          <w:spacing w:val="1"/>
          <w:sz w:val="22"/>
          <w:szCs w:val="22"/>
        </w:rPr>
        <w:t>s</w:t>
      </w:r>
      <w:r w:rsidRPr="00957339">
        <w:rPr>
          <w:sz w:val="22"/>
          <w:szCs w:val="22"/>
        </w:rPr>
        <w:t>pond</w:t>
      </w:r>
      <w:r w:rsidRPr="00957339">
        <w:rPr>
          <w:spacing w:val="-2"/>
          <w:sz w:val="22"/>
          <w:szCs w:val="22"/>
        </w:rPr>
        <w:t xml:space="preserve"> </w:t>
      </w:r>
      <w:r w:rsidRPr="00957339">
        <w:rPr>
          <w:spacing w:val="1"/>
          <w:sz w:val="22"/>
          <w:szCs w:val="22"/>
        </w:rPr>
        <w:t>t</w:t>
      </w:r>
      <w:r w:rsidRPr="00957339">
        <w:rPr>
          <w:sz w:val="22"/>
          <w:szCs w:val="22"/>
        </w:rPr>
        <w:t>o</w:t>
      </w:r>
      <w:r w:rsidRPr="00957339">
        <w:rPr>
          <w:spacing w:val="-2"/>
          <w:sz w:val="22"/>
          <w:szCs w:val="22"/>
        </w:rPr>
        <w:t xml:space="preserve"> </w:t>
      </w:r>
      <w:r w:rsidRPr="00957339">
        <w:rPr>
          <w:spacing w:val="1"/>
          <w:sz w:val="22"/>
          <w:szCs w:val="22"/>
        </w:rPr>
        <w:t>t</w:t>
      </w:r>
      <w:r w:rsidRPr="00957339">
        <w:rPr>
          <w:sz w:val="22"/>
          <w:szCs w:val="22"/>
        </w:rPr>
        <w:t>he</w:t>
      </w:r>
      <w:r w:rsidRPr="00957339">
        <w:rPr>
          <w:spacing w:val="-2"/>
          <w:sz w:val="22"/>
          <w:szCs w:val="22"/>
        </w:rPr>
        <w:t xml:space="preserve"> </w:t>
      </w:r>
      <w:r w:rsidRPr="00957339">
        <w:rPr>
          <w:sz w:val="22"/>
          <w:szCs w:val="22"/>
        </w:rPr>
        <w:t>can</w:t>
      </w:r>
      <w:r w:rsidRPr="00957339">
        <w:rPr>
          <w:spacing w:val="-2"/>
          <w:sz w:val="22"/>
          <w:szCs w:val="22"/>
        </w:rPr>
        <w:t>c</w:t>
      </w:r>
      <w:r w:rsidRPr="00957339">
        <w:rPr>
          <w:sz w:val="22"/>
          <w:szCs w:val="22"/>
        </w:rPr>
        <w:t>er</w:t>
      </w:r>
      <w:r w:rsidRPr="00957339">
        <w:rPr>
          <w:spacing w:val="1"/>
          <w:sz w:val="22"/>
          <w:szCs w:val="22"/>
        </w:rPr>
        <w:t xml:space="preserve"> </w:t>
      </w:r>
      <w:r w:rsidRPr="00957339">
        <w:rPr>
          <w:spacing w:val="-2"/>
          <w:sz w:val="22"/>
          <w:szCs w:val="22"/>
        </w:rPr>
        <w:t>b</w:t>
      </w:r>
      <w:r w:rsidRPr="00957339">
        <w:rPr>
          <w:sz w:val="22"/>
          <w:szCs w:val="22"/>
        </w:rPr>
        <w:t>u</w:t>
      </w:r>
      <w:r w:rsidRPr="00957339">
        <w:rPr>
          <w:spacing w:val="1"/>
          <w:sz w:val="22"/>
          <w:szCs w:val="22"/>
        </w:rPr>
        <w:t>r</w:t>
      </w:r>
      <w:r w:rsidRPr="00957339">
        <w:rPr>
          <w:sz w:val="22"/>
          <w:szCs w:val="22"/>
        </w:rPr>
        <w:t>d</w:t>
      </w:r>
      <w:r w:rsidRPr="00957339">
        <w:rPr>
          <w:spacing w:val="-2"/>
          <w:sz w:val="22"/>
          <w:szCs w:val="22"/>
        </w:rPr>
        <w:t>e</w:t>
      </w:r>
      <w:r w:rsidRPr="00957339">
        <w:rPr>
          <w:sz w:val="22"/>
          <w:szCs w:val="22"/>
        </w:rPr>
        <w:t>n at</w:t>
      </w:r>
      <w:r w:rsidRPr="00957339">
        <w:rPr>
          <w:spacing w:val="-1"/>
          <w:sz w:val="22"/>
          <w:szCs w:val="22"/>
        </w:rPr>
        <w:t xml:space="preserve"> </w:t>
      </w:r>
      <w:r w:rsidRPr="00957339">
        <w:rPr>
          <w:spacing w:val="1"/>
          <w:sz w:val="22"/>
          <w:szCs w:val="22"/>
        </w:rPr>
        <w:t>t</w:t>
      </w:r>
      <w:r w:rsidRPr="00957339">
        <w:rPr>
          <w:sz w:val="22"/>
          <w:szCs w:val="22"/>
        </w:rPr>
        <w:t>he</w:t>
      </w:r>
      <w:r w:rsidRPr="00957339">
        <w:rPr>
          <w:spacing w:val="-2"/>
          <w:sz w:val="22"/>
          <w:szCs w:val="22"/>
        </w:rPr>
        <w:t xml:space="preserve"> </w:t>
      </w:r>
      <w:r w:rsidRPr="00957339">
        <w:rPr>
          <w:spacing w:val="1"/>
          <w:sz w:val="22"/>
          <w:szCs w:val="22"/>
        </w:rPr>
        <w:t>l</w:t>
      </w:r>
      <w:r w:rsidRPr="00957339">
        <w:rPr>
          <w:sz w:val="22"/>
          <w:szCs w:val="22"/>
        </w:rPr>
        <w:t>o</w:t>
      </w:r>
      <w:r w:rsidRPr="00957339">
        <w:rPr>
          <w:spacing w:val="-2"/>
          <w:sz w:val="22"/>
          <w:szCs w:val="22"/>
        </w:rPr>
        <w:t>c</w:t>
      </w:r>
      <w:r w:rsidRPr="00957339">
        <w:rPr>
          <w:sz w:val="22"/>
          <w:szCs w:val="22"/>
        </w:rPr>
        <w:t>a</w:t>
      </w:r>
      <w:r w:rsidRPr="00957339">
        <w:rPr>
          <w:spacing w:val="1"/>
          <w:sz w:val="22"/>
          <w:szCs w:val="22"/>
        </w:rPr>
        <w:t>l</w:t>
      </w:r>
      <w:r w:rsidRPr="00957339">
        <w:rPr>
          <w:sz w:val="22"/>
          <w:szCs w:val="22"/>
        </w:rPr>
        <w:t>,</w:t>
      </w:r>
      <w:r w:rsidRPr="00957339">
        <w:rPr>
          <w:spacing w:val="-2"/>
          <w:sz w:val="22"/>
          <w:szCs w:val="22"/>
        </w:rPr>
        <w:t xml:space="preserve"> </w:t>
      </w:r>
      <w:r w:rsidRPr="00957339">
        <w:rPr>
          <w:sz w:val="22"/>
          <w:szCs w:val="22"/>
        </w:rPr>
        <w:t>s</w:t>
      </w:r>
      <w:r w:rsidRPr="00957339">
        <w:rPr>
          <w:spacing w:val="1"/>
          <w:sz w:val="22"/>
          <w:szCs w:val="22"/>
        </w:rPr>
        <w:t>t</w:t>
      </w:r>
      <w:r w:rsidRPr="00957339">
        <w:rPr>
          <w:spacing w:val="-2"/>
          <w:sz w:val="22"/>
          <w:szCs w:val="22"/>
        </w:rPr>
        <w:t>a</w:t>
      </w:r>
      <w:r w:rsidRPr="00957339">
        <w:rPr>
          <w:spacing w:val="1"/>
          <w:sz w:val="22"/>
          <w:szCs w:val="22"/>
        </w:rPr>
        <w:t>t</w:t>
      </w:r>
      <w:r w:rsidRPr="00957339">
        <w:rPr>
          <w:sz w:val="22"/>
          <w:szCs w:val="22"/>
        </w:rPr>
        <w:t>e</w:t>
      </w:r>
      <w:r w:rsidRPr="00957339">
        <w:rPr>
          <w:spacing w:val="-2"/>
          <w:sz w:val="22"/>
          <w:szCs w:val="22"/>
        </w:rPr>
        <w:t xml:space="preserve"> </w:t>
      </w:r>
      <w:r w:rsidRPr="00957339">
        <w:rPr>
          <w:sz w:val="22"/>
          <w:szCs w:val="22"/>
        </w:rPr>
        <w:t xml:space="preserve">and </w:t>
      </w:r>
      <w:r w:rsidRPr="00957339">
        <w:rPr>
          <w:spacing w:val="-2"/>
          <w:sz w:val="22"/>
          <w:szCs w:val="22"/>
        </w:rPr>
        <w:t>n</w:t>
      </w:r>
      <w:r w:rsidRPr="00957339">
        <w:rPr>
          <w:sz w:val="22"/>
          <w:szCs w:val="22"/>
        </w:rPr>
        <w:t>a</w:t>
      </w:r>
      <w:r w:rsidRPr="00957339">
        <w:rPr>
          <w:spacing w:val="-1"/>
          <w:sz w:val="22"/>
          <w:szCs w:val="22"/>
        </w:rPr>
        <w:t>ti</w:t>
      </w:r>
      <w:r w:rsidRPr="00957339">
        <w:rPr>
          <w:sz w:val="22"/>
          <w:szCs w:val="22"/>
        </w:rPr>
        <w:t>onal</w:t>
      </w:r>
      <w:r w:rsidRPr="00957339">
        <w:rPr>
          <w:spacing w:val="-1"/>
          <w:sz w:val="22"/>
          <w:szCs w:val="22"/>
        </w:rPr>
        <w:t xml:space="preserve"> </w:t>
      </w:r>
      <w:r w:rsidRPr="00957339">
        <w:rPr>
          <w:spacing w:val="1"/>
          <w:sz w:val="22"/>
          <w:szCs w:val="22"/>
        </w:rPr>
        <w:t>l</w:t>
      </w:r>
      <w:r w:rsidRPr="00957339">
        <w:rPr>
          <w:sz w:val="22"/>
          <w:szCs w:val="22"/>
        </w:rPr>
        <w:t>e</w:t>
      </w:r>
      <w:r w:rsidRPr="00957339">
        <w:rPr>
          <w:spacing w:val="-2"/>
          <w:sz w:val="22"/>
          <w:szCs w:val="22"/>
        </w:rPr>
        <w:t>v</w:t>
      </w:r>
      <w:r w:rsidRPr="00957339">
        <w:rPr>
          <w:sz w:val="22"/>
          <w:szCs w:val="22"/>
        </w:rPr>
        <w:t>e</w:t>
      </w:r>
      <w:r w:rsidRPr="00957339">
        <w:rPr>
          <w:spacing w:val="1"/>
          <w:sz w:val="22"/>
          <w:szCs w:val="22"/>
        </w:rPr>
        <w:t>l</w:t>
      </w:r>
      <w:r w:rsidRPr="00957339">
        <w:rPr>
          <w:sz w:val="22"/>
          <w:szCs w:val="22"/>
        </w:rPr>
        <w:t>s.</w:t>
      </w:r>
    </w:p>
    <w:p w14:paraId="026B52E7" w14:textId="77777777" w:rsidR="0092316D" w:rsidRPr="00957339" w:rsidRDefault="0092316D">
      <w:pPr>
        <w:spacing w:before="18" w:line="240" w:lineRule="exact"/>
        <w:rPr>
          <w:sz w:val="22"/>
          <w:szCs w:val="22"/>
        </w:rPr>
      </w:pPr>
    </w:p>
    <w:p w14:paraId="6A581998" w14:textId="77777777" w:rsidR="0092316D" w:rsidRPr="00995EA0" w:rsidRDefault="003C5E82" w:rsidP="00995EA0">
      <w:pPr>
        <w:rPr>
          <w:b/>
          <w:sz w:val="22"/>
          <w:szCs w:val="22"/>
          <w:u w:val="single"/>
        </w:rPr>
      </w:pPr>
      <w:r w:rsidRPr="00957339">
        <w:rPr>
          <w:b/>
          <w:sz w:val="22"/>
          <w:szCs w:val="22"/>
          <w:u w:val="single"/>
        </w:rPr>
        <w:t xml:space="preserve">The Need </w:t>
      </w:r>
      <w:r w:rsidR="0071341F" w:rsidRPr="00957339">
        <w:rPr>
          <w:b/>
          <w:sz w:val="22"/>
          <w:szCs w:val="22"/>
          <w:u w:val="single"/>
        </w:rPr>
        <w:t>f</w:t>
      </w:r>
      <w:r w:rsidRPr="00957339">
        <w:rPr>
          <w:b/>
          <w:sz w:val="22"/>
          <w:szCs w:val="22"/>
          <w:u w:val="single"/>
        </w:rPr>
        <w:t>or Great</w:t>
      </w:r>
      <w:r w:rsidR="0071341F" w:rsidRPr="00957339">
        <w:rPr>
          <w:b/>
          <w:sz w:val="22"/>
          <w:szCs w:val="22"/>
          <w:u w:val="single"/>
        </w:rPr>
        <w:t>er R</w:t>
      </w:r>
      <w:r w:rsidRPr="00957339">
        <w:rPr>
          <w:b/>
          <w:sz w:val="22"/>
          <w:szCs w:val="22"/>
          <w:u w:val="single"/>
        </w:rPr>
        <w:t>esources</w:t>
      </w:r>
    </w:p>
    <w:p w14:paraId="50DAC678" w14:textId="77777777" w:rsidR="0092316D" w:rsidRPr="00957339" w:rsidRDefault="003C5E82" w:rsidP="00E0132A">
      <w:pPr>
        <w:spacing w:before="32"/>
        <w:ind w:left="100" w:right="79"/>
        <w:jc w:val="both"/>
        <w:rPr>
          <w:sz w:val="22"/>
          <w:szCs w:val="22"/>
        </w:rPr>
      </w:pPr>
      <w:r w:rsidRPr="00957339">
        <w:rPr>
          <w:spacing w:val="-1"/>
          <w:sz w:val="22"/>
          <w:szCs w:val="22"/>
        </w:rPr>
        <w:t>A</w:t>
      </w:r>
      <w:r w:rsidRPr="00957339">
        <w:rPr>
          <w:sz w:val="22"/>
          <w:szCs w:val="22"/>
        </w:rPr>
        <w:t>dd</w:t>
      </w:r>
      <w:r w:rsidRPr="00957339">
        <w:rPr>
          <w:spacing w:val="1"/>
          <w:sz w:val="22"/>
          <w:szCs w:val="22"/>
        </w:rPr>
        <w:t>i</w:t>
      </w:r>
      <w:r w:rsidRPr="00957339">
        <w:rPr>
          <w:spacing w:val="-1"/>
          <w:sz w:val="22"/>
          <w:szCs w:val="22"/>
        </w:rPr>
        <w:t>t</w:t>
      </w:r>
      <w:r w:rsidRPr="00957339">
        <w:rPr>
          <w:spacing w:val="1"/>
          <w:sz w:val="22"/>
          <w:szCs w:val="22"/>
        </w:rPr>
        <w:t>i</w:t>
      </w:r>
      <w:r w:rsidRPr="00957339">
        <w:rPr>
          <w:sz w:val="22"/>
          <w:szCs w:val="22"/>
        </w:rPr>
        <w:t>on</w:t>
      </w:r>
      <w:r w:rsidRPr="00957339">
        <w:rPr>
          <w:spacing w:val="-2"/>
          <w:sz w:val="22"/>
          <w:szCs w:val="22"/>
        </w:rPr>
        <w:t>a</w:t>
      </w:r>
      <w:r w:rsidRPr="00957339">
        <w:rPr>
          <w:sz w:val="22"/>
          <w:szCs w:val="22"/>
        </w:rPr>
        <w:t>l</w:t>
      </w:r>
      <w:r w:rsidRPr="00957339">
        <w:rPr>
          <w:spacing w:val="1"/>
          <w:sz w:val="22"/>
          <w:szCs w:val="22"/>
        </w:rPr>
        <w:t xml:space="preserve"> f</w:t>
      </w:r>
      <w:r w:rsidRPr="00957339">
        <w:rPr>
          <w:sz w:val="22"/>
          <w:szCs w:val="22"/>
        </w:rPr>
        <w:t>un</w:t>
      </w:r>
      <w:r w:rsidRPr="00957339">
        <w:rPr>
          <w:spacing w:val="-2"/>
          <w:sz w:val="22"/>
          <w:szCs w:val="22"/>
        </w:rPr>
        <w:t>d</w:t>
      </w:r>
      <w:r w:rsidRPr="00957339">
        <w:rPr>
          <w:spacing w:val="1"/>
          <w:sz w:val="22"/>
          <w:szCs w:val="22"/>
        </w:rPr>
        <w:t>i</w:t>
      </w:r>
      <w:r w:rsidRPr="00957339">
        <w:rPr>
          <w:sz w:val="22"/>
          <w:szCs w:val="22"/>
        </w:rPr>
        <w:t xml:space="preserve">ng </w:t>
      </w:r>
      <w:r w:rsidRPr="00957339">
        <w:rPr>
          <w:spacing w:val="1"/>
          <w:sz w:val="22"/>
          <w:szCs w:val="22"/>
        </w:rPr>
        <w:t>i</w:t>
      </w:r>
      <w:r w:rsidRPr="00957339">
        <w:rPr>
          <w:sz w:val="22"/>
          <w:szCs w:val="22"/>
        </w:rPr>
        <w:t>s</w:t>
      </w:r>
      <w:r w:rsidRPr="00957339">
        <w:rPr>
          <w:spacing w:val="1"/>
          <w:sz w:val="22"/>
          <w:szCs w:val="22"/>
        </w:rPr>
        <w:t xml:space="preserve"> </w:t>
      </w:r>
      <w:r w:rsidRPr="00957339">
        <w:rPr>
          <w:sz w:val="22"/>
          <w:szCs w:val="22"/>
        </w:rPr>
        <w:t>nee</w:t>
      </w:r>
      <w:r w:rsidRPr="00957339">
        <w:rPr>
          <w:spacing w:val="-2"/>
          <w:sz w:val="22"/>
          <w:szCs w:val="22"/>
        </w:rPr>
        <w:t>d</w:t>
      </w:r>
      <w:r w:rsidRPr="00957339">
        <w:rPr>
          <w:sz w:val="22"/>
          <w:szCs w:val="22"/>
        </w:rPr>
        <w:t>ed</w:t>
      </w:r>
      <w:r w:rsidRPr="00957339">
        <w:rPr>
          <w:spacing w:val="3"/>
          <w:sz w:val="22"/>
          <w:szCs w:val="22"/>
        </w:rPr>
        <w:t xml:space="preserve"> </w:t>
      </w:r>
      <w:r w:rsidRPr="00957339">
        <w:rPr>
          <w:spacing w:val="1"/>
          <w:sz w:val="22"/>
          <w:szCs w:val="22"/>
        </w:rPr>
        <w:t>t</w:t>
      </w:r>
      <w:r w:rsidRPr="00957339">
        <w:rPr>
          <w:sz w:val="22"/>
          <w:szCs w:val="22"/>
        </w:rPr>
        <w:t>o su</w:t>
      </w:r>
      <w:r w:rsidRPr="00957339">
        <w:rPr>
          <w:spacing w:val="-2"/>
          <w:sz w:val="22"/>
          <w:szCs w:val="22"/>
        </w:rPr>
        <w:t>p</w:t>
      </w:r>
      <w:r w:rsidRPr="00957339">
        <w:rPr>
          <w:sz w:val="22"/>
          <w:szCs w:val="22"/>
        </w:rPr>
        <w:t>po</w:t>
      </w:r>
      <w:r w:rsidRPr="00957339">
        <w:rPr>
          <w:spacing w:val="-2"/>
          <w:sz w:val="22"/>
          <w:szCs w:val="22"/>
        </w:rPr>
        <w:t>r</w:t>
      </w:r>
      <w:r w:rsidRPr="00957339">
        <w:rPr>
          <w:sz w:val="22"/>
          <w:szCs w:val="22"/>
        </w:rPr>
        <w:t>t</w:t>
      </w:r>
      <w:r w:rsidRPr="00957339">
        <w:rPr>
          <w:spacing w:val="3"/>
          <w:sz w:val="22"/>
          <w:szCs w:val="22"/>
        </w:rPr>
        <w:t xml:space="preserve"> </w:t>
      </w:r>
      <w:r w:rsidRPr="00957339">
        <w:rPr>
          <w:spacing w:val="-2"/>
          <w:sz w:val="22"/>
          <w:szCs w:val="22"/>
        </w:rPr>
        <w:t>s</w:t>
      </w:r>
      <w:r w:rsidRPr="00957339">
        <w:rPr>
          <w:spacing w:val="1"/>
          <w:sz w:val="22"/>
          <w:szCs w:val="22"/>
        </w:rPr>
        <w:t>t</w:t>
      </w:r>
      <w:r w:rsidRPr="00957339">
        <w:rPr>
          <w:spacing w:val="-2"/>
          <w:sz w:val="22"/>
          <w:szCs w:val="22"/>
        </w:rPr>
        <w:t>a</w:t>
      </w:r>
      <w:r w:rsidRPr="00957339">
        <w:rPr>
          <w:spacing w:val="1"/>
          <w:sz w:val="22"/>
          <w:szCs w:val="22"/>
        </w:rPr>
        <w:t>t</w:t>
      </w:r>
      <w:r w:rsidRPr="00957339">
        <w:rPr>
          <w:sz w:val="22"/>
          <w:szCs w:val="22"/>
        </w:rPr>
        <w:t>es</w:t>
      </w:r>
      <w:r w:rsidRPr="00957339">
        <w:rPr>
          <w:spacing w:val="1"/>
          <w:sz w:val="22"/>
          <w:szCs w:val="22"/>
        </w:rPr>
        <w:t xml:space="preserve"> </w:t>
      </w:r>
      <w:r w:rsidRPr="00957339">
        <w:rPr>
          <w:sz w:val="22"/>
          <w:szCs w:val="22"/>
        </w:rPr>
        <w:t xml:space="preserve">and </w:t>
      </w:r>
      <w:r w:rsidRPr="00957339">
        <w:rPr>
          <w:spacing w:val="1"/>
          <w:sz w:val="22"/>
          <w:szCs w:val="22"/>
        </w:rPr>
        <w:t>t</w:t>
      </w:r>
      <w:r w:rsidRPr="00957339">
        <w:rPr>
          <w:spacing w:val="-2"/>
          <w:sz w:val="22"/>
          <w:szCs w:val="22"/>
        </w:rPr>
        <w:t>er</w:t>
      </w:r>
      <w:r w:rsidRPr="00957339">
        <w:rPr>
          <w:spacing w:val="1"/>
          <w:sz w:val="22"/>
          <w:szCs w:val="22"/>
        </w:rPr>
        <w:t>r</w:t>
      </w:r>
      <w:r w:rsidRPr="00957339">
        <w:rPr>
          <w:spacing w:val="-1"/>
          <w:sz w:val="22"/>
          <w:szCs w:val="22"/>
        </w:rPr>
        <w:t>i</w:t>
      </w:r>
      <w:r w:rsidRPr="00957339">
        <w:rPr>
          <w:spacing w:val="1"/>
          <w:sz w:val="22"/>
          <w:szCs w:val="22"/>
        </w:rPr>
        <w:t>t</w:t>
      </w:r>
      <w:r w:rsidRPr="00957339">
        <w:rPr>
          <w:sz w:val="22"/>
          <w:szCs w:val="22"/>
        </w:rPr>
        <w:t>o</w:t>
      </w:r>
      <w:r w:rsidRPr="00957339">
        <w:rPr>
          <w:spacing w:val="-2"/>
          <w:sz w:val="22"/>
          <w:szCs w:val="22"/>
        </w:rPr>
        <w:t>r</w:t>
      </w:r>
      <w:r w:rsidRPr="00957339">
        <w:rPr>
          <w:spacing w:val="1"/>
          <w:sz w:val="22"/>
          <w:szCs w:val="22"/>
        </w:rPr>
        <w:t>i</w:t>
      </w:r>
      <w:r w:rsidRPr="00957339">
        <w:rPr>
          <w:sz w:val="22"/>
          <w:szCs w:val="22"/>
        </w:rPr>
        <w:t>es</w:t>
      </w:r>
      <w:r w:rsidRPr="00957339">
        <w:rPr>
          <w:spacing w:val="1"/>
          <w:sz w:val="22"/>
          <w:szCs w:val="22"/>
        </w:rPr>
        <w:t xml:space="preserve"> t</w:t>
      </w:r>
      <w:r w:rsidRPr="00957339">
        <w:rPr>
          <w:sz w:val="22"/>
          <w:szCs w:val="22"/>
        </w:rPr>
        <w:t>o en</w:t>
      </w:r>
      <w:r w:rsidRPr="00957339">
        <w:rPr>
          <w:spacing w:val="-2"/>
          <w:sz w:val="22"/>
          <w:szCs w:val="22"/>
        </w:rPr>
        <w:t>h</w:t>
      </w:r>
      <w:r w:rsidRPr="00957339">
        <w:rPr>
          <w:sz w:val="22"/>
          <w:szCs w:val="22"/>
        </w:rPr>
        <w:t xml:space="preserve">ance </w:t>
      </w:r>
      <w:r w:rsidRPr="00957339">
        <w:rPr>
          <w:spacing w:val="1"/>
          <w:sz w:val="22"/>
          <w:szCs w:val="22"/>
        </w:rPr>
        <w:t>t</w:t>
      </w:r>
      <w:r w:rsidRPr="00957339">
        <w:rPr>
          <w:spacing w:val="-2"/>
          <w:sz w:val="22"/>
          <w:szCs w:val="22"/>
        </w:rPr>
        <w:t>h</w:t>
      </w:r>
      <w:r w:rsidRPr="00957339">
        <w:rPr>
          <w:sz w:val="22"/>
          <w:szCs w:val="22"/>
        </w:rPr>
        <w:t>e</w:t>
      </w:r>
      <w:r w:rsidRPr="00957339">
        <w:rPr>
          <w:spacing w:val="3"/>
          <w:sz w:val="22"/>
          <w:szCs w:val="22"/>
        </w:rPr>
        <w:t xml:space="preserve"> </w:t>
      </w:r>
      <w:r w:rsidRPr="00957339">
        <w:rPr>
          <w:sz w:val="22"/>
          <w:szCs w:val="22"/>
        </w:rPr>
        <w:t>o</w:t>
      </w:r>
      <w:r w:rsidRPr="00957339">
        <w:rPr>
          <w:spacing w:val="-2"/>
          <w:sz w:val="22"/>
          <w:szCs w:val="22"/>
        </w:rPr>
        <w:t>v</w:t>
      </w:r>
      <w:r w:rsidRPr="00957339">
        <w:rPr>
          <w:sz w:val="22"/>
          <w:szCs w:val="22"/>
        </w:rPr>
        <w:t>e</w:t>
      </w:r>
      <w:r w:rsidRPr="00957339">
        <w:rPr>
          <w:spacing w:val="-1"/>
          <w:sz w:val="22"/>
          <w:szCs w:val="22"/>
        </w:rPr>
        <w:t>r</w:t>
      </w:r>
      <w:r w:rsidRPr="00957339">
        <w:rPr>
          <w:sz w:val="22"/>
          <w:szCs w:val="22"/>
        </w:rPr>
        <w:t>a</w:t>
      </w:r>
      <w:r w:rsidRPr="00957339">
        <w:rPr>
          <w:spacing w:val="1"/>
          <w:sz w:val="22"/>
          <w:szCs w:val="22"/>
        </w:rPr>
        <w:t>l</w:t>
      </w:r>
      <w:r w:rsidRPr="00957339">
        <w:rPr>
          <w:sz w:val="22"/>
          <w:szCs w:val="22"/>
        </w:rPr>
        <w:t>l</w:t>
      </w:r>
      <w:r w:rsidRPr="00957339">
        <w:rPr>
          <w:spacing w:val="1"/>
          <w:sz w:val="22"/>
          <w:szCs w:val="22"/>
        </w:rPr>
        <w:t xml:space="preserve"> </w:t>
      </w:r>
      <w:r w:rsidRPr="00957339">
        <w:rPr>
          <w:sz w:val="22"/>
          <w:szCs w:val="22"/>
        </w:rPr>
        <w:t>qu</w:t>
      </w:r>
      <w:r w:rsidRPr="00957339">
        <w:rPr>
          <w:spacing w:val="-2"/>
          <w:sz w:val="22"/>
          <w:szCs w:val="22"/>
        </w:rPr>
        <w:t>a</w:t>
      </w:r>
      <w:r w:rsidRPr="00957339">
        <w:rPr>
          <w:spacing w:val="1"/>
          <w:sz w:val="22"/>
          <w:szCs w:val="22"/>
        </w:rPr>
        <w:t>l</w:t>
      </w:r>
      <w:r w:rsidRPr="00957339">
        <w:rPr>
          <w:spacing w:val="-1"/>
          <w:sz w:val="22"/>
          <w:szCs w:val="22"/>
        </w:rPr>
        <w:t>i</w:t>
      </w:r>
      <w:r w:rsidRPr="00957339">
        <w:rPr>
          <w:spacing w:val="1"/>
          <w:sz w:val="22"/>
          <w:szCs w:val="22"/>
        </w:rPr>
        <w:t>t</w:t>
      </w:r>
      <w:r w:rsidRPr="00957339">
        <w:rPr>
          <w:sz w:val="22"/>
          <w:szCs w:val="22"/>
        </w:rPr>
        <w:t>y and co</w:t>
      </w:r>
      <w:r w:rsidRPr="00957339">
        <w:rPr>
          <w:spacing w:val="-3"/>
          <w:sz w:val="22"/>
          <w:szCs w:val="22"/>
        </w:rPr>
        <w:t>m</w:t>
      </w:r>
      <w:r w:rsidRPr="00957339">
        <w:rPr>
          <w:sz w:val="22"/>
          <w:szCs w:val="22"/>
        </w:rPr>
        <w:t>p</w:t>
      </w:r>
      <w:r w:rsidRPr="00957339">
        <w:rPr>
          <w:spacing w:val="1"/>
          <w:sz w:val="22"/>
          <w:szCs w:val="22"/>
        </w:rPr>
        <w:t>l</w:t>
      </w:r>
      <w:r w:rsidRPr="00957339">
        <w:rPr>
          <w:sz w:val="22"/>
          <w:szCs w:val="22"/>
        </w:rPr>
        <w:t>e</w:t>
      </w:r>
      <w:r w:rsidRPr="00957339">
        <w:rPr>
          <w:spacing w:val="1"/>
          <w:sz w:val="22"/>
          <w:szCs w:val="22"/>
        </w:rPr>
        <w:t>t</w:t>
      </w:r>
      <w:r w:rsidRPr="00957339">
        <w:rPr>
          <w:sz w:val="22"/>
          <w:szCs w:val="22"/>
        </w:rPr>
        <w:t>e</w:t>
      </w:r>
      <w:r w:rsidRPr="00957339">
        <w:rPr>
          <w:spacing w:val="-2"/>
          <w:sz w:val="22"/>
          <w:szCs w:val="22"/>
        </w:rPr>
        <w:t>n</w:t>
      </w:r>
      <w:r w:rsidRPr="00957339">
        <w:rPr>
          <w:sz w:val="22"/>
          <w:szCs w:val="22"/>
        </w:rPr>
        <w:t>e</w:t>
      </w:r>
      <w:r w:rsidRPr="00957339">
        <w:rPr>
          <w:spacing w:val="-2"/>
          <w:sz w:val="22"/>
          <w:szCs w:val="22"/>
        </w:rPr>
        <w:t>s</w:t>
      </w:r>
      <w:r w:rsidRPr="00957339">
        <w:rPr>
          <w:sz w:val="22"/>
          <w:szCs w:val="22"/>
        </w:rPr>
        <w:t>s</w:t>
      </w:r>
      <w:r w:rsidRPr="00957339">
        <w:rPr>
          <w:spacing w:val="3"/>
          <w:sz w:val="22"/>
          <w:szCs w:val="22"/>
        </w:rPr>
        <w:t xml:space="preserve"> </w:t>
      </w:r>
      <w:r w:rsidRPr="00957339">
        <w:rPr>
          <w:sz w:val="22"/>
          <w:szCs w:val="22"/>
        </w:rPr>
        <w:t>of</w:t>
      </w:r>
      <w:r w:rsidRPr="00957339">
        <w:rPr>
          <w:spacing w:val="1"/>
          <w:sz w:val="22"/>
          <w:szCs w:val="22"/>
        </w:rPr>
        <w:t xml:space="preserve"> r</w:t>
      </w:r>
      <w:r w:rsidRPr="00957339">
        <w:rPr>
          <w:sz w:val="22"/>
          <w:szCs w:val="22"/>
        </w:rPr>
        <w:t>e</w:t>
      </w:r>
      <w:r w:rsidRPr="00957339">
        <w:rPr>
          <w:spacing w:val="-2"/>
          <w:sz w:val="22"/>
          <w:szCs w:val="22"/>
        </w:rPr>
        <w:t>g</w:t>
      </w:r>
      <w:r w:rsidRPr="00957339">
        <w:rPr>
          <w:spacing w:val="1"/>
          <w:sz w:val="22"/>
          <w:szCs w:val="22"/>
        </w:rPr>
        <w:t>i</w:t>
      </w:r>
      <w:r w:rsidRPr="00957339">
        <w:rPr>
          <w:spacing w:val="-2"/>
          <w:sz w:val="22"/>
          <w:szCs w:val="22"/>
        </w:rPr>
        <w:t>s</w:t>
      </w:r>
      <w:r w:rsidRPr="00957339">
        <w:rPr>
          <w:spacing w:val="1"/>
          <w:sz w:val="22"/>
          <w:szCs w:val="22"/>
        </w:rPr>
        <w:t>tr</w:t>
      </w:r>
      <w:r w:rsidRPr="00957339">
        <w:rPr>
          <w:sz w:val="22"/>
          <w:szCs w:val="22"/>
        </w:rPr>
        <w:t>y da</w:t>
      </w:r>
      <w:r w:rsidRPr="00957339">
        <w:rPr>
          <w:spacing w:val="1"/>
          <w:sz w:val="22"/>
          <w:szCs w:val="22"/>
        </w:rPr>
        <w:t>t</w:t>
      </w:r>
      <w:r w:rsidRPr="00957339">
        <w:rPr>
          <w:sz w:val="22"/>
          <w:szCs w:val="22"/>
        </w:rPr>
        <w:t xml:space="preserve">a, </w:t>
      </w:r>
      <w:r w:rsidRPr="00957339">
        <w:rPr>
          <w:spacing w:val="1"/>
          <w:sz w:val="22"/>
          <w:szCs w:val="22"/>
        </w:rPr>
        <w:t>t</w:t>
      </w:r>
      <w:r w:rsidRPr="00957339">
        <w:rPr>
          <w:sz w:val="22"/>
          <w:szCs w:val="22"/>
        </w:rPr>
        <w:t xml:space="preserve">o </w:t>
      </w:r>
      <w:r w:rsidRPr="00957339">
        <w:rPr>
          <w:spacing w:val="1"/>
          <w:sz w:val="22"/>
          <w:szCs w:val="22"/>
        </w:rPr>
        <w:t>i</w:t>
      </w:r>
      <w:r w:rsidRPr="00957339">
        <w:rPr>
          <w:spacing w:val="-4"/>
          <w:sz w:val="22"/>
          <w:szCs w:val="22"/>
        </w:rPr>
        <w:t>m</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v</w:t>
      </w:r>
      <w:r w:rsidRPr="00957339">
        <w:rPr>
          <w:sz w:val="22"/>
          <w:szCs w:val="22"/>
        </w:rPr>
        <w:t>e</w:t>
      </w:r>
      <w:r w:rsidRPr="00957339">
        <w:rPr>
          <w:spacing w:val="4"/>
          <w:sz w:val="22"/>
          <w:szCs w:val="22"/>
        </w:rPr>
        <w:t xml:space="preserve"> </w:t>
      </w:r>
      <w:r w:rsidRPr="00957339">
        <w:rPr>
          <w:spacing w:val="1"/>
          <w:sz w:val="22"/>
          <w:szCs w:val="22"/>
        </w:rPr>
        <w:t>t</w:t>
      </w:r>
      <w:r w:rsidRPr="00957339">
        <w:rPr>
          <w:sz w:val="22"/>
          <w:szCs w:val="22"/>
        </w:rPr>
        <w:t>he</w:t>
      </w:r>
      <w:r w:rsidRPr="00957339">
        <w:rPr>
          <w:spacing w:val="-1"/>
          <w:sz w:val="22"/>
          <w:szCs w:val="22"/>
        </w:rPr>
        <w:t>i</w:t>
      </w:r>
      <w:r w:rsidRPr="00957339">
        <w:rPr>
          <w:sz w:val="22"/>
          <w:szCs w:val="22"/>
        </w:rPr>
        <w:t>r</w:t>
      </w:r>
      <w:r w:rsidRPr="00957339">
        <w:rPr>
          <w:spacing w:val="3"/>
          <w:sz w:val="22"/>
          <w:szCs w:val="22"/>
        </w:rPr>
        <w:t xml:space="preserve"> </w:t>
      </w:r>
      <w:r w:rsidRPr="00957339">
        <w:rPr>
          <w:sz w:val="22"/>
          <w:szCs w:val="22"/>
        </w:rPr>
        <w:t>a</w:t>
      </w:r>
      <w:r w:rsidRPr="00957339">
        <w:rPr>
          <w:spacing w:val="-2"/>
          <w:sz w:val="22"/>
          <w:szCs w:val="22"/>
        </w:rPr>
        <w:t>b</w:t>
      </w:r>
      <w:r w:rsidRPr="00957339">
        <w:rPr>
          <w:spacing w:val="1"/>
          <w:sz w:val="22"/>
          <w:szCs w:val="22"/>
        </w:rPr>
        <w:t>i</w:t>
      </w:r>
      <w:r w:rsidRPr="00957339">
        <w:rPr>
          <w:spacing w:val="-1"/>
          <w:sz w:val="22"/>
          <w:szCs w:val="22"/>
        </w:rPr>
        <w:t>l</w:t>
      </w:r>
      <w:r w:rsidRPr="00957339">
        <w:rPr>
          <w:spacing w:val="1"/>
          <w:sz w:val="22"/>
          <w:szCs w:val="22"/>
        </w:rPr>
        <w:t>i</w:t>
      </w:r>
      <w:r w:rsidRPr="00957339">
        <w:rPr>
          <w:spacing w:val="-1"/>
          <w:sz w:val="22"/>
          <w:szCs w:val="22"/>
        </w:rPr>
        <w:t>t</w:t>
      </w:r>
      <w:r w:rsidRPr="00957339">
        <w:rPr>
          <w:sz w:val="22"/>
          <w:szCs w:val="22"/>
        </w:rPr>
        <w:t xml:space="preserve">y </w:t>
      </w:r>
      <w:r w:rsidRPr="00957339">
        <w:rPr>
          <w:spacing w:val="1"/>
          <w:sz w:val="22"/>
          <w:szCs w:val="22"/>
        </w:rPr>
        <w:t>t</w:t>
      </w:r>
      <w:r w:rsidRPr="00957339">
        <w:rPr>
          <w:sz w:val="22"/>
          <w:szCs w:val="22"/>
        </w:rPr>
        <w:t>o</w:t>
      </w:r>
      <w:r w:rsidRPr="00957339">
        <w:rPr>
          <w:spacing w:val="2"/>
          <w:sz w:val="22"/>
          <w:szCs w:val="22"/>
        </w:rPr>
        <w:t xml:space="preserve"> </w:t>
      </w:r>
      <w:r w:rsidRPr="00957339">
        <w:rPr>
          <w:sz w:val="22"/>
          <w:szCs w:val="22"/>
        </w:rPr>
        <w:t>use</w:t>
      </w:r>
      <w:r w:rsidRPr="00957339">
        <w:rPr>
          <w:spacing w:val="3"/>
          <w:sz w:val="22"/>
          <w:szCs w:val="22"/>
        </w:rPr>
        <w:t xml:space="preserve"> </w:t>
      </w:r>
      <w:r w:rsidRPr="00957339">
        <w:rPr>
          <w:spacing w:val="1"/>
          <w:sz w:val="22"/>
          <w:szCs w:val="22"/>
        </w:rPr>
        <w:t>r</w:t>
      </w:r>
      <w:r w:rsidRPr="00957339">
        <w:rPr>
          <w:sz w:val="22"/>
          <w:szCs w:val="22"/>
        </w:rPr>
        <w:t>e</w:t>
      </w:r>
      <w:r w:rsidRPr="00957339">
        <w:rPr>
          <w:spacing w:val="-2"/>
          <w:sz w:val="22"/>
          <w:szCs w:val="22"/>
        </w:rPr>
        <w:t>g</w:t>
      </w:r>
      <w:r w:rsidRPr="00957339">
        <w:rPr>
          <w:spacing w:val="-1"/>
          <w:sz w:val="22"/>
          <w:szCs w:val="22"/>
        </w:rPr>
        <w:t>i</w:t>
      </w:r>
      <w:r w:rsidRPr="00957339">
        <w:rPr>
          <w:sz w:val="22"/>
          <w:szCs w:val="22"/>
        </w:rPr>
        <w:t>s</w:t>
      </w:r>
      <w:r w:rsidRPr="00957339">
        <w:rPr>
          <w:spacing w:val="-1"/>
          <w:sz w:val="22"/>
          <w:szCs w:val="22"/>
        </w:rPr>
        <w:t>t</w:t>
      </w:r>
      <w:r w:rsidRPr="00957339">
        <w:rPr>
          <w:spacing w:val="1"/>
          <w:sz w:val="22"/>
          <w:szCs w:val="22"/>
        </w:rPr>
        <w:t>r</w:t>
      </w:r>
      <w:r w:rsidRPr="00957339">
        <w:rPr>
          <w:sz w:val="22"/>
          <w:szCs w:val="22"/>
        </w:rPr>
        <w:t>y da</w:t>
      </w:r>
      <w:r w:rsidRPr="00957339">
        <w:rPr>
          <w:spacing w:val="1"/>
          <w:sz w:val="22"/>
          <w:szCs w:val="22"/>
        </w:rPr>
        <w:t>t</w:t>
      </w:r>
      <w:r w:rsidRPr="00957339">
        <w:rPr>
          <w:sz w:val="22"/>
          <w:szCs w:val="22"/>
        </w:rPr>
        <w:t xml:space="preserve">a </w:t>
      </w:r>
      <w:r w:rsidRPr="00957339">
        <w:rPr>
          <w:spacing w:val="1"/>
          <w:sz w:val="22"/>
          <w:szCs w:val="22"/>
        </w:rPr>
        <w:t>t</w:t>
      </w:r>
      <w:r w:rsidRPr="00957339">
        <w:rPr>
          <w:sz w:val="22"/>
          <w:szCs w:val="22"/>
        </w:rPr>
        <w:t>o</w:t>
      </w:r>
      <w:r w:rsidRPr="00957339">
        <w:rPr>
          <w:spacing w:val="2"/>
          <w:sz w:val="22"/>
          <w:szCs w:val="22"/>
        </w:rPr>
        <w:t xml:space="preserve"> </w:t>
      </w:r>
      <w:r w:rsidRPr="00957339">
        <w:rPr>
          <w:spacing w:val="-2"/>
          <w:sz w:val="22"/>
          <w:szCs w:val="22"/>
        </w:rPr>
        <w:t>r</w:t>
      </w:r>
      <w:r w:rsidRPr="00957339">
        <w:rPr>
          <w:sz w:val="22"/>
          <w:szCs w:val="22"/>
        </w:rPr>
        <w:t>e</w:t>
      </w:r>
      <w:r w:rsidRPr="00957339">
        <w:rPr>
          <w:spacing w:val="-2"/>
          <w:sz w:val="22"/>
          <w:szCs w:val="22"/>
        </w:rPr>
        <w:t>p</w:t>
      </w:r>
      <w:r w:rsidRPr="00957339">
        <w:rPr>
          <w:sz w:val="22"/>
          <w:szCs w:val="22"/>
        </w:rPr>
        <w:t>o</w:t>
      </w:r>
      <w:r w:rsidRPr="00957339">
        <w:rPr>
          <w:spacing w:val="1"/>
          <w:sz w:val="22"/>
          <w:szCs w:val="22"/>
        </w:rPr>
        <w:t>r</w:t>
      </w:r>
      <w:r w:rsidRPr="00957339">
        <w:rPr>
          <w:sz w:val="22"/>
          <w:szCs w:val="22"/>
        </w:rPr>
        <w:t>t</w:t>
      </w:r>
      <w:r w:rsidRPr="00957339">
        <w:rPr>
          <w:spacing w:val="3"/>
          <w:sz w:val="22"/>
          <w:szCs w:val="22"/>
        </w:rPr>
        <w:t xml:space="preserve"> </w:t>
      </w:r>
      <w:r w:rsidRPr="00957339">
        <w:rPr>
          <w:spacing w:val="-2"/>
          <w:sz w:val="22"/>
          <w:szCs w:val="22"/>
        </w:rPr>
        <w:t>o</w:t>
      </w:r>
      <w:r w:rsidRPr="00957339">
        <w:rPr>
          <w:sz w:val="22"/>
          <w:szCs w:val="22"/>
        </w:rPr>
        <w:t>n</w:t>
      </w:r>
      <w:r w:rsidRPr="00957339">
        <w:rPr>
          <w:spacing w:val="2"/>
          <w:sz w:val="22"/>
          <w:szCs w:val="22"/>
        </w:rPr>
        <w:t xml:space="preserve"> </w:t>
      </w:r>
      <w:r w:rsidRPr="00957339">
        <w:rPr>
          <w:sz w:val="22"/>
          <w:szCs w:val="22"/>
        </w:rPr>
        <w:t>ca</w:t>
      </w:r>
      <w:r w:rsidRPr="00957339">
        <w:rPr>
          <w:spacing w:val="-2"/>
          <w:sz w:val="22"/>
          <w:szCs w:val="22"/>
        </w:rPr>
        <w:t>n</w:t>
      </w:r>
      <w:r w:rsidRPr="00957339">
        <w:rPr>
          <w:sz w:val="22"/>
          <w:szCs w:val="22"/>
        </w:rPr>
        <w:t>cer</w:t>
      </w:r>
      <w:r w:rsidRPr="00957339">
        <w:rPr>
          <w:spacing w:val="1"/>
          <w:sz w:val="22"/>
          <w:szCs w:val="22"/>
        </w:rPr>
        <w:t xml:space="preserve"> t</w:t>
      </w:r>
      <w:r w:rsidRPr="00957339">
        <w:rPr>
          <w:spacing w:val="-2"/>
          <w:sz w:val="22"/>
          <w:szCs w:val="22"/>
        </w:rPr>
        <w:t>r</w:t>
      </w:r>
      <w:r w:rsidRPr="00957339">
        <w:rPr>
          <w:sz w:val="22"/>
          <w:szCs w:val="22"/>
        </w:rPr>
        <w:t>ends</w:t>
      </w:r>
      <w:r w:rsidRPr="00957339">
        <w:rPr>
          <w:spacing w:val="1"/>
          <w:sz w:val="22"/>
          <w:szCs w:val="22"/>
        </w:rPr>
        <w:t xml:space="preserve"> </w:t>
      </w:r>
      <w:r w:rsidRPr="00957339">
        <w:rPr>
          <w:sz w:val="22"/>
          <w:szCs w:val="22"/>
        </w:rPr>
        <w:t>and</w:t>
      </w:r>
      <w:r w:rsidRPr="00957339">
        <w:rPr>
          <w:spacing w:val="3"/>
          <w:sz w:val="22"/>
          <w:szCs w:val="22"/>
        </w:rPr>
        <w:t xml:space="preserve"> </w:t>
      </w:r>
      <w:r w:rsidRPr="00957339">
        <w:rPr>
          <w:spacing w:val="-4"/>
          <w:sz w:val="22"/>
          <w:szCs w:val="22"/>
        </w:rPr>
        <w:t>m</w:t>
      </w:r>
      <w:r w:rsidRPr="00957339">
        <w:rPr>
          <w:sz w:val="22"/>
          <w:szCs w:val="22"/>
        </w:rPr>
        <w:t>on</w:t>
      </w:r>
      <w:r w:rsidRPr="00957339">
        <w:rPr>
          <w:spacing w:val="1"/>
          <w:sz w:val="22"/>
          <w:szCs w:val="22"/>
        </w:rPr>
        <w:t>i</w:t>
      </w:r>
      <w:r w:rsidRPr="00957339">
        <w:rPr>
          <w:spacing w:val="-1"/>
          <w:sz w:val="22"/>
          <w:szCs w:val="22"/>
        </w:rPr>
        <w:t>t</w:t>
      </w:r>
      <w:r w:rsidRPr="00957339">
        <w:rPr>
          <w:sz w:val="22"/>
          <w:szCs w:val="22"/>
        </w:rPr>
        <w:t>or</w:t>
      </w:r>
      <w:r w:rsidRPr="00957339">
        <w:rPr>
          <w:spacing w:val="3"/>
          <w:sz w:val="22"/>
          <w:szCs w:val="22"/>
        </w:rPr>
        <w:t xml:space="preserve"> </w:t>
      </w:r>
      <w:r w:rsidRPr="00957339">
        <w:rPr>
          <w:spacing w:val="-2"/>
          <w:sz w:val="22"/>
          <w:szCs w:val="22"/>
        </w:rPr>
        <w:t>p</w:t>
      </w:r>
      <w:r w:rsidRPr="00957339">
        <w:rPr>
          <w:spacing w:val="1"/>
          <w:sz w:val="22"/>
          <w:szCs w:val="22"/>
        </w:rPr>
        <w:t>r</w:t>
      </w:r>
      <w:r w:rsidRPr="00957339">
        <w:rPr>
          <w:sz w:val="22"/>
          <w:szCs w:val="22"/>
        </w:rPr>
        <w:t>o</w:t>
      </w:r>
      <w:r w:rsidRPr="00957339">
        <w:rPr>
          <w:spacing w:val="-2"/>
          <w:sz w:val="22"/>
          <w:szCs w:val="22"/>
        </w:rPr>
        <w:t>g</w:t>
      </w:r>
      <w:r w:rsidRPr="00957339">
        <w:rPr>
          <w:spacing w:val="1"/>
          <w:sz w:val="22"/>
          <w:szCs w:val="22"/>
        </w:rPr>
        <w:t>r</w:t>
      </w:r>
      <w:r w:rsidRPr="00957339">
        <w:rPr>
          <w:sz w:val="22"/>
          <w:szCs w:val="22"/>
        </w:rPr>
        <w:t>am</w:t>
      </w:r>
      <w:r w:rsidRPr="00957339">
        <w:rPr>
          <w:spacing w:val="-1"/>
          <w:sz w:val="22"/>
          <w:szCs w:val="22"/>
        </w:rPr>
        <w:t xml:space="preserve"> </w:t>
      </w:r>
      <w:r w:rsidRPr="00957339">
        <w:rPr>
          <w:spacing w:val="1"/>
          <w:sz w:val="22"/>
          <w:szCs w:val="22"/>
        </w:rPr>
        <w:t>i</w:t>
      </w:r>
      <w:r w:rsidRPr="00957339">
        <w:rPr>
          <w:spacing w:val="-4"/>
          <w:sz w:val="22"/>
          <w:szCs w:val="22"/>
        </w:rPr>
        <w:t>m</w:t>
      </w:r>
      <w:r w:rsidRPr="00957339">
        <w:rPr>
          <w:sz w:val="22"/>
          <w:szCs w:val="22"/>
        </w:rPr>
        <w:t>pac</w:t>
      </w:r>
      <w:r w:rsidRPr="00957339">
        <w:rPr>
          <w:spacing w:val="9"/>
          <w:sz w:val="22"/>
          <w:szCs w:val="22"/>
        </w:rPr>
        <w:t>t</w:t>
      </w:r>
      <w:r w:rsidRPr="00957339">
        <w:rPr>
          <w:sz w:val="22"/>
          <w:szCs w:val="22"/>
        </w:rPr>
        <w:t>,</w:t>
      </w:r>
      <w:r w:rsidRPr="00957339">
        <w:rPr>
          <w:spacing w:val="3"/>
          <w:sz w:val="22"/>
          <w:szCs w:val="22"/>
        </w:rPr>
        <w:t xml:space="preserve"> </w:t>
      </w:r>
      <w:r w:rsidRPr="00957339">
        <w:rPr>
          <w:sz w:val="22"/>
          <w:szCs w:val="22"/>
        </w:rPr>
        <w:t xml:space="preserve">and </w:t>
      </w:r>
      <w:r w:rsidRPr="00957339">
        <w:rPr>
          <w:spacing w:val="1"/>
          <w:sz w:val="22"/>
          <w:szCs w:val="22"/>
        </w:rPr>
        <w:t>t</w:t>
      </w:r>
      <w:r w:rsidRPr="00957339">
        <w:rPr>
          <w:sz w:val="22"/>
          <w:szCs w:val="22"/>
        </w:rPr>
        <w:t>o</w:t>
      </w:r>
      <w:r w:rsidRPr="00957339">
        <w:rPr>
          <w:spacing w:val="2"/>
          <w:sz w:val="22"/>
          <w:szCs w:val="22"/>
        </w:rPr>
        <w:t xml:space="preserve"> </w:t>
      </w:r>
      <w:r w:rsidRPr="00957339">
        <w:rPr>
          <w:spacing w:val="-2"/>
          <w:sz w:val="22"/>
          <w:szCs w:val="22"/>
        </w:rPr>
        <w:t>r</w:t>
      </w:r>
      <w:r w:rsidRPr="00957339">
        <w:rPr>
          <w:sz w:val="22"/>
          <w:szCs w:val="22"/>
        </w:rPr>
        <w:t>e</w:t>
      </w:r>
      <w:r w:rsidRPr="00957339">
        <w:rPr>
          <w:spacing w:val="1"/>
          <w:sz w:val="22"/>
          <w:szCs w:val="22"/>
        </w:rPr>
        <w:t>s</w:t>
      </w:r>
      <w:r w:rsidRPr="00957339">
        <w:rPr>
          <w:sz w:val="22"/>
          <w:szCs w:val="22"/>
        </w:rPr>
        <w:t xml:space="preserve">pond </w:t>
      </w:r>
      <w:r w:rsidRPr="00957339">
        <w:rPr>
          <w:spacing w:val="1"/>
          <w:sz w:val="22"/>
          <w:szCs w:val="22"/>
        </w:rPr>
        <w:t>t</w:t>
      </w:r>
      <w:r w:rsidRPr="00957339">
        <w:rPr>
          <w:sz w:val="22"/>
          <w:szCs w:val="22"/>
        </w:rPr>
        <w:t>o pub</w:t>
      </w:r>
      <w:r w:rsidRPr="00957339">
        <w:rPr>
          <w:spacing w:val="-1"/>
          <w:sz w:val="22"/>
          <w:szCs w:val="22"/>
        </w:rPr>
        <w:t>l</w:t>
      </w:r>
      <w:r w:rsidRPr="00957339">
        <w:rPr>
          <w:spacing w:val="1"/>
          <w:sz w:val="22"/>
          <w:szCs w:val="22"/>
        </w:rPr>
        <w:t>i</w:t>
      </w:r>
      <w:r w:rsidRPr="00957339">
        <w:rPr>
          <w:sz w:val="22"/>
          <w:szCs w:val="22"/>
        </w:rPr>
        <w:t>c</w:t>
      </w:r>
      <w:r w:rsidRPr="00957339">
        <w:rPr>
          <w:spacing w:val="3"/>
          <w:sz w:val="22"/>
          <w:szCs w:val="22"/>
        </w:rPr>
        <w:t xml:space="preserve"> </w:t>
      </w:r>
      <w:r w:rsidRPr="00957339">
        <w:rPr>
          <w:spacing w:val="1"/>
          <w:sz w:val="22"/>
          <w:szCs w:val="22"/>
        </w:rPr>
        <w:t>i</w:t>
      </w:r>
      <w:r w:rsidRPr="00957339">
        <w:rPr>
          <w:spacing w:val="-2"/>
          <w:sz w:val="22"/>
          <w:szCs w:val="22"/>
        </w:rPr>
        <w:t>n</w:t>
      </w:r>
      <w:r w:rsidRPr="00957339">
        <w:rPr>
          <w:sz w:val="22"/>
          <w:szCs w:val="22"/>
        </w:rPr>
        <w:t>qu</w:t>
      </w:r>
      <w:r w:rsidRPr="00957339">
        <w:rPr>
          <w:spacing w:val="-1"/>
          <w:sz w:val="22"/>
          <w:szCs w:val="22"/>
        </w:rPr>
        <w:t>i</w:t>
      </w:r>
      <w:r w:rsidRPr="00957339">
        <w:rPr>
          <w:spacing w:val="1"/>
          <w:sz w:val="22"/>
          <w:szCs w:val="22"/>
        </w:rPr>
        <w:t>r</w:t>
      </w:r>
      <w:r w:rsidRPr="00957339">
        <w:rPr>
          <w:spacing w:val="-1"/>
          <w:sz w:val="22"/>
          <w:szCs w:val="22"/>
        </w:rPr>
        <w:t>i</w:t>
      </w:r>
      <w:r w:rsidRPr="00957339">
        <w:rPr>
          <w:sz w:val="22"/>
          <w:szCs w:val="22"/>
        </w:rPr>
        <w:t>es</w:t>
      </w:r>
      <w:r w:rsidRPr="00957339">
        <w:rPr>
          <w:spacing w:val="3"/>
          <w:sz w:val="22"/>
          <w:szCs w:val="22"/>
        </w:rPr>
        <w:t xml:space="preserve"> </w:t>
      </w:r>
      <w:r w:rsidRPr="00957339">
        <w:rPr>
          <w:sz w:val="22"/>
          <w:szCs w:val="22"/>
        </w:rPr>
        <w:t>and</w:t>
      </w:r>
      <w:r w:rsidRPr="00957339">
        <w:rPr>
          <w:spacing w:val="1"/>
          <w:sz w:val="22"/>
          <w:szCs w:val="22"/>
        </w:rPr>
        <w:t xml:space="preserve"> </w:t>
      </w:r>
      <w:r w:rsidRPr="00957339">
        <w:rPr>
          <w:sz w:val="22"/>
          <w:szCs w:val="22"/>
        </w:rPr>
        <w:t>con</w:t>
      </w:r>
      <w:r w:rsidRPr="00957339">
        <w:rPr>
          <w:spacing w:val="-2"/>
          <w:sz w:val="22"/>
          <w:szCs w:val="22"/>
        </w:rPr>
        <w:t>c</w:t>
      </w:r>
      <w:r w:rsidRPr="00957339">
        <w:rPr>
          <w:sz w:val="22"/>
          <w:szCs w:val="22"/>
        </w:rPr>
        <w:t>e</w:t>
      </w:r>
      <w:r w:rsidRPr="00957339">
        <w:rPr>
          <w:spacing w:val="-1"/>
          <w:sz w:val="22"/>
          <w:szCs w:val="22"/>
        </w:rPr>
        <w:t>r</w:t>
      </w:r>
      <w:r w:rsidRPr="00957339">
        <w:rPr>
          <w:sz w:val="22"/>
          <w:szCs w:val="22"/>
        </w:rPr>
        <w:t>ns</w:t>
      </w:r>
      <w:r w:rsidRPr="00957339">
        <w:rPr>
          <w:spacing w:val="3"/>
          <w:sz w:val="22"/>
          <w:szCs w:val="22"/>
        </w:rPr>
        <w:t xml:space="preserve"> </w:t>
      </w:r>
      <w:r w:rsidRPr="00957339">
        <w:rPr>
          <w:spacing w:val="1"/>
          <w:sz w:val="22"/>
          <w:szCs w:val="22"/>
        </w:rPr>
        <w:t>r</w:t>
      </w:r>
      <w:r w:rsidRPr="00957339">
        <w:rPr>
          <w:sz w:val="22"/>
          <w:szCs w:val="22"/>
        </w:rPr>
        <w:t>e</w:t>
      </w:r>
      <w:r w:rsidRPr="00957339">
        <w:rPr>
          <w:spacing w:val="-2"/>
          <w:sz w:val="22"/>
          <w:szCs w:val="22"/>
        </w:rPr>
        <w:t>g</w:t>
      </w:r>
      <w:r w:rsidRPr="00957339">
        <w:rPr>
          <w:sz w:val="22"/>
          <w:szCs w:val="22"/>
        </w:rPr>
        <w:t>a</w:t>
      </w:r>
      <w:r w:rsidRPr="00957339">
        <w:rPr>
          <w:spacing w:val="1"/>
          <w:sz w:val="22"/>
          <w:szCs w:val="22"/>
        </w:rPr>
        <w:t>r</w:t>
      </w:r>
      <w:r w:rsidRPr="00957339">
        <w:rPr>
          <w:spacing w:val="-2"/>
          <w:sz w:val="22"/>
          <w:szCs w:val="22"/>
        </w:rPr>
        <w:t>d</w:t>
      </w:r>
      <w:r w:rsidRPr="00957339">
        <w:rPr>
          <w:spacing w:val="1"/>
          <w:sz w:val="22"/>
          <w:szCs w:val="22"/>
        </w:rPr>
        <w:t>i</w:t>
      </w:r>
      <w:r w:rsidRPr="00957339">
        <w:rPr>
          <w:sz w:val="22"/>
          <w:szCs w:val="22"/>
        </w:rPr>
        <w:t>ng canc</w:t>
      </w:r>
      <w:r w:rsidRPr="00957339">
        <w:rPr>
          <w:spacing w:val="-2"/>
          <w:sz w:val="22"/>
          <w:szCs w:val="22"/>
        </w:rPr>
        <w:t>e</w:t>
      </w:r>
      <w:r w:rsidRPr="00957339">
        <w:rPr>
          <w:sz w:val="22"/>
          <w:szCs w:val="22"/>
        </w:rPr>
        <w:t>r</w:t>
      </w:r>
      <w:r w:rsidRPr="00957339">
        <w:rPr>
          <w:spacing w:val="3"/>
          <w:sz w:val="22"/>
          <w:szCs w:val="22"/>
        </w:rPr>
        <w:t xml:space="preserve"> </w:t>
      </w:r>
      <w:r w:rsidRPr="00957339">
        <w:rPr>
          <w:sz w:val="22"/>
          <w:szCs w:val="22"/>
        </w:rPr>
        <w:t>o</w:t>
      </w:r>
      <w:r w:rsidRPr="00957339">
        <w:rPr>
          <w:spacing w:val="-2"/>
          <w:sz w:val="22"/>
          <w:szCs w:val="22"/>
        </w:rPr>
        <w:t>c</w:t>
      </w:r>
      <w:r w:rsidRPr="00957339">
        <w:rPr>
          <w:sz w:val="22"/>
          <w:szCs w:val="22"/>
        </w:rPr>
        <w:t>cu</w:t>
      </w:r>
      <w:r w:rsidRPr="00957339">
        <w:rPr>
          <w:spacing w:val="-1"/>
          <w:sz w:val="22"/>
          <w:szCs w:val="22"/>
        </w:rPr>
        <w:t>r</w:t>
      </w:r>
      <w:r w:rsidRPr="00957339">
        <w:rPr>
          <w:spacing w:val="1"/>
          <w:sz w:val="22"/>
          <w:szCs w:val="22"/>
        </w:rPr>
        <w:t>r</w:t>
      </w:r>
      <w:r w:rsidRPr="00957339">
        <w:rPr>
          <w:spacing w:val="-2"/>
          <w:sz w:val="22"/>
          <w:szCs w:val="22"/>
        </w:rPr>
        <w:t>e</w:t>
      </w:r>
      <w:r w:rsidRPr="00957339">
        <w:rPr>
          <w:sz w:val="22"/>
          <w:szCs w:val="22"/>
        </w:rPr>
        <w:t xml:space="preserve">nce. </w:t>
      </w:r>
      <w:r w:rsidRPr="00957339">
        <w:rPr>
          <w:spacing w:val="8"/>
          <w:sz w:val="22"/>
          <w:szCs w:val="22"/>
        </w:rPr>
        <w:t xml:space="preserve"> </w:t>
      </w:r>
      <w:r w:rsidRPr="00957339">
        <w:rPr>
          <w:spacing w:val="-2"/>
          <w:sz w:val="22"/>
          <w:szCs w:val="22"/>
        </w:rPr>
        <w:t>W</w:t>
      </w:r>
      <w:r w:rsidRPr="00957339">
        <w:rPr>
          <w:spacing w:val="1"/>
          <w:sz w:val="22"/>
          <w:szCs w:val="22"/>
        </w:rPr>
        <w:t>it</w:t>
      </w:r>
      <w:r w:rsidRPr="00957339">
        <w:rPr>
          <w:sz w:val="22"/>
          <w:szCs w:val="22"/>
        </w:rPr>
        <w:t xml:space="preserve">h </w:t>
      </w:r>
      <w:r w:rsidRPr="00957339">
        <w:rPr>
          <w:spacing w:val="1"/>
          <w:sz w:val="22"/>
          <w:szCs w:val="22"/>
        </w:rPr>
        <w:t>t</w:t>
      </w:r>
      <w:r w:rsidRPr="00957339">
        <w:rPr>
          <w:sz w:val="22"/>
          <w:szCs w:val="22"/>
        </w:rPr>
        <w:t>h</w:t>
      </w:r>
      <w:r w:rsidRPr="00957339">
        <w:rPr>
          <w:spacing w:val="-2"/>
          <w:sz w:val="22"/>
          <w:szCs w:val="22"/>
        </w:rPr>
        <w:t>e</w:t>
      </w:r>
      <w:r w:rsidRPr="00957339">
        <w:rPr>
          <w:sz w:val="22"/>
          <w:szCs w:val="22"/>
        </w:rPr>
        <w:t>se</w:t>
      </w:r>
      <w:r w:rsidRPr="00957339">
        <w:rPr>
          <w:spacing w:val="3"/>
          <w:sz w:val="22"/>
          <w:szCs w:val="22"/>
        </w:rPr>
        <w:t xml:space="preserve"> </w:t>
      </w:r>
      <w:r w:rsidRPr="00957339">
        <w:rPr>
          <w:sz w:val="22"/>
          <w:szCs w:val="22"/>
        </w:rPr>
        <w:t>ad</w:t>
      </w:r>
      <w:r w:rsidRPr="00957339">
        <w:rPr>
          <w:spacing w:val="-2"/>
          <w:sz w:val="22"/>
          <w:szCs w:val="22"/>
        </w:rPr>
        <w:t>d</w:t>
      </w:r>
      <w:r w:rsidRPr="00957339">
        <w:rPr>
          <w:spacing w:val="1"/>
          <w:sz w:val="22"/>
          <w:szCs w:val="22"/>
        </w:rPr>
        <w:t>i</w:t>
      </w:r>
      <w:r w:rsidRPr="00957339">
        <w:rPr>
          <w:spacing w:val="-1"/>
          <w:sz w:val="22"/>
          <w:szCs w:val="22"/>
        </w:rPr>
        <w:t>t</w:t>
      </w:r>
      <w:r w:rsidRPr="00957339">
        <w:rPr>
          <w:spacing w:val="1"/>
          <w:sz w:val="22"/>
          <w:szCs w:val="22"/>
        </w:rPr>
        <w:t>i</w:t>
      </w:r>
      <w:r w:rsidRPr="00957339">
        <w:rPr>
          <w:sz w:val="22"/>
          <w:szCs w:val="22"/>
        </w:rPr>
        <w:t>o</w:t>
      </w:r>
      <w:r w:rsidRPr="00957339">
        <w:rPr>
          <w:spacing w:val="-2"/>
          <w:sz w:val="22"/>
          <w:szCs w:val="22"/>
        </w:rPr>
        <w:t>n</w:t>
      </w:r>
      <w:r w:rsidRPr="00957339">
        <w:rPr>
          <w:sz w:val="22"/>
          <w:szCs w:val="22"/>
        </w:rPr>
        <w:t>al</w:t>
      </w:r>
      <w:r w:rsidRPr="00957339">
        <w:rPr>
          <w:spacing w:val="2"/>
          <w:sz w:val="22"/>
          <w:szCs w:val="22"/>
        </w:rPr>
        <w:t xml:space="preserve"> </w:t>
      </w:r>
      <w:r w:rsidRPr="00957339">
        <w:rPr>
          <w:spacing w:val="1"/>
          <w:sz w:val="22"/>
          <w:szCs w:val="22"/>
        </w:rPr>
        <w:t>r</w:t>
      </w:r>
      <w:r w:rsidRPr="00957339">
        <w:rPr>
          <w:sz w:val="22"/>
          <w:szCs w:val="22"/>
        </w:rPr>
        <w:t>e</w:t>
      </w:r>
      <w:r w:rsidRPr="00957339">
        <w:rPr>
          <w:spacing w:val="1"/>
          <w:sz w:val="22"/>
          <w:szCs w:val="22"/>
        </w:rPr>
        <w:t>s</w:t>
      </w:r>
      <w:r w:rsidRPr="00957339">
        <w:rPr>
          <w:sz w:val="22"/>
          <w:szCs w:val="22"/>
        </w:rPr>
        <w:t>o</w:t>
      </w:r>
      <w:r w:rsidRPr="00957339">
        <w:rPr>
          <w:spacing w:val="-2"/>
          <w:sz w:val="22"/>
          <w:szCs w:val="22"/>
        </w:rPr>
        <w:t>u</w:t>
      </w:r>
      <w:r w:rsidRPr="00957339">
        <w:rPr>
          <w:spacing w:val="1"/>
          <w:sz w:val="22"/>
          <w:szCs w:val="22"/>
        </w:rPr>
        <w:t>r</w:t>
      </w:r>
      <w:r w:rsidRPr="00957339">
        <w:rPr>
          <w:spacing w:val="-2"/>
          <w:sz w:val="22"/>
          <w:szCs w:val="22"/>
        </w:rPr>
        <w:t>c</w:t>
      </w:r>
      <w:r w:rsidRPr="00957339">
        <w:rPr>
          <w:sz w:val="22"/>
          <w:szCs w:val="22"/>
        </w:rPr>
        <w:t>e</w:t>
      </w:r>
      <w:r w:rsidRPr="00957339">
        <w:rPr>
          <w:spacing w:val="1"/>
          <w:sz w:val="22"/>
          <w:szCs w:val="22"/>
        </w:rPr>
        <w:t>s</w:t>
      </w:r>
      <w:r w:rsidRPr="00957339">
        <w:rPr>
          <w:sz w:val="22"/>
          <w:szCs w:val="22"/>
        </w:rPr>
        <w:t>,</w:t>
      </w:r>
      <w:r w:rsidRPr="00957339">
        <w:rPr>
          <w:spacing w:val="3"/>
          <w:sz w:val="22"/>
          <w:szCs w:val="22"/>
        </w:rPr>
        <w:t xml:space="preserve"> </w:t>
      </w:r>
      <w:r w:rsidRPr="00957339">
        <w:rPr>
          <w:spacing w:val="-1"/>
          <w:sz w:val="22"/>
          <w:szCs w:val="22"/>
        </w:rPr>
        <w:t>CD</w:t>
      </w:r>
      <w:r w:rsidRPr="00957339">
        <w:rPr>
          <w:sz w:val="22"/>
          <w:szCs w:val="22"/>
        </w:rPr>
        <w:t>C</w:t>
      </w:r>
      <w:r w:rsidRPr="00957339">
        <w:rPr>
          <w:spacing w:val="2"/>
          <w:sz w:val="22"/>
          <w:szCs w:val="22"/>
        </w:rPr>
        <w:t xml:space="preserve"> </w:t>
      </w:r>
      <w:r w:rsidRPr="00957339">
        <w:rPr>
          <w:spacing w:val="-1"/>
          <w:sz w:val="22"/>
          <w:szCs w:val="22"/>
        </w:rPr>
        <w:t>w</w:t>
      </w:r>
      <w:r w:rsidRPr="00957339">
        <w:rPr>
          <w:sz w:val="22"/>
          <w:szCs w:val="22"/>
        </w:rPr>
        <w:t>ou</w:t>
      </w:r>
      <w:r w:rsidRPr="00957339">
        <w:rPr>
          <w:spacing w:val="1"/>
          <w:sz w:val="22"/>
          <w:szCs w:val="22"/>
        </w:rPr>
        <w:t>l</w:t>
      </w:r>
      <w:r w:rsidRPr="00957339">
        <w:rPr>
          <w:sz w:val="22"/>
          <w:szCs w:val="22"/>
        </w:rPr>
        <w:t>d</w:t>
      </w:r>
      <w:r w:rsidRPr="00957339">
        <w:rPr>
          <w:spacing w:val="3"/>
          <w:sz w:val="22"/>
          <w:szCs w:val="22"/>
        </w:rPr>
        <w:t xml:space="preserve"> </w:t>
      </w:r>
      <w:r w:rsidRPr="00957339">
        <w:rPr>
          <w:spacing w:val="-1"/>
          <w:sz w:val="22"/>
          <w:szCs w:val="22"/>
        </w:rPr>
        <w:t>i</w:t>
      </w:r>
      <w:r w:rsidRPr="00957339">
        <w:rPr>
          <w:sz w:val="22"/>
          <w:szCs w:val="22"/>
        </w:rPr>
        <w:t>nc</w:t>
      </w:r>
      <w:r w:rsidRPr="00957339">
        <w:rPr>
          <w:spacing w:val="-1"/>
          <w:sz w:val="22"/>
          <w:szCs w:val="22"/>
        </w:rPr>
        <w:t>r</w:t>
      </w:r>
      <w:r w:rsidRPr="00957339">
        <w:rPr>
          <w:sz w:val="22"/>
          <w:szCs w:val="22"/>
        </w:rPr>
        <w:t>ease</w:t>
      </w:r>
      <w:r w:rsidRPr="00957339">
        <w:rPr>
          <w:spacing w:val="3"/>
          <w:sz w:val="22"/>
          <w:szCs w:val="22"/>
        </w:rPr>
        <w:t xml:space="preserve"> </w:t>
      </w:r>
      <w:r w:rsidRPr="00957339">
        <w:rPr>
          <w:spacing w:val="-2"/>
          <w:sz w:val="22"/>
          <w:szCs w:val="22"/>
        </w:rPr>
        <w:t>s</w:t>
      </w:r>
      <w:r w:rsidRPr="00957339">
        <w:rPr>
          <w:sz w:val="22"/>
          <w:szCs w:val="22"/>
        </w:rPr>
        <w:t>upp</w:t>
      </w:r>
      <w:r w:rsidRPr="00957339">
        <w:rPr>
          <w:spacing w:val="-2"/>
          <w:sz w:val="22"/>
          <w:szCs w:val="22"/>
        </w:rPr>
        <w:t>or</w:t>
      </w:r>
      <w:r w:rsidRPr="00957339">
        <w:rPr>
          <w:sz w:val="22"/>
          <w:szCs w:val="22"/>
        </w:rPr>
        <w:t xml:space="preserve">t </w:t>
      </w:r>
      <w:r w:rsidRPr="00957339">
        <w:rPr>
          <w:spacing w:val="1"/>
          <w:sz w:val="22"/>
          <w:szCs w:val="22"/>
        </w:rPr>
        <w:t>t</w:t>
      </w:r>
      <w:r w:rsidRPr="00957339">
        <w:rPr>
          <w:sz w:val="22"/>
          <w:szCs w:val="22"/>
        </w:rPr>
        <w:t>o</w:t>
      </w:r>
      <w:r w:rsidRPr="00957339">
        <w:rPr>
          <w:spacing w:val="3"/>
          <w:sz w:val="22"/>
          <w:szCs w:val="22"/>
        </w:rPr>
        <w:t xml:space="preserve"> </w:t>
      </w:r>
      <w:r w:rsidRPr="00957339">
        <w:rPr>
          <w:sz w:val="22"/>
          <w:szCs w:val="22"/>
        </w:rPr>
        <w:t>s</w:t>
      </w:r>
      <w:r w:rsidRPr="00957339">
        <w:rPr>
          <w:spacing w:val="-1"/>
          <w:sz w:val="22"/>
          <w:szCs w:val="22"/>
        </w:rPr>
        <w:t>t</w:t>
      </w:r>
      <w:r w:rsidRPr="00957339">
        <w:rPr>
          <w:sz w:val="22"/>
          <w:szCs w:val="22"/>
        </w:rPr>
        <w:t>a</w:t>
      </w:r>
      <w:r w:rsidRPr="00957339">
        <w:rPr>
          <w:spacing w:val="-1"/>
          <w:sz w:val="22"/>
          <w:szCs w:val="22"/>
        </w:rPr>
        <w:t>t</w:t>
      </w:r>
      <w:r w:rsidRPr="00957339">
        <w:rPr>
          <w:sz w:val="22"/>
          <w:szCs w:val="22"/>
        </w:rPr>
        <w:t>e</w:t>
      </w:r>
      <w:r w:rsidRPr="00957339">
        <w:rPr>
          <w:spacing w:val="3"/>
          <w:sz w:val="22"/>
          <w:szCs w:val="22"/>
        </w:rPr>
        <w:t xml:space="preserve"> </w:t>
      </w:r>
      <w:r w:rsidRPr="00957339">
        <w:rPr>
          <w:spacing w:val="1"/>
          <w:sz w:val="22"/>
          <w:szCs w:val="22"/>
        </w:rPr>
        <w:t>r</w:t>
      </w:r>
      <w:r w:rsidRPr="00957339">
        <w:rPr>
          <w:sz w:val="22"/>
          <w:szCs w:val="22"/>
        </w:rPr>
        <w:t>e</w:t>
      </w:r>
      <w:r w:rsidRPr="00957339">
        <w:rPr>
          <w:spacing w:val="-2"/>
          <w:sz w:val="22"/>
          <w:szCs w:val="22"/>
        </w:rPr>
        <w:t>g</w:t>
      </w:r>
      <w:r w:rsidRPr="00957339">
        <w:rPr>
          <w:spacing w:val="1"/>
          <w:sz w:val="22"/>
          <w:szCs w:val="22"/>
        </w:rPr>
        <w:t>i</w:t>
      </w:r>
      <w:r w:rsidRPr="00957339">
        <w:rPr>
          <w:spacing w:val="-2"/>
          <w:sz w:val="22"/>
          <w:szCs w:val="22"/>
        </w:rPr>
        <w:t>s</w:t>
      </w:r>
      <w:r w:rsidRPr="00957339">
        <w:rPr>
          <w:spacing w:val="1"/>
          <w:sz w:val="22"/>
          <w:szCs w:val="22"/>
        </w:rPr>
        <w:t>t</w:t>
      </w:r>
      <w:r w:rsidRPr="00957339">
        <w:rPr>
          <w:spacing w:val="-2"/>
          <w:sz w:val="22"/>
          <w:szCs w:val="22"/>
        </w:rPr>
        <w:t>r</w:t>
      </w:r>
      <w:r w:rsidRPr="00957339">
        <w:rPr>
          <w:spacing w:val="1"/>
          <w:sz w:val="22"/>
          <w:szCs w:val="22"/>
        </w:rPr>
        <w:t>i</w:t>
      </w:r>
      <w:r w:rsidRPr="00957339">
        <w:rPr>
          <w:sz w:val="22"/>
          <w:szCs w:val="22"/>
        </w:rPr>
        <w:t>es</w:t>
      </w:r>
      <w:r w:rsidRPr="00957339">
        <w:rPr>
          <w:spacing w:val="1"/>
          <w:sz w:val="22"/>
          <w:szCs w:val="22"/>
        </w:rPr>
        <w:t xml:space="preserve"> t</w:t>
      </w:r>
      <w:r w:rsidRPr="00957339">
        <w:rPr>
          <w:sz w:val="22"/>
          <w:szCs w:val="22"/>
        </w:rPr>
        <w:t>o</w:t>
      </w:r>
      <w:r w:rsidR="00D12467" w:rsidRPr="00957339">
        <w:rPr>
          <w:sz w:val="22"/>
          <w:szCs w:val="22"/>
        </w:rPr>
        <w:t>:</w:t>
      </w:r>
      <w:r w:rsidRPr="00957339">
        <w:rPr>
          <w:spacing w:val="3"/>
          <w:sz w:val="22"/>
          <w:szCs w:val="22"/>
        </w:rPr>
        <w:t xml:space="preserve"> </w:t>
      </w:r>
      <w:r w:rsidRPr="00957339">
        <w:rPr>
          <w:spacing w:val="1"/>
          <w:sz w:val="22"/>
          <w:szCs w:val="22"/>
        </w:rPr>
        <w:t>i</w:t>
      </w:r>
      <w:r w:rsidRPr="00957339">
        <w:rPr>
          <w:spacing w:val="-4"/>
          <w:sz w:val="22"/>
          <w:szCs w:val="22"/>
        </w:rPr>
        <w:t>m</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v</w:t>
      </w:r>
      <w:r w:rsidRPr="00957339">
        <w:rPr>
          <w:sz w:val="22"/>
          <w:szCs w:val="22"/>
        </w:rPr>
        <w:t>e</w:t>
      </w:r>
      <w:r w:rsidRPr="00957339">
        <w:rPr>
          <w:spacing w:val="3"/>
          <w:sz w:val="22"/>
          <w:szCs w:val="22"/>
        </w:rPr>
        <w:t xml:space="preserve"> </w:t>
      </w:r>
      <w:r w:rsidRPr="00957339">
        <w:rPr>
          <w:sz w:val="22"/>
          <w:szCs w:val="22"/>
        </w:rPr>
        <w:t>capac</w:t>
      </w:r>
      <w:r w:rsidRPr="00957339">
        <w:rPr>
          <w:spacing w:val="-1"/>
          <w:sz w:val="22"/>
          <w:szCs w:val="22"/>
        </w:rPr>
        <w:t>i</w:t>
      </w:r>
      <w:r w:rsidRPr="00957339">
        <w:rPr>
          <w:spacing w:val="1"/>
          <w:sz w:val="22"/>
          <w:szCs w:val="22"/>
        </w:rPr>
        <w:t>t</w:t>
      </w:r>
      <w:r w:rsidRPr="00957339">
        <w:rPr>
          <w:sz w:val="22"/>
          <w:szCs w:val="22"/>
        </w:rPr>
        <w:t xml:space="preserve">y </w:t>
      </w:r>
      <w:r w:rsidRPr="00957339">
        <w:rPr>
          <w:spacing w:val="1"/>
          <w:sz w:val="22"/>
          <w:szCs w:val="22"/>
        </w:rPr>
        <w:t>f</w:t>
      </w:r>
      <w:r w:rsidRPr="00957339">
        <w:rPr>
          <w:sz w:val="22"/>
          <w:szCs w:val="22"/>
        </w:rPr>
        <w:t>or</w:t>
      </w:r>
      <w:r w:rsidRPr="00957339">
        <w:rPr>
          <w:spacing w:val="3"/>
          <w:sz w:val="22"/>
          <w:szCs w:val="22"/>
        </w:rPr>
        <w:t xml:space="preserve"> </w:t>
      </w:r>
      <w:r w:rsidRPr="00957339">
        <w:rPr>
          <w:sz w:val="22"/>
          <w:szCs w:val="22"/>
        </w:rPr>
        <w:t>u</w:t>
      </w:r>
      <w:r w:rsidRPr="00957339">
        <w:rPr>
          <w:spacing w:val="-2"/>
          <w:sz w:val="22"/>
          <w:szCs w:val="22"/>
        </w:rPr>
        <w:t>s</w:t>
      </w:r>
      <w:r w:rsidRPr="00957339">
        <w:rPr>
          <w:spacing w:val="1"/>
          <w:sz w:val="22"/>
          <w:szCs w:val="22"/>
        </w:rPr>
        <w:t>i</w:t>
      </w:r>
      <w:r w:rsidRPr="00957339">
        <w:rPr>
          <w:sz w:val="22"/>
          <w:szCs w:val="22"/>
        </w:rPr>
        <w:t>ng can</w:t>
      </w:r>
      <w:r w:rsidRPr="00957339">
        <w:rPr>
          <w:spacing w:val="-2"/>
          <w:sz w:val="22"/>
          <w:szCs w:val="22"/>
        </w:rPr>
        <w:t>c</w:t>
      </w:r>
      <w:r w:rsidRPr="00957339">
        <w:rPr>
          <w:sz w:val="22"/>
          <w:szCs w:val="22"/>
        </w:rPr>
        <w:t>er</w:t>
      </w:r>
      <w:r w:rsidRPr="00957339">
        <w:rPr>
          <w:spacing w:val="4"/>
          <w:sz w:val="22"/>
          <w:szCs w:val="22"/>
        </w:rPr>
        <w:t xml:space="preserve"> </w:t>
      </w:r>
      <w:r w:rsidRPr="00957339">
        <w:rPr>
          <w:sz w:val="22"/>
          <w:szCs w:val="22"/>
        </w:rPr>
        <w:t>d</w:t>
      </w:r>
      <w:r w:rsidRPr="00957339">
        <w:rPr>
          <w:spacing w:val="-2"/>
          <w:sz w:val="22"/>
          <w:szCs w:val="22"/>
        </w:rPr>
        <w:t>a</w:t>
      </w:r>
      <w:r w:rsidRPr="00957339">
        <w:rPr>
          <w:spacing w:val="1"/>
          <w:sz w:val="22"/>
          <w:szCs w:val="22"/>
        </w:rPr>
        <w:t>t</w:t>
      </w:r>
      <w:r w:rsidRPr="00957339">
        <w:rPr>
          <w:sz w:val="22"/>
          <w:szCs w:val="22"/>
        </w:rPr>
        <w:t>a</w:t>
      </w:r>
      <w:r w:rsidRPr="00957339">
        <w:rPr>
          <w:spacing w:val="3"/>
          <w:sz w:val="22"/>
          <w:szCs w:val="22"/>
        </w:rPr>
        <w:t xml:space="preserve"> </w:t>
      </w:r>
      <w:r w:rsidRPr="00957339">
        <w:rPr>
          <w:spacing w:val="1"/>
          <w:sz w:val="22"/>
          <w:szCs w:val="22"/>
        </w:rPr>
        <w:t>t</w:t>
      </w:r>
      <w:r w:rsidRPr="00957339">
        <w:rPr>
          <w:sz w:val="22"/>
          <w:szCs w:val="22"/>
        </w:rPr>
        <w:t>o</w:t>
      </w:r>
      <w:r w:rsidRPr="00957339">
        <w:rPr>
          <w:spacing w:val="3"/>
          <w:sz w:val="22"/>
          <w:szCs w:val="22"/>
        </w:rPr>
        <w:t xml:space="preserve"> </w:t>
      </w:r>
      <w:r w:rsidRPr="00957339">
        <w:rPr>
          <w:spacing w:val="-2"/>
          <w:sz w:val="22"/>
          <w:szCs w:val="22"/>
        </w:rPr>
        <w:t>d</w:t>
      </w:r>
      <w:r w:rsidRPr="00957339">
        <w:rPr>
          <w:sz w:val="22"/>
          <w:szCs w:val="22"/>
        </w:rPr>
        <w:t>e</w:t>
      </w:r>
      <w:r w:rsidRPr="00957339">
        <w:rPr>
          <w:spacing w:val="-2"/>
          <w:sz w:val="22"/>
          <w:szCs w:val="22"/>
        </w:rPr>
        <w:t>v</w:t>
      </w:r>
      <w:r w:rsidRPr="00957339">
        <w:rPr>
          <w:sz w:val="22"/>
          <w:szCs w:val="22"/>
        </w:rPr>
        <w:t>e</w:t>
      </w:r>
      <w:r w:rsidRPr="00957339">
        <w:rPr>
          <w:spacing w:val="1"/>
          <w:sz w:val="22"/>
          <w:szCs w:val="22"/>
        </w:rPr>
        <w:t>l</w:t>
      </w:r>
      <w:r w:rsidRPr="00957339">
        <w:rPr>
          <w:sz w:val="22"/>
          <w:szCs w:val="22"/>
        </w:rPr>
        <w:t>op</w:t>
      </w:r>
      <w:r w:rsidRPr="00957339">
        <w:rPr>
          <w:spacing w:val="3"/>
          <w:sz w:val="22"/>
          <w:szCs w:val="22"/>
        </w:rPr>
        <w:t xml:space="preserve"> </w:t>
      </w:r>
      <w:r w:rsidRPr="00957339">
        <w:rPr>
          <w:sz w:val="22"/>
          <w:szCs w:val="22"/>
        </w:rPr>
        <w:t>and</w:t>
      </w:r>
      <w:r w:rsidRPr="00957339">
        <w:rPr>
          <w:spacing w:val="1"/>
          <w:sz w:val="22"/>
          <w:szCs w:val="22"/>
        </w:rPr>
        <w:t xml:space="preserve"> </w:t>
      </w:r>
      <w:r w:rsidRPr="00957339">
        <w:rPr>
          <w:sz w:val="22"/>
          <w:szCs w:val="22"/>
        </w:rPr>
        <w:t>e</w:t>
      </w:r>
      <w:r w:rsidRPr="00957339">
        <w:rPr>
          <w:spacing w:val="-2"/>
          <w:sz w:val="22"/>
          <w:szCs w:val="22"/>
        </w:rPr>
        <w:t>v</w:t>
      </w:r>
      <w:r w:rsidRPr="00957339">
        <w:rPr>
          <w:sz w:val="22"/>
          <w:szCs w:val="22"/>
        </w:rPr>
        <w:t>a</w:t>
      </w:r>
      <w:r w:rsidRPr="00957339">
        <w:rPr>
          <w:spacing w:val="1"/>
          <w:sz w:val="22"/>
          <w:szCs w:val="22"/>
        </w:rPr>
        <w:t>l</w:t>
      </w:r>
      <w:r w:rsidRPr="00957339">
        <w:rPr>
          <w:sz w:val="22"/>
          <w:szCs w:val="22"/>
        </w:rPr>
        <w:t>u</w:t>
      </w:r>
      <w:r w:rsidRPr="00957339">
        <w:rPr>
          <w:spacing w:val="-2"/>
          <w:sz w:val="22"/>
          <w:szCs w:val="22"/>
        </w:rPr>
        <w:t>a</w:t>
      </w:r>
      <w:r w:rsidRPr="00957339">
        <w:rPr>
          <w:spacing w:val="1"/>
          <w:sz w:val="22"/>
          <w:szCs w:val="22"/>
        </w:rPr>
        <w:t>t</w:t>
      </w:r>
      <w:r w:rsidRPr="00957339">
        <w:rPr>
          <w:sz w:val="22"/>
          <w:szCs w:val="22"/>
        </w:rPr>
        <w:t>e</w:t>
      </w:r>
      <w:r w:rsidRPr="00957339">
        <w:rPr>
          <w:spacing w:val="3"/>
          <w:sz w:val="22"/>
          <w:szCs w:val="22"/>
        </w:rPr>
        <w:t xml:space="preserve"> </w:t>
      </w:r>
      <w:r w:rsidRPr="00957339">
        <w:rPr>
          <w:spacing w:val="1"/>
          <w:sz w:val="22"/>
          <w:szCs w:val="22"/>
        </w:rPr>
        <w:t>i</w:t>
      </w:r>
      <w:r w:rsidRPr="00957339">
        <w:rPr>
          <w:spacing w:val="-2"/>
          <w:sz w:val="22"/>
          <w:szCs w:val="22"/>
        </w:rPr>
        <w:t>n</w:t>
      </w:r>
      <w:r w:rsidRPr="00957339">
        <w:rPr>
          <w:spacing w:val="1"/>
          <w:sz w:val="22"/>
          <w:szCs w:val="22"/>
        </w:rPr>
        <w:t>t</w:t>
      </w:r>
      <w:r w:rsidRPr="00957339">
        <w:rPr>
          <w:spacing w:val="-2"/>
          <w:sz w:val="22"/>
          <w:szCs w:val="22"/>
        </w:rPr>
        <w:t>e</w:t>
      </w:r>
      <w:r w:rsidRPr="00957339">
        <w:rPr>
          <w:spacing w:val="1"/>
          <w:sz w:val="22"/>
          <w:szCs w:val="22"/>
        </w:rPr>
        <w:t>r</w:t>
      </w:r>
      <w:r w:rsidRPr="00957339">
        <w:rPr>
          <w:spacing w:val="-2"/>
          <w:sz w:val="22"/>
          <w:szCs w:val="22"/>
        </w:rPr>
        <w:t>v</w:t>
      </w:r>
      <w:r w:rsidRPr="00957339">
        <w:rPr>
          <w:sz w:val="22"/>
          <w:szCs w:val="22"/>
        </w:rPr>
        <w:t>en</w:t>
      </w:r>
      <w:r w:rsidRPr="00957339">
        <w:rPr>
          <w:spacing w:val="1"/>
          <w:sz w:val="22"/>
          <w:szCs w:val="22"/>
        </w:rPr>
        <w:t>t</w:t>
      </w:r>
      <w:r w:rsidRPr="00957339">
        <w:rPr>
          <w:spacing w:val="-1"/>
          <w:sz w:val="22"/>
          <w:szCs w:val="22"/>
        </w:rPr>
        <w:t>i</w:t>
      </w:r>
      <w:r w:rsidRPr="00957339">
        <w:rPr>
          <w:sz w:val="22"/>
          <w:szCs w:val="22"/>
        </w:rPr>
        <w:t>ons</w:t>
      </w:r>
      <w:r w:rsidR="00D12467" w:rsidRPr="00957339">
        <w:rPr>
          <w:sz w:val="22"/>
          <w:szCs w:val="22"/>
        </w:rPr>
        <w:t>;</w:t>
      </w:r>
      <w:r w:rsidRPr="00957339">
        <w:rPr>
          <w:spacing w:val="3"/>
          <w:sz w:val="22"/>
          <w:szCs w:val="22"/>
        </w:rPr>
        <w:t xml:space="preserve"> </w:t>
      </w:r>
      <w:r w:rsidRPr="00957339">
        <w:rPr>
          <w:sz w:val="22"/>
          <w:szCs w:val="22"/>
        </w:rPr>
        <w:t>c</w:t>
      </w:r>
      <w:r w:rsidRPr="00957339">
        <w:rPr>
          <w:spacing w:val="-2"/>
          <w:sz w:val="22"/>
          <w:szCs w:val="22"/>
        </w:rPr>
        <w:t>o</w:t>
      </w:r>
      <w:r w:rsidRPr="00957339">
        <w:rPr>
          <w:sz w:val="22"/>
          <w:szCs w:val="22"/>
        </w:rPr>
        <w:t>ndu</w:t>
      </w:r>
      <w:r w:rsidRPr="00957339">
        <w:rPr>
          <w:spacing w:val="-2"/>
          <w:sz w:val="22"/>
          <w:szCs w:val="22"/>
        </w:rPr>
        <w:t>c</w:t>
      </w:r>
      <w:r w:rsidRPr="00957339">
        <w:rPr>
          <w:sz w:val="22"/>
          <w:szCs w:val="22"/>
        </w:rPr>
        <w:t>t</w:t>
      </w:r>
      <w:r w:rsidRPr="00957339">
        <w:rPr>
          <w:spacing w:val="4"/>
          <w:sz w:val="22"/>
          <w:szCs w:val="22"/>
        </w:rPr>
        <w:t xml:space="preserve"> </w:t>
      </w:r>
      <w:r w:rsidRPr="00957339">
        <w:rPr>
          <w:sz w:val="22"/>
          <w:szCs w:val="22"/>
        </w:rPr>
        <w:t>sp</w:t>
      </w:r>
      <w:r w:rsidRPr="00957339">
        <w:rPr>
          <w:spacing w:val="1"/>
          <w:sz w:val="22"/>
          <w:szCs w:val="22"/>
        </w:rPr>
        <w:t>e</w:t>
      </w:r>
      <w:r w:rsidRPr="00957339">
        <w:rPr>
          <w:spacing w:val="-2"/>
          <w:sz w:val="22"/>
          <w:szCs w:val="22"/>
        </w:rPr>
        <w:t>c</w:t>
      </w:r>
      <w:r w:rsidRPr="00957339">
        <w:rPr>
          <w:spacing w:val="1"/>
          <w:sz w:val="22"/>
          <w:szCs w:val="22"/>
        </w:rPr>
        <w:t>i</w:t>
      </w:r>
      <w:r w:rsidRPr="00957339">
        <w:rPr>
          <w:spacing w:val="-2"/>
          <w:sz w:val="22"/>
          <w:szCs w:val="22"/>
        </w:rPr>
        <w:t>a</w:t>
      </w:r>
      <w:r w:rsidRPr="00957339">
        <w:rPr>
          <w:sz w:val="22"/>
          <w:szCs w:val="22"/>
        </w:rPr>
        <w:t>l</w:t>
      </w:r>
      <w:r w:rsidRPr="00957339">
        <w:rPr>
          <w:spacing w:val="4"/>
          <w:sz w:val="22"/>
          <w:szCs w:val="22"/>
        </w:rPr>
        <w:t xml:space="preserve"> </w:t>
      </w:r>
      <w:r w:rsidRPr="00957339">
        <w:rPr>
          <w:sz w:val="22"/>
          <w:szCs w:val="22"/>
        </w:rPr>
        <w:t>d</w:t>
      </w:r>
      <w:r w:rsidRPr="00957339">
        <w:rPr>
          <w:spacing w:val="-2"/>
          <w:sz w:val="22"/>
          <w:szCs w:val="22"/>
        </w:rPr>
        <w:t>a</w:t>
      </w:r>
      <w:r w:rsidRPr="00957339">
        <w:rPr>
          <w:spacing w:val="1"/>
          <w:sz w:val="22"/>
          <w:szCs w:val="22"/>
        </w:rPr>
        <w:t>t</w:t>
      </w:r>
      <w:r w:rsidRPr="00957339">
        <w:rPr>
          <w:sz w:val="22"/>
          <w:szCs w:val="22"/>
        </w:rPr>
        <w:t xml:space="preserve">a </w:t>
      </w:r>
      <w:r w:rsidRPr="00957339">
        <w:rPr>
          <w:spacing w:val="1"/>
          <w:sz w:val="22"/>
          <w:szCs w:val="22"/>
        </w:rPr>
        <w:t>li</w:t>
      </w:r>
      <w:r w:rsidRPr="00957339">
        <w:rPr>
          <w:sz w:val="22"/>
          <w:szCs w:val="22"/>
        </w:rPr>
        <w:t>n</w:t>
      </w:r>
      <w:r w:rsidRPr="00957339">
        <w:rPr>
          <w:spacing w:val="-2"/>
          <w:sz w:val="22"/>
          <w:szCs w:val="22"/>
        </w:rPr>
        <w:t>k</w:t>
      </w:r>
      <w:r w:rsidRPr="00957339">
        <w:rPr>
          <w:sz w:val="22"/>
          <w:szCs w:val="22"/>
        </w:rPr>
        <w:t>a</w:t>
      </w:r>
      <w:r w:rsidRPr="00957339">
        <w:rPr>
          <w:spacing w:val="-2"/>
          <w:sz w:val="22"/>
          <w:szCs w:val="22"/>
        </w:rPr>
        <w:t>g</w:t>
      </w:r>
      <w:r w:rsidRPr="00957339">
        <w:rPr>
          <w:sz w:val="22"/>
          <w:szCs w:val="22"/>
        </w:rPr>
        <w:t>e</w:t>
      </w:r>
      <w:r w:rsidRPr="00957339">
        <w:rPr>
          <w:spacing w:val="1"/>
          <w:sz w:val="22"/>
          <w:szCs w:val="22"/>
        </w:rPr>
        <w:t>s</w:t>
      </w:r>
      <w:r w:rsidR="00D12467" w:rsidRPr="00957339">
        <w:rPr>
          <w:sz w:val="22"/>
          <w:szCs w:val="22"/>
        </w:rPr>
        <w:t xml:space="preserve">; </w:t>
      </w:r>
      <w:r w:rsidRPr="00957339">
        <w:rPr>
          <w:spacing w:val="1"/>
          <w:sz w:val="22"/>
          <w:szCs w:val="22"/>
        </w:rPr>
        <w:t>i</w:t>
      </w:r>
      <w:r w:rsidRPr="00957339">
        <w:rPr>
          <w:spacing w:val="-4"/>
          <w:sz w:val="22"/>
          <w:szCs w:val="22"/>
        </w:rPr>
        <w:t>m</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v</w:t>
      </w:r>
      <w:r w:rsidRPr="00957339">
        <w:rPr>
          <w:sz w:val="22"/>
          <w:szCs w:val="22"/>
        </w:rPr>
        <w:t>e</w:t>
      </w:r>
      <w:r w:rsidRPr="00957339">
        <w:rPr>
          <w:spacing w:val="2"/>
          <w:sz w:val="22"/>
          <w:szCs w:val="22"/>
        </w:rPr>
        <w:t xml:space="preserve"> </w:t>
      </w:r>
      <w:r w:rsidRPr="00957339">
        <w:rPr>
          <w:sz w:val="22"/>
          <w:szCs w:val="22"/>
        </w:rPr>
        <w:t>sp</w:t>
      </w:r>
      <w:r w:rsidRPr="00957339">
        <w:rPr>
          <w:spacing w:val="1"/>
          <w:sz w:val="22"/>
          <w:szCs w:val="22"/>
        </w:rPr>
        <w:t>e</w:t>
      </w:r>
      <w:r w:rsidRPr="00957339">
        <w:rPr>
          <w:sz w:val="22"/>
          <w:szCs w:val="22"/>
        </w:rPr>
        <w:t>ed</w:t>
      </w:r>
      <w:r w:rsidRPr="00957339">
        <w:rPr>
          <w:spacing w:val="2"/>
          <w:sz w:val="22"/>
          <w:szCs w:val="22"/>
        </w:rPr>
        <w:t xml:space="preserve"> </w:t>
      </w:r>
      <w:r w:rsidRPr="00957339">
        <w:rPr>
          <w:spacing w:val="-2"/>
          <w:sz w:val="22"/>
          <w:szCs w:val="22"/>
        </w:rPr>
        <w:t>o</w:t>
      </w:r>
      <w:r w:rsidRPr="00957339">
        <w:rPr>
          <w:sz w:val="22"/>
          <w:szCs w:val="22"/>
        </w:rPr>
        <w:t xml:space="preserve">f </w:t>
      </w:r>
      <w:r w:rsidRPr="00957339">
        <w:rPr>
          <w:spacing w:val="1"/>
          <w:sz w:val="22"/>
          <w:szCs w:val="22"/>
        </w:rPr>
        <w:t>r</w:t>
      </w:r>
      <w:r w:rsidRPr="00957339">
        <w:rPr>
          <w:sz w:val="22"/>
          <w:szCs w:val="22"/>
        </w:rPr>
        <w:t>ep</w:t>
      </w:r>
      <w:r w:rsidRPr="00957339">
        <w:rPr>
          <w:spacing w:val="-2"/>
          <w:sz w:val="22"/>
          <w:szCs w:val="22"/>
        </w:rPr>
        <w:t>o</w:t>
      </w:r>
      <w:r w:rsidRPr="00957339">
        <w:rPr>
          <w:spacing w:val="1"/>
          <w:sz w:val="22"/>
          <w:szCs w:val="22"/>
        </w:rPr>
        <w:t>r</w:t>
      </w:r>
      <w:r w:rsidRPr="00957339">
        <w:rPr>
          <w:spacing w:val="-1"/>
          <w:sz w:val="22"/>
          <w:szCs w:val="22"/>
        </w:rPr>
        <w:t>t</w:t>
      </w:r>
      <w:r w:rsidRPr="00957339">
        <w:rPr>
          <w:spacing w:val="1"/>
          <w:sz w:val="22"/>
          <w:szCs w:val="22"/>
        </w:rPr>
        <w:t>i</w:t>
      </w:r>
      <w:r w:rsidRPr="00957339">
        <w:rPr>
          <w:sz w:val="22"/>
          <w:szCs w:val="22"/>
        </w:rPr>
        <w:t>n</w:t>
      </w:r>
      <w:r w:rsidRPr="00957339">
        <w:rPr>
          <w:spacing w:val="-2"/>
          <w:sz w:val="22"/>
          <w:szCs w:val="22"/>
        </w:rPr>
        <w:t>g</w:t>
      </w:r>
      <w:r w:rsidRPr="00957339">
        <w:rPr>
          <w:sz w:val="22"/>
          <w:szCs w:val="22"/>
        </w:rPr>
        <w:t>;</w:t>
      </w:r>
      <w:r w:rsidRPr="00957339">
        <w:rPr>
          <w:spacing w:val="1"/>
          <w:sz w:val="22"/>
          <w:szCs w:val="22"/>
        </w:rPr>
        <w:t xml:space="preserve"> i</w:t>
      </w:r>
      <w:r w:rsidRPr="00957339">
        <w:rPr>
          <w:sz w:val="22"/>
          <w:szCs w:val="22"/>
        </w:rPr>
        <w:t>nc</w:t>
      </w:r>
      <w:r w:rsidRPr="00957339">
        <w:rPr>
          <w:spacing w:val="-1"/>
          <w:sz w:val="22"/>
          <w:szCs w:val="22"/>
        </w:rPr>
        <w:t>r</w:t>
      </w:r>
      <w:r w:rsidRPr="00957339">
        <w:rPr>
          <w:spacing w:val="-2"/>
          <w:sz w:val="22"/>
          <w:szCs w:val="22"/>
        </w:rPr>
        <w:t>e</w:t>
      </w:r>
      <w:r w:rsidRPr="00957339">
        <w:rPr>
          <w:sz w:val="22"/>
          <w:szCs w:val="22"/>
        </w:rPr>
        <w:t>a</w:t>
      </w:r>
      <w:r w:rsidRPr="00957339">
        <w:rPr>
          <w:spacing w:val="1"/>
          <w:sz w:val="22"/>
          <w:szCs w:val="22"/>
        </w:rPr>
        <w:t>s</w:t>
      </w:r>
      <w:r w:rsidRPr="00957339">
        <w:rPr>
          <w:sz w:val="22"/>
          <w:szCs w:val="22"/>
        </w:rPr>
        <w:t xml:space="preserve">e </w:t>
      </w:r>
      <w:r w:rsidRPr="00957339">
        <w:rPr>
          <w:spacing w:val="1"/>
          <w:sz w:val="22"/>
          <w:szCs w:val="22"/>
        </w:rPr>
        <w:t>t</w:t>
      </w:r>
      <w:r w:rsidRPr="00957339">
        <w:rPr>
          <w:sz w:val="22"/>
          <w:szCs w:val="22"/>
        </w:rPr>
        <w:t>he s</w:t>
      </w:r>
      <w:r w:rsidRPr="00957339">
        <w:rPr>
          <w:spacing w:val="1"/>
          <w:sz w:val="22"/>
          <w:szCs w:val="22"/>
        </w:rPr>
        <w:t>c</w:t>
      </w:r>
      <w:r w:rsidRPr="00957339">
        <w:rPr>
          <w:sz w:val="22"/>
          <w:szCs w:val="22"/>
        </w:rPr>
        <w:t>o</w:t>
      </w:r>
      <w:r w:rsidRPr="00957339">
        <w:rPr>
          <w:spacing w:val="-2"/>
          <w:sz w:val="22"/>
          <w:szCs w:val="22"/>
        </w:rPr>
        <w:t>p</w:t>
      </w:r>
      <w:r w:rsidRPr="00957339">
        <w:rPr>
          <w:sz w:val="22"/>
          <w:szCs w:val="22"/>
        </w:rPr>
        <w:t>e</w:t>
      </w:r>
      <w:r w:rsidRPr="00957339">
        <w:rPr>
          <w:spacing w:val="2"/>
          <w:sz w:val="22"/>
          <w:szCs w:val="22"/>
        </w:rPr>
        <w:t xml:space="preserve"> </w:t>
      </w:r>
      <w:r w:rsidRPr="00957339">
        <w:rPr>
          <w:spacing w:val="-2"/>
          <w:sz w:val="22"/>
          <w:szCs w:val="22"/>
        </w:rPr>
        <w:t>o</w:t>
      </w:r>
      <w:r w:rsidRPr="00957339">
        <w:rPr>
          <w:sz w:val="22"/>
          <w:szCs w:val="22"/>
        </w:rPr>
        <w:t>f</w:t>
      </w:r>
      <w:r w:rsidRPr="00957339">
        <w:rPr>
          <w:spacing w:val="3"/>
          <w:sz w:val="22"/>
          <w:szCs w:val="22"/>
        </w:rPr>
        <w:t xml:space="preserve"> </w:t>
      </w:r>
      <w:r w:rsidRPr="00957339">
        <w:rPr>
          <w:sz w:val="22"/>
          <w:szCs w:val="22"/>
        </w:rPr>
        <w:t>d</w:t>
      </w:r>
      <w:r w:rsidRPr="00957339">
        <w:rPr>
          <w:spacing w:val="-2"/>
          <w:sz w:val="22"/>
          <w:szCs w:val="22"/>
        </w:rPr>
        <w:t>a</w:t>
      </w:r>
      <w:r w:rsidRPr="00957339">
        <w:rPr>
          <w:spacing w:val="1"/>
          <w:sz w:val="22"/>
          <w:szCs w:val="22"/>
        </w:rPr>
        <w:t>t</w:t>
      </w:r>
      <w:r w:rsidRPr="00957339">
        <w:rPr>
          <w:sz w:val="22"/>
          <w:szCs w:val="22"/>
        </w:rPr>
        <w:t>a c</w:t>
      </w:r>
      <w:r w:rsidRPr="00957339">
        <w:rPr>
          <w:spacing w:val="-2"/>
          <w:sz w:val="22"/>
          <w:szCs w:val="22"/>
        </w:rPr>
        <w:t>o</w:t>
      </w:r>
      <w:r w:rsidRPr="00957339">
        <w:rPr>
          <w:spacing w:val="1"/>
          <w:sz w:val="22"/>
          <w:szCs w:val="22"/>
        </w:rPr>
        <w:t>ll</w:t>
      </w:r>
      <w:r w:rsidRPr="00957339">
        <w:rPr>
          <w:spacing w:val="-2"/>
          <w:sz w:val="22"/>
          <w:szCs w:val="22"/>
        </w:rPr>
        <w:t>ec</w:t>
      </w:r>
      <w:r w:rsidRPr="00957339">
        <w:rPr>
          <w:spacing w:val="1"/>
          <w:sz w:val="22"/>
          <w:szCs w:val="22"/>
        </w:rPr>
        <w:t>t</w:t>
      </w:r>
      <w:r w:rsidR="00A974CA">
        <w:rPr>
          <w:sz w:val="22"/>
          <w:szCs w:val="22"/>
        </w:rPr>
        <w:t>ed</w:t>
      </w:r>
      <w:r w:rsidRPr="00957339">
        <w:rPr>
          <w:sz w:val="22"/>
          <w:szCs w:val="22"/>
        </w:rPr>
        <w:t xml:space="preserve"> </w:t>
      </w:r>
      <w:r w:rsidRPr="00957339">
        <w:rPr>
          <w:spacing w:val="1"/>
          <w:sz w:val="22"/>
          <w:szCs w:val="22"/>
        </w:rPr>
        <w:t>i</w:t>
      </w:r>
      <w:r w:rsidRPr="00957339">
        <w:rPr>
          <w:sz w:val="22"/>
          <w:szCs w:val="22"/>
        </w:rPr>
        <w:t>n</w:t>
      </w:r>
      <w:r w:rsidRPr="00957339">
        <w:rPr>
          <w:spacing w:val="-2"/>
          <w:sz w:val="22"/>
          <w:szCs w:val="22"/>
        </w:rPr>
        <w:t>c</w:t>
      </w:r>
      <w:r w:rsidRPr="00957339">
        <w:rPr>
          <w:spacing w:val="1"/>
          <w:sz w:val="22"/>
          <w:szCs w:val="22"/>
        </w:rPr>
        <w:t>l</w:t>
      </w:r>
      <w:r w:rsidRPr="00957339">
        <w:rPr>
          <w:sz w:val="22"/>
          <w:szCs w:val="22"/>
        </w:rPr>
        <w:t>u</w:t>
      </w:r>
      <w:r w:rsidRPr="00957339">
        <w:rPr>
          <w:spacing w:val="-2"/>
          <w:sz w:val="22"/>
          <w:szCs w:val="22"/>
        </w:rPr>
        <w:t>d</w:t>
      </w:r>
      <w:r w:rsidRPr="00957339">
        <w:rPr>
          <w:spacing w:val="1"/>
          <w:sz w:val="22"/>
          <w:szCs w:val="22"/>
        </w:rPr>
        <w:t>i</w:t>
      </w:r>
      <w:r w:rsidRPr="00957339">
        <w:rPr>
          <w:sz w:val="22"/>
          <w:szCs w:val="22"/>
        </w:rPr>
        <w:t xml:space="preserve">ng </w:t>
      </w:r>
      <w:r w:rsidRPr="00957339">
        <w:rPr>
          <w:spacing w:val="-4"/>
          <w:sz w:val="22"/>
          <w:szCs w:val="22"/>
        </w:rPr>
        <w:t>m</w:t>
      </w:r>
      <w:r w:rsidRPr="00957339">
        <w:rPr>
          <w:sz w:val="22"/>
          <w:szCs w:val="22"/>
        </w:rPr>
        <w:t>o</w:t>
      </w:r>
      <w:r w:rsidRPr="00957339">
        <w:rPr>
          <w:spacing w:val="1"/>
          <w:sz w:val="22"/>
          <w:szCs w:val="22"/>
        </w:rPr>
        <w:t>r</w:t>
      </w:r>
      <w:r w:rsidRPr="00957339">
        <w:rPr>
          <w:sz w:val="22"/>
          <w:szCs w:val="22"/>
        </w:rPr>
        <w:t>e</w:t>
      </w:r>
      <w:r w:rsidRPr="00957339">
        <w:rPr>
          <w:spacing w:val="-4"/>
          <w:sz w:val="22"/>
          <w:szCs w:val="22"/>
        </w:rPr>
        <w:t xml:space="preserve"> </w:t>
      </w:r>
      <w:r w:rsidRPr="00957339">
        <w:rPr>
          <w:sz w:val="22"/>
          <w:szCs w:val="22"/>
        </w:rPr>
        <w:t>de</w:t>
      </w:r>
      <w:r w:rsidRPr="00957339">
        <w:rPr>
          <w:spacing w:val="1"/>
          <w:sz w:val="22"/>
          <w:szCs w:val="22"/>
        </w:rPr>
        <w:t>t</w:t>
      </w:r>
      <w:r w:rsidRPr="00957339">
        <w:rPr>
          <w:spacing w:val="-2"/>
          <w:sz w:val="22"/>
          <w:szCs w:val="22"/>
        </w:rPr>
        <w:t>a</w:t>
      </w:r>
      <w:r w:rsidRPr="00957339">
        <w:rPr>
          <w:spacing w:val="-1"/>
          <w:sz w:val="22"/>
          <w:szCs w:val="22"/>
        </w:rPr>
        <w:t>i</w:t>
      </w:r>
      <w:r w:rsidRPr="00957339">
        <w:rPr>
          <w:spacing w:val="1"/>
          <w:sz w:val="22"/>
          <w:szCs w:val="22"/>
        </w:rPr>
        <w:t>l</w:t>
      </w:r>
      <w:r w:rsidRPr="00957339">
        <w:rPr>
          <w:sz w:val="22"/>
          <w:szCs w:val="22"/>
        </w:rPr>
        <w:t>ed</w:t>
      </w:r>
      <w:r w:rsidRPr="00957339">
        <w:rPr>
          <w:spacing w:val="-7"/>
          <w:sz w:val="22"/>
          <w:szCs w:val="22"/>
        </w:rPr>
        <w:t xml:space="preserve"> </w:t>
      </w:r>
      <w:r w:rsidRPr="00957339">
        <w:rPr>
          <w:spacing w:val="1"/>
          <w:sz w:val="22"/>
          <w:szCs w:val="22"/>
        </w:rPr>
        <w:t>t</w:t>
      </w:r>
      <w:r w:rsidRPr="00957339">
        <w:rPr>
          <w:spacing w:val="-2"/>
          <w:sz w:val="22"/>
          <w:szCs w:val="22"/>
        </w:rPr>
        <w:t>r</w:t>
      </w:r>
      <w:r w:rsidRPr="00957339">
        <w:rPr>
          <w:sz w:val="22"/>
          <w:szCs w:val="22"/>
        </w:rPr>
        <w:t>e</w:t>
      </w:r>
      <w:r w:rsidRPr="00957339">
        <w:rPr>
          <w:spacing w:val="-2"/>
          <w:sz w:val="22"/>
          <w:szCs w:val="22"/>
        </w:rPr>
        <w:t>a</w:t>
      </w:r>
      <w:r w:rsidRPr="00957339">
        <w:rPr>
          <w:spacing w:val="1"/>
          <w:sz w:val="22"/>
          <w:szCs w:val="22"/>
        </w:rPr>
        <w:t>t</w:t>
      </w:r>
      <w:r w:rsidRPr="00957339">
        <w:rPr>
          <w:spacing w:val="-4"/>
          <w:sz w:val="22"/>
          <w:szCs w:val="22"/>
        </w:rPr>
        <w:t>m</w:t>
      </w:r>
      <w:r w:rsidRPr="00957339">
        <w:rPr>
          <w:sz w:val="22"/>
          <w:szCs w:val="22"/>
        </w:rPr>
        <w:t>ent</w:t>
      </w:r>
      <w:r w:rsidRPr="00957339">
        <w:rPr>
          <w:spacing w:val="-4"/>
          <w:sz w:val="22"/>
          <w:szCs w:val="22"/>
        </w:rPr>
        <w:t xml:space="preserve"> </w:t>
      </w:r>
      <w:r w:rsidRPr="00957339">
        <w:rPr>
          <w:sz w:val="22"/>
          <w:szCs w:val="22"/>
        </w:rPr>
        <w:t>d</w:t>
      </w:r>
      <w:r w:rsidRPr="00957339">
        <w:rPr>
          <w:spacing w:val="-2"/>
          <w:sz w:val="22"/>
          <w:szCs w:val="22"/>
        </w:rPr>
        <w:t>a</w:t>
      </w:r>
      <w:r w:rsidRPr="00957339">
        <w:rPr>
          <w:spacing w:val="-1"/>
          <w:sz w:val="22"/>
          <w:szCs w:val="22"/>
        </w:rPr>
        <w:t>t</w:t>
      </w:r>
      <w:r w:rsidRPr="00957339">
        <w:rPr>
          <w:sz w:val="22"/>
          <w:szCs w:val="22"/>
        </w:rPr>
        <w:t>a;</w:t>
      </w:r>
      <w:r w:rsidRPr="00957339">
        <w:rPr>
          <w:spacing w:val="-6"/>
          <w:sz w:val="22"/>
          <w:szCs w:val="22"/>
        </w:rPr>
        <w:t xml:space="preserve"> </w:t>
      </w:r>
      <w:r w:rsidRPr="00957339">
        <w:rPr>
          <w:sz w:val="22"/>
          <w:szCs w:val="22"/>
        </w:rPr>
        <w:t>and</w:t>
      </w:r>
      <w:r w:rsidRPr="00957339">
        <w:rPr>
          <w:spacing w:val="-7"/>
          <w:sz w:val="22"/>
          <w:szCs w:val="22"/>
        </w:rPr>
        <w:t xml:space="preserve"> </w:t>
      </w:r>
      <w:r w:rsidRPr="00957339">
        <w:rPr>
          <w:spacing w:val="1"/>
          <w:sz w:val="22"/>
          <w:szCs w:val="22"/>
        </w:rPr>
        <w:t>i</w:t>
      </w:r>
      <w:r w:rsidRPr="00957339">
        <w:rPr>
          <w:sz w:val="22"/>
          <w:szCs w:val="22"/>
        </w:rPr>
        <w:t>n</w:t>
      </w:r>
      <w:r w:rsidRPr="00957339">
        <w:rPr>
          <w:spacing w:val="-2"/>
          <w:sz w:val="22"/>
          <w:szCs w:val="22"/>
        </w:rPr>
        <w:t>c</w:t>
      </w:r>
      <w:r w:rsidRPr="00957339">
        <w:rPr>
          <w:spacing w:val="1"/>
          <w:sz w:val="22"/>
          <w:szCs w:val="22"/>
        </w:rPr>
        <w:t>r</w:t>
      </w:r>
      <w:r w:rsidRPr="00957339">
        <w:rPr>
          <w:spacing w:val="-2"/>
          <w:sz w:val="22"/>
          <w:szCs w:val="22"/>
        </w:rPr>
        <w:t>e</w:t>
      </w:r>
      <w:r w:rsidRPr="00957339">
        <w:rPr>
          <w:sz w:val="22"/>
          <w:szCs w:val="22"/>
        </w:rPr>
        <w:t>a</w:t>
      </w:r>
      <w:r w:rsidRPr="00957339">
        <w:rPr>
          <w:spacing w:val="1"/>
          <w:sz w:val="22"/>
          <w:szCs w:val="22"/>
        </w:rPr>
        <w:t>s</w:t>
      </w:r>
      <w:r w:rsidRPr="00957339">
        <w:rPr>
          <w:sz w:val="22"/>
          <w:szCs w:val="22"/>
        </w:rPr>
        <w:t>e</w:t>
      </w:r>
      <w:r w:rsidRPr="00957339">
        <w:rPr>
          <w:spacing w:val="-7"/>
          <w:sz w:val="22"/>
          <w:szCs w:val="22"/>
        </w:rPr>
        <w:t xml:space="preserve"> </w:t>
      </w:r>
      <w:r w:rsidRPr="00957339">
        <w:rPr>
          <w:spacing w:val="1"/>
          <w:sz w:val="22"/>
          <w:szCs w:val="22"/>
        </w:rPr>
        <w:t>t</w:t>
      </w:r>
      <w:r w:rsidRPr="00957339">
        <w:rPr>
          <w:spacing w:val="-2"/>
          <w:sz w:val="22"/>
          <w:szCs w:val="22"/>
        </w:rPr>
        <w:t>h</w:t>
      </w:r>
      <w:r w:rsidRPr="00957339">
        <w:rPr>
          <w:sz w:val="22"/>
          <w:szCs w:val="22"/>
        </w:rPr>
        <w:t>e</w:t>
      </w:r>
      <w:r w:rsidRPr="00957339">
        <w:rPr>
          <w:spacing w:val="-4"/>
          <w:sz w:val="22"/>
          <w:szCs w:val="22"/>
        </w:rPr>
        <w:t xml:space="preserve"> </w:t>
      </w:r>
      <w:r w:rsidRPr="00957339">
        <w:rPr>
          <w:spacing w:val="-2"/>
          <w:sz w:val="22"/>
          <w:szCs w:val="22"/>
        </w:rPr>
        <w:t>u</w:t>
      </w:r>
      <w:r w:rsidRPr="00957339">
        <w:rPr>
          <w:sz w:val="22"/>
          <w:szCs w:val="22"/>
        </w:rPr>
        <w:t>se</w:t>
      </w:r>
      <w:r w:rsidRPr="00957339">
        <w:rPr>
          <w:spacing w:val="-6"/>
          <w:sz w:val="22"/>
          <w:szCs w:val="22"/>
        </w:rPr>
        <w:t xml:space="preserve"> </w:t>
      </w:r>
      <w:r w:rsidRPr="00957339">
        <w:rPr>
          <w:sz w:val="22"/>
          <w:szCs w:val="22"/>
        </w:rPr>
        <w:t>of</w:t>
      </w:r>
      <w:r w:rsidRPr="00957339">
        <w:rPr>
          <w:spacing w:val="-6"/>
          <w:sz w:val="22"/>
          <w:szCs w:val="22"/>
        </w:rPr>
        <w:t xml:space="preserve"> </w:t>
      </w:r>
      <w:r w:rsidRPr="00957339">
        <w:rPr>
          <w:sz w:val="22"/>
          <w:szCs w:val="22"/>
        </w:rPr>
        <w:t>e</w:t>
      </w:r>
      <w:r w:rsidRPr="00957339">
        <w:rPr>
          <w:spacing w:val="-1"/>
          <w:sz w:val="22"/>
          <w:szCs w:val="22"/>
        </w:rPr>
        <w:t>l</w:t>
      </w:r>
      <w:r w:rsidRPr="00957339">
        <w:rPr>
          <w:sz w:val="22"/>
          <w:szCs w:val="22"/>
        </w:rPr>
        <w:t>ec</w:t>
      </w:r>
      <w:r w:rsidRPr="00957339">
        <w:rPr>
          <w:spacing w:val="-1"/>
          <w:sz w:val="22"/>
          <w:szCs w:val="22"/>
        </w:rPr>
        <w:t>t</w:t>
      </w:r>
      <w:r w:rsidRPr="00957339">
        <w:rPr>
          <w:spacing w:val="1"/>
          <w:sz w:val="22"/>
          <w:szCs w:val="22"/>
        </w:rPr>
        <w:t>r</w:t>
      </w:r>
      <w:r w:rsidRPr="00957339">
        <w:rPr>
          <w:sz w:val="22"/>
          <w:szCs w:val="22"/>
        </w:rPr>
        <w:t>on</w:t>
      </w:r>
      <w:r w:rsidRPr="00957339">
        <w:rPr>
          <w:spacing w:val="-1"/>
          <w:sz w:val="22"/>
          <w:szCs w:val="22"/>
        </w:rPr>
        <w:t>i</w:t>
      </w:r>
      <w:r w:rsidRPr="00957339">
        <w:rPr>
          <w:sz w:val="22"/>
          <w:szCs w:val="22"/>
        </w:rPr>
        <w:t>c</w:t>
      </w:r>
      <w:r w:rsidRPr="00957339">
        <w:rPr>
          <w:spacing w:val="-4"/>
          <w:sz w:val="22"/>
          <w:szCs w:val="22"/>
        </w:rPr>
        <w:t xml:space="preserve"> </w:t>
      </w:r>
      <w:r w:rsidRPr="00957339">
        <w:rPr>
          <w:spacing w:val="-2"/>
          <w:sz w:val="22"/>
          <w:szCs w:val="22"/>
        </w:rPr>
        <w:t>h</w:t>
      </w:r>
      <w:r w:rsidRPr="00957339">
        <w:rPr>
          <w:sz w:val="22"/>
          <w:szCs w:val="22"/>
        </w:rPr>
        <w:t>e</w:t>
      </w:r>
      <w:r w:rsidRPr="00957339">
        <w:rPr>
          <w:spacing w:val="-2"/>
          <w:sz w:val="22"/>
          <w:szCs w:val="22"/>
        </w:rPr>
        <w:t>a</w:t>
      </w:r>
      <w:r w:rsidRPr="00957339">
        <w:rPr>
          <w:spacing w:val="1"/>
          <w:sz w:val="22"/>
          <w:szCs w:val="22"/>
        </w:rPr>
        <w:t>lt</w:t>
      </w:r>
      <w:r w:rsidRPr="00957339">
        <w:rPr>
          <w:sz w:val="22"/>
          <w:szCs w:val="22"/>
        </w:rPr>
        <w:t>h</w:t>
      </w:r>
      <w:r w:rsidRPr="00957339">
        <w:rPr>
          <w:spacing w:val="-7"/>
          <w:sz w:val="22"/>
          <w:szCs w:val="22"/>
        </w:rPr>
        <w:t xml:space="preserve"> </w:t>
      </w:r>
      <w:r w:rsidRPr="00957339">
        <w:rPr>
          <w:spacing w:val="-2"/>
          <w:sz w:val="22"/>
          <w:szCs w:val="22"/>
        </w:rPr>
        <w:t>r</w:t>
      </w:r>
      <w:r w:rsidRPr="00957339">
        <w:rPr>
          <w:sz w:val="22"/>
          <w:szCs w:val="22"/>
        </w:rPr>
        <w:t>ec</w:t>
      </w:r>
      <w:r w:rsidRPr="00957339">
        <w:rPr>
          <w:spacing w:val="-2"/>
          <w:sz w:val="22"/>
          <w:szCs w:val="22"/>
        </w:rPr>
        <w:t>o</w:t>
      </w:r>
      <w:r w:rsidRPr="00957339">
        <w:rPr>
          <w:spacing w:val="1"/>
          <w:sz w:val="22"/>
          <w:szCs w:val="22"/>
        </w:rPr>
        <w:t>r</w:t>
      </w:r>
      <w:r w:rsidRPr="00957339">
        <w:rPr>
          <w:sz w:val="22"/>
          <w:szCs w:val="22"/>
        </w:rPr>
        <w:t>ds</w:t>
      </w:r>
      <w:r w:rsidRPr="00957339">
        <w:rPr>
          <w:spacing w:val="-7"/>
          <w:sz w:val="22"/>
          <w:szCs w:val="22"/>
        </w:rPr>
        <w:t xml:space="preserve"> </w:t>
      </w:r>
      <w:r w:rsidRPr="00957339">
        <w:rPr>
          <w:spacing w:val="1"/>
          <w:sz w:val="22"/>
          <w:szCs w:val="22"/>
        </w:rPr>
        <w:t>(</w:t>
      </w:r>
      <w:r w:rsidRPr="00957339">
        <w:rPr>
          <w:sz w:val="22"/>
          <w:szCs w:val="22"/>
        </w:rPr>
        <w:t>E</w:t>
      </w:r>
      <w:r w:rsidRPr="00957339">
        <w:rPr>
          <w:spacing w:val="-4"/>
          <w:sz w:val="22"/>
          <w:szCs w:val="22"/>
        </w:rPr>
        <w:t>H</w:t>
      </w:r>
      <w:r w:rsidRPr="00957339">
        <w:rPr>
          <w:spacing w:val="-1"/>
          <w:sz w:val="22"/>
          <w:szCs w:val="22"/>
        </w:rPr>
        <w:t>R</w:t>
      </w:r>
      <w:r w:rsidRPr="00957339">
        <w:rPr>
          <w:sz w:val="22"/>
          <w:szCs w:val="22"/>
        </w:rPr>
        <w:t>s</w:t>
      </w:r>
      <w:r w:rsidRPr="00957339">
        <w:rPr>
          <w:spacing w:val="1"/>
          <w:sz w:val="22"/>
          <w:szCs w:val="22"/>
        </w:rPr>
        <w:t>)</w:t>
      </w:r>
      <w:r w:rsidRPr="00957339">
        <w:rPr>
          <w:sz w:val="22"/>
          <w:szCs w:val="22"/>
        </w:rPr>
        <w:t>.</w:t>
      </w:r>
      <w:r w:rsidRPr="00957339">
        <w:rPr>
          <w:spacing w:val="1"/>
          <w:sz w:val="22"/>
          <w:szCs w:val="22"/>
        </w:rPr>
        <w:t xml:space="preserve"> </w:t>
      </w:r>
      <w:r w:rsidRPr="00957339">
        <w:rPr>
          <w:sz w:val="22"/>
          <w:szCs w:val="22"/>
        </w:rPr>
        <w:t>E</w:t>
      </w:r>
      <w:r w:rsidRPr="00957339">
        <w:rPr>
          <w:spacing w:val="-3"/>
          <w:sz w:val="22"/>
          <w:szCs w:val="22"/>
        </w:rPr>
        <w:t>n</w:t>
      </w:r>
      <w:r w:rsidRPr="00957339">
        <w:rPr>
          <w:sz w:val="22"/>
          <w:szCs w:val="22"/>
        </w:rPr>
        <w:t>han</w:t>
      </w:r>
      <w:r w:rsidRPr="00957339">
        <w:rPr>
          <w:spacing w:val="-2"/>
          <w:sz w:val="22"/>
          <w:szCs w:val="22"/>
        </w:rPr>
        <w:t>c</w:t>
      </w:r>
      <w:r w:rsidRPr="00957339">
        <w:rPr>
          <w:sz w:val="22"/>
          <w:szCs w:val="22"/>
        </w:rPr>
        <w:t>ed</w:t>
      </w:r>
      <w:r w:rsidRPr="00957339">
        <w:rPr>
          <w:spacing w:val="-4"/>
          <w:sz w:val="22"/>
          <w:szCs w:val="22"/>
        </w:rPr>
        <w:t xml:space="preserve"> </w:t>
      </w:r>
      <w:r w:rsidRPr="00957339">
        <w:rPr>
          <w:spacing w:val="-2"/>
          <w:sz w:val="22"/>
          <w:szCs w:val="22"/>
        </w:rPr>
        <w:t>u</w:t>
      </w:r>
      <w:r w:rsidRPr="00957339">
        <w:rPr>
          <w:sz w:val="22"/>
          <w:szCs w:val="22"/>
        </w:rPr>
        <w:t>se</w:t>
      </w:r>
      <w:r w:rsidRPr="00957339">
        <w:rPr>
          <w:spacing w:val="-6"/>
          <w:sz w:val="22"/>
          <w:szCs w:val="22"/>
        </w:rPr>
        <w:t xml:space="preserve"> </w:t>
      </w:r>
      <w:r w:rsidRPr="00957339">
        <w:rPr>
          <w:sz w:val="22"/>
          <w:szCs w:val="22"/>
        </w:rPr>
        <w:t>of</w:t>
      </w:r>
      <w:r w:rsidRPr="00957339">
        <w:rPr>
          <w:spacing w:val="-6"/>
          <w:sz w:val="22"/>
          <w:szCs w:val="22"/>
        </w:rPr>
        <w:t xml:space="preserve"> </w:t>
      </w:r>
      <w:r w:rsidRPr="00957339">
        <w:rPr>
          <w:sz w:val="22"/>
          <w:szCs w:val="22"/>
        </w:rPr>
        <w:t>E</w:t>
      </w:r>
      <w:r w:rsidRPr="00957339">
        <w:rPr>
          <w:spacing w:val="-2"/>
          <w:sz w:val="22"/>
          <w:szCs w:val="22"/>
        </w:rPr>
        <w:t>H</w:t>
      </w:r>
      <w:r w:rsidRPr="00957339">
        <w:rPr>
          <w:spacing w:val="-1"/>
          <w:sz w:val="22"/>
          <w:szCs w:val="22"/>
        </w:rPr>
        <w:t>R</w:t>
      </w:r>
      <w:r w:rsidRPr="00957339">
        <w:rPr>
          <w:sz w:val="22"/>
          <w:szCs w:val="22"/>
        </w:rPr>
        <w:t>s</w:t>
      </w:r>
      <w:r w:rsidRPr="00957339">
        <w:rPr>
          <w:spacing w:val="-7"/>
          <w:sz w:val="22"/>
          <w:szCs w:val="22"/>
        </w:rPr>
        <w:t xml:space="preserve"> </w:t>
      </w:r>
      <w:r w:rsidRPr="00957339">
        <w:rPr>
          <w:spacing w:val="-1"/>
          <w:sz w:val="22"/>
          <w:szCs w:val="22"/>
        </w:rPr>
        <w:t>w</w:t>
      </w:r>
      <w:r w:rsidRPr="00957339">
        <w:rPr>
          <w:spacing w:val="1"/>
          <w:sz w:val="22"/>
          <w:szCs w:val="22"/>
        </w:rPr>
        <w:t>i</w:t>
      </w:r>
      <w:r w:rsidRPr="00957339">
        <w:rPr>
          <w:spacing w:val="-1"/>
          <w:sz w:val="22"/>
          <w:szCs w:val="22"/>
        </w:rPr>
        <w:t>l</w:t>
      </w:r>
      <w:r w:rsidRPr="00957339">
        <w:rPr>
          <w:sz w:val="22"/>
          <w:szCs w:val="22"/>
        </w:rPr>
        <w:t>l</w:t>
      </w:r>
      <w:r w:rsidRPr="00957339">
        <w:rPr>
          <w:spacing w:val="-6"/>
          <w:sz w:val="22"/>
          <w:szCs w:val="22"/>
        </w:rPr>
        <w:t xml:space="preserve"> </w:t>
      </w:r>
      <w:r w:rsidRPr="00957339">
        <w:rPr>
          <w:spacing w:val="1"/>
          <w:sz w:val="22"/>
          <w:szCs w:val="22"/>
        </w:rPr>
        <w:t>i</w:t>
      </w:r>
      <w:r w:rsidRPr="00957339">
        <w:rPr>
          <w:spacing w:val="-4"/>
          <w:sz w:val="22"/>
          <w:szCs w:val="22"/>
        </w:rPr>
        <w:t>m</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v</w:t>
      </w:r>
      <w:r w:rsidRPr="00957339">
        <w:rPr>
          <w:sz w:val="22"/>
          <w:szCs w:val="22"/>
        </w:rPr>
        <w:t xml:space="preserve">e </w:t>
      </w:r>
      <w:r w:rsidRPr="00957339">
        <w:rPr>
          <w:spacing w:val="1"/>
          <w:sz w:val="22"/>
          <w:szCs w:val="22"/>
        </w:rPr>
        <w:t>t</w:t>
      </w:r>
      <w:r w:rsidRPr="00957339">
        <w:rPr>
          <w:sz w:val="22"/>
          <w:szCs w:val="22"/>
        </w:rPr>
        <w:t>he</w:t>
      </w:r>
      <w:r w:rsidRPr="00957339">
        <w:rPr>
          <w:spacing w:val="1"/>
          <w:sz w:val="22"/>
          <w:szCs w:val="22"/>
        </w:rPr>
        <w:t xml:space="preserve"> </w:t>
      </w:r>
      <w:r w:rsidRPr="00957339">
        <w:rPr>
          <w:spacing w:val="-1"/>
          <w:sz w:val="22"/>
          <w:szCs w:val="22"/>
        </w:rPr>
        <w:t>t</w:t>
      </w:r>
      <w:r w:rsidRPr="00957339">
        <w:rPr>
          <w:spacing w:val="1"/>
          <w:sz w:val="22"/>
          <w:szCs w:val="22"/>
        </w:rPr>
        <w:t>i</w:t>
      </w:r>
      <w:r w:rsidRPr="00957339">
        <w:rPr>
          <w:spacing w:val="-4"/>
          <w:sz w:val="22"/>
          <w:szCs w:val="22"/>
        </w:rPr>
        <w:t>m</w:t>
      </w:r>
      <w:r w:rsidRPr="00957339">
        <w:rPr>
          <w:sz w:val="22"/>
          <w:szCs w:val="22"/>
        </w:rPr>
        <w:t>e</w:t>
      </w:r>
      <w:r w:rsidRPr="00957339">
        <w:rPr>
          <w:spacing w:val="1"/>
          <w:sz w:val="22"/>
          <w:szCs w:val="22"/>
        </w:rPr>
        <w:t>li</w:t>
      </w:r>
      <w:r w:rsidRPr="00957339">
        <w:rPr>
          <w:sz w:val="22"/>
          <w:szCs w:val="22"/>
        </w:rPr>
        <w:t>n</w:t>
      </w:r>
      <w:r w:rsidRPr="00957339">
        <w:rPr>
          <w:spacing w:val="-2"/>
          <w:sz w:val="22"/>
          <w:szCs w:val="22"/>
        </w:rPr>
        <w:t>e</w:t>
      </w:r>
      <w:r w:rsidRPr="00957339">
        <w:rPr>
          <w:sz w:val="22"/>
          <w:szCs w:val="22"/>
        </w:rPr>
        <w:t>s</w:t>
      </w:r>
      <w:r w:rsidRPr="00957339">
        <w:rPr>
          <w:spacing w:val="1"/>
          <w:sz w:val="22"/>
          <w:szCs w:val="22"/>
        </w:rPr>
        <w:t>s</w:t>
      </w:r>
      <w:r w:rsidRPr="00957339">
        <w:rPr>
          <w:sz w:val="22"/>
          <w:szCs w:val="22"/>
        </w:rPr>
        <w:t>,</w:t>
      </w:r>
      <w:r w:rsidRPr="00957339">
        <w:rPr>
          <w:spacing w:val="1"/>
          <w:sz w:val="22"/>
          <w:szCs w:val="22"/>
        </w:rPr>
        <w:t xml:space="preserve"> </w:t>
      </w:r>
      <w:r w:rsidRPr="00957339">
        <w:rPr>
          <w:sz w:val="22"/>
          <w:szCs w:val="22"/>
        </w:rPr>
        <w:t>co</w:t>
      </w:r>
      <w:r w:rsidRPr="00957339">
        <w:rPr>
          <w:spacing w:val="-3"/>
          <w:sz w:val="22"/>
          <w:szCs w:val="22"/>
        </w:rPr>
        <w:t>m</w:t>
      </w:r>
      <w:r w:rsidRPr="00957339">
        <w:rPr>
          <w:sz w:val="22"/>
          <w:szCs w:val="22"/>
        </w:rPr>
        <w:t>p</w:t>
      </w:r>
      <w:r w:rsidRPr="00957339">
        <w:rPr>
          <w:spacing w:val="1"/>
          <w:sz w:val="22"/>
          <w:szCs w:val="22"/>
        </w:rPr>
        <w:t>l</w:t>
      </w:r>
      <w:r w:rsidRPr="00957339">
        <w:rPr>
          <w:sz w:val="22"/>
          <w:szCs w:val="22"/>
        </w:rPr>
        <w:t>e</w:t>
      </w:r>
      <w:r w:rsidRPr="00957339">
        <w:rPr>
          <w:spacing w:val="1"/>
          <w:sz w:val="22"/>
          <w:szCs w:val="22"/>
        </w:rPr>
        <w:t>t</w:t>
      </w:r>
      <w:r w:rsidRPr="00957339">
        <w:rPr>
          <w:spacing w:val="-2"/>
          <w:sz w:val="22"/>
          <w:szCs w:val="22"/>
        </w:rPr>
        <w:t>e</w:t>
      </w:r>
      <w:r w:rsidRPr="00957339">
        <w:rPr>
          <w:sz w:val="22"/>
          <w:szCs w:val="22"/>
        </w:rPr>
        <w:t>n</w:t>
      </w:r>
      <w:r w:rsidRPr="00957339">
        <w:rPr>
          <w:spacing w:val="-2"/>
          <w:sz w:val="22"/>
          <w:szCs w:val="22"/>
        </w:rPr>
        <w:t>e</w:t>
      </w:r>
      <w:r w:rsidRPr="00957339">
        <w:rPr>
          <w:sz w:val="22"/>
          <w:szCs w:val="22"/>
        </w:rPr>
        <w:t>ss</w:t>
      </w:r>
      <w:r w:rsidRPr="00957339">
        <w:rPr>
          <w:spacing w:val="2"/>
          <w:sz w:val="22"/>
          <w:szCs w:val="22"/>
        </w:rPr>
        <w:t xml:space="preserve"> </w:t>
      </w:r>
      <w:r w:rsidRPr="00957339">
        <w:rPr>
          <w:sz w:val="22"/>
          <w:szCs w:val="22"/>
        </w:rPr>
        <w:t>and</w:t>
      </w:r>
      <w:r w:rsidRPr="00957339">
        <w:rPr>
          <w:spacing w:val="1"/>
          <w:sz w:val="22"/>
          <w:szCs w:val="22"/>
        </w:rPr>
        <w:t xml:space="preserve"> </w:t>
      </w:r>
      <w:r w:rsidRPr="00957339">
        <w:rPr>
          <w:sz w:val="22"/>
          <w:szCs w:val="22"/>
        </w:rPr>
        <w:t>qu</w:t>
      </w:r>
      <w:r w:rsidRPr="00957339">
        <w:rPr>
          <w:spacing w:val="-2"/>
          <w:sz w:val="22"/>
          <w:szCs w:val="22"/>
        </w:rPr>
        <w:t>a</w:t>
      </w:r>
      <w:r w:rsidRPr="00957339">
        <w:rPr>
          <w:spacing w:val="1"/>
          <w:sz w:val="22"/>
          <w:szCs w:val="22"/>
        </w:rPr>
        <w:t>l</w:t>
      </w:r>
      <w:r w:rsidRPr="00957339">
        <w:rPr>
          <w:spacing w:val="-1"/>
          <w:sz w:val="22"/>
          <w:szCs w:val="22"/>
        </w:rPr>
        <w:t>i</w:t>
      </w:r>
      <w:r w:rsidRPr="00957339">
        <w:rPr>
          <w:spacing w:val="1"/>
          <w:sz w:val="22"/>
          <w:szCs w:val="22"/>
        </w:rPr>
        <w:t>t</w:t>
      </w:r>
      <w:r w:rsidRPr="00957339">
        <w:rPr>
          <w:sz w:val="22"/>
          <w:szCs w:val="22"/>
        </w:rPr>
        <w:t>y</w:t>
      </w:r>
      <w:r w:rsidRPr="00957339">
        <w:rPr>
          <w:spacing w:val="1"/>
          <w:sz w:val="22"/>
          <w:szCs w:val="22"/>
        </w:rPr>
        <w:t xml:space="preserve"> </w:t>
      </w:r>
      <w:r w:rsidRPr="00957339">
        <w:rPr>
          <w:sz w:val="22"/>
          <w:szCs w:val="22"/>
        </w:rPr>
        <w:t>of</w:t>
      </w:r>
      <w:r w:rsidRPr="00957339">
        <w:rPr>
          <w:spacing w:val="2"/>
          <w:sz w:val="22"/>
          <w:szCs w:val="22"/>
        </w:rPr>
        <w:t xml:space="preserve"> </w:t>
      </w:r>
      <w:r w:rsidRPr="00957339">
        <w:rPr>
          <w:sz w:val="22"/>
          <w:szCs w:val="22"/>
        </w:rPr>
        <w:t>ca</w:t>
      </w:r>
      <w:r w:rsidRPr="00957339">
        <w:rPr>
          <w:spacing w:val="-2"/>
          <w:sz w:val="22"/>
          <w:szCs w:val="22"/>
        </w:rPr>
        <w:t>n</w:t>
      </w:r>
      <w:r w:rsidRPr="00957339">
        <w:rPr>
          <w:sz w:val="22"/>
          <w:szCs w:val="22"/>
        </w:rPr>
        <w:t>cer</w:t>
      </w:r>
      <w:r w:rsidRPr="00957339">
        <w:rPr>
          <w:spacing w:val="2"/>
          <w:sz w:val="22"/>
          <w:szCs w:val="22"/>
        </w:rPr>
        <w:t xml:space="preserve"> d</w:t>
      </w:r>
      <w:r w:rsidRPr="00957339">
        <w:rPr>
          <w:sz w:val="22"/>
          <w:szCs w:val="22"/>
        </w:rPr>
        <w:t>a</w:t>
      </w:r>
      <w:r w:rsidRPr="00957339">
        <w:rPr>
          <w:spacing w:val="1"/>
          <w:sz w:val="22"/>
          <w:szCs w:val="22"/>
        </w:rPr>
        <w:t>t</w:t>
      </w:r>
      <w:r w:rsidRPr="00957339">
        <w:rPr>
          <w:sz w:val="22"/>
          <w:szCs w:val="22"/>
        </w:rPr>
        <w:t>a</w:t>
      </w:r>
      <w:r w:rsidRPr="00957339">
        <w:rPr>
          <w:spacing w:val="1"/>
          <w:sz w:val="22"/>
          <w:szCs w:val="22"/>
        </w:rPr>
        <w:t xml:space="preserve"> </w:t>
      </w:r>
      <w:r w:rsidRPr="00957339">
        <w:rPr>
          <w:spacing w:val="-2"/>
          <w:sz w:val="22"/>
          <w:szCs w:val="22"/>
        </w:rPr>
        <w:t>r</w:t>
      </w:r>
      <w:r w:rsidRPr="00957339">
        <w:rPr>
          <w:sz w:val="22"/>
          <w:szCs w:val="22"/>
        </w:rPr>
        <w:t>epo</w:t>
      </w:r>
      <w:r w:rsidRPr="00957339">
        <w:rPr>
          <w:spacing w:val="-1"/>
          <w:sz w:val="22"/>
          <w:szCs w:val="22"/>
        </w:rPr>
        <w:t>r</w:t>
      </w:r>
      <w:r w:rsidRPr="00957339">
        <w:rPr>
          <w:spacing w:val="1"/>
          <w:sz w:val="22"/>
          <w:szCs w:val="22"/>
        </w:rPr>
        <w:t>t</w:t>
      </w:r>
      <w:r w:rsidRPr="00957339">
        <w:rPr>
          <w:sz w:val="22"/>
          <w:szCs w:val="22"/>
        </w:rPr>
        <w:t>ed</w:t>
      </w:r>
      <w:r w:rsidRPr="00957339">
        <w:rPr>
          <w:spacing w:val="1"/>
          <w:sz w:val="22"/>
          <w:szCs w:val="22"/>
        </w:rPr>
        <w:t xml:space="preserve"> </w:t>
      </w:r>
      <w:r w:rsidRPr="00957339">
        <w:rPr>
          <w:spacing w:val="-2"/>
          <w:sz w:val="22"/>
          <w:szCs w:val="22"/>
        </w:rPr>
        <w:t>f</w:t>
      </w:r>
      <w:r w:rsidRPr="00957339">
        <w:rPr>
          <w:spacing w:val="1"/>
          <w:sz w:val="22"/>
          <w:szCs w:val="22"/>
        </w:rPr>
        <w:t>r</w:t>
      </w:r>
      <w:r w:rsidRPr="00957339">
        <w:rPr>
          <w:sz w:val="22"/>
          <w:szCs w:val="22"/>
        </w:rPr>
        <w:t>om no</w:t>
      </w:r>
      <w:r w:rsidRPr="00957339">
        <w:rPr>
          <w:spacing w:val="1"/>
          <w:sz w:val="22"/>
          <w:szCs w:val="22"/>
        </w:rPr>
        <w:t>n</w:t>
      </w:r>
      <w:r w:rsidRPr="00957339">
        <w:rPr>
          <w:spacing w:val="-4"/>
          <w:sz w:val="22"/>
          <w:szCs w:val="22"/>
        </w:rPr>
        <w:t>-</w:t>
      </w:r>
      <w:r w:rsidRPr="00957339">
        <w:rPr>
          <w:sz w:val="22"/>
          <w:szCs w:val="22"/>
        </w:rPr>
        <w:t>hosp</w:t>
      </w:r>
      <w:r w:rsidRPr="00957339">
        <w:rPr>
          <w:spacing w:val="1"/>
          <w:sz w:val="22"/>
          <w:szCs w:val="22"/>
        </w:rPr>
        <w:t>i</w:t>
      </w:r>
      <w:r w:rsidRPr="00957339">
        <w:rPr>
          <w:spacing w:val="-1"/>
          <w:sz w:val="22"/>
          <w:szCs w:val="22"/>
        </w:rPr>
        <w:t>t</w:t>
      </w:r>
      <w:r w:rsidRPr="00957339">
        <w:rPr>
          <w:sz w:val="22"/>
          <w:szCs w:val="22"/>
        </w:rPr>
        <w:t>al</w:t>
      </w:r>
      <w:r w:rsidRPr="00957339">
        <w:rPr>
          <w:spacing w:val="2"/>
          <w:sz w:val="22"/>
          <w:szCs w:val="22"/>
        </w:rPr>
        <w:t xml:space="preserve"> </w:t>
      </w:r>
      <w:r w:rsidRPr="00957339">
        <w:rPr>
          <w:spacing w:val="1"/>
          <w:sz w:val="22"/>
          <w:szCs w:val="22"/>
        </w:rPr>
        <w:t>f</w:t>
      </w:r>
      <w:r w:rsidRPr="00957339">
        <w:rPr>
          <w:spacing w:val="-2"/>
          <w:sz w:val="22"/>
          <w:szCs w:val="22"/>
        </w:rPr>
        <w:t>a</w:t>
      </w:r>
      <w:r w:rsidRPr="00957339">
        <w:rPr>
          <w:sz w:val="22"/>
          <w:szCs w:val="22"/>
        </w:rPr>
        <w:t>c</w:t>
      </w:r>
      <w:r w:rsidRPr="00957339">
        <w:rPr>
          <w:spacing w:val="-1"/>
          <w:sz w:val="22"/>
          <w:szCs w:val="22"/>
        </w:rPr>
        <w:t>i</w:t>
      </w:r>
      <w:r w:rsidRPr="00957339">
        <w:rPr>
          <w:spacing w:val="1"/>
          <w:sz w:val="22"/>
          <w:szCs w:val="22"/>
        </w:rPr>
        <w:t>l</w:t>
      </w:r>
      <w:r w:rsidRPr="00957339">
        <w:rPr>
          <w:spacing w:val="-1"/>
          <w:sz w:val="22"/>
          <w:szCs w:val="22"/>
        </w:rPr>
        <w:t>i</w:t>
      </w:r>
      <w:r w:rsidRPr="00957339">
        <w:rPr>
          <w:spacing w:val="1"/>
          <w:sz w:val="22"/>
          <w:szCs w:val="22"/>
        </w:rPr>
        <w:t>t</w:t>
      </w:r>
      <w:r w:rsidRPr="00957339">
        <w:rPr>
          <w:spacing w:val="-1"/>
          <w:sz w:val="22"/>
          <w:szCs w:val="22"/>
        </w:rPr>
        <w:t>i</w:t>
      </w:r>
      <w:r w:rsidRPr="00957339">
        <w:rPr>
          <w:sz w:val="22"/>
          <w:szCs w:val="22"/>
        </w:rPr>
        <w:t>es</w:t>
      </w:r>
      <w:r w:rsidRPr="00957339">
        <w:rPr>
          <w:spacing w:val="2"/>
          <w:sz w:val="22"/>
          <w:szCs w:val="22"/>
        </w:rPr>
        <w:t xml:space="preserve"> </w:t>
      </w:r>
      <w:r w:rsidRPr="00957339">
        <w:rPr>
          <w:sz w:val="22"/>
          <w:szCs w:val="22"/>
        </w:rPr>
        <w:t>and</w:t>
      </w:r>
      <w:r w:rsidRPr="00957339">
        <w:rPr>
          <w:spacing w:val="1"/>
          <w:sz w:val="22"/>
          <w:szCs w:val="22"/>
        </w:rPr>
        <w:t xml:space="preserve"> </w:t>
      </w:r>
      <w:r w:rsidRPr="00957339">
        <w:rPr>
          <w:spacing w:val="-1"/>
          <w:sz w:val="22"/>
          <w:szCs w:val="22"/>
        </w:rPr>
        <w:t>i</w:t>
      </w:r>
      <w:r w:rsidRPr="00957339">
        <w:rPr>
          <w:sz w:val="22"/>
          <w:szCs w:val="22"/>
        </w:rPr>
        <w:t>nc</w:t>
      </w:r>
      <w:r w:rsidRPr="00957339">
        <w:rPr>
          <w:spacing w:val="-1"/>
          <w:sz w:val="22"/>
          <w:szCs w:val="22"/>
        </w:rPr>
        <w:t>r</w:t>
      </w:r>
      <w:r w:rsidRPr="00957339">
        <w:rPr>
          <w:sz w:val="22"/>
          <w:szCs w:val="22"/>
        </w:rPr>
        <w:t>ea</w:t>
      </w:r>
      <w:r w:rsidRPr="00957339">
        <w:rPr>
          <w:spacing w:val="-2"/>
          <w:sz w:val="22"/>
          <w:szCs w:val="22"/>
        </w:rPr>
        <w:t>s</w:t>
      </w:r>
      <w:r w:rsidRPr="00957339">
        <w:rPr>
          <w:sz w:val="22"/>
          <w:szCs w:val="22"/>
        </w:rPr>
        <w:t>e</w:t>
      </w:r>
      <w:r w:rsidRPr="00957339">
        <w:rPr>
          <w:spacing w:val="1"/>
          <w:sz w:val="22"/>
          <w:szCs w:val="22"/>
        </w:rPr>
        <w:t xml:space="preserve"> </w:t>
      </w:r>
      <w:r w:rsidRPr="00957339">
        <w:rPr>
          <w:sz w:val="22"/>
          <w:szCs w:val="22"/>
        </w:rPr>
        <w:t>pu</w:t>
      </w:r>
      <w:r w:rsidRPr="00957339">
        <w:rPr>
          <w:spacing w:val="-2"/>
          <w:sz w:val="22"/>
          <w:szCs w:val="22"/>
        </w:rPr>
        <w:t>b</w:t>
      </w:r>
      <w:r w:rsidRPr="00957339">
        <w:rPr>
          <w:spacing w:val="1"/>
          <w:sz w:val="22"/>
          <w:szCs w:val="22"/>
        </w:rPr>
        <w:t>li</w:t>
      </w:r>
      <w:r w:rsidRPr="00957339">
        <w:rPr>
          <w:sz w:val="22"/>
          <w:szCs w:val="22"/>
        </w:rPr>
        <w:t>c</w:t>
      </w:r>
      <w:r w:rsidRPr="00957339">
        <w:rPr>
          <w:spacing w:val="1"/>
          <w:sz w:val="22"/>
          <w:szCs w:val="22"/>
        </w:rPr>
        <w:t xml:space="preserve"> </w:t>
      </w:r>
      <w:r w:rsidRPr="00957339">
        <w:rPr>
          <w:sz w:val="22"/>
          <w:szCs w:val="22"/>
        </w:rPr>
        <w:t>h</w:t>
      </w:r>
      <w:r w:rsidRPr="00957339">
        <w:rPr>
          <w:spacing w:val="-2"/>
          <w:sz w:val="22"/>
          <w:szCs w:val="22"/>
        </w:rPr>
        <w:t>e</w:t>
      </w:r>
      <w:r w:rsidRPr="00957339">
        <w:rPr>
          <w:sz w:val="22"/>
          <w:szCs w:val="22"/>
        </w:rPr>
        <w:t>a</w:t>
      </w:r>
      <w:r w:rsidRPr="00957339">
        <w:rPr>
          <w:spacing w:val="-1"/>
          <w:sz w:val="22"/>
          <w:szCs w:val="22"/>
        </w:rPr>
        <w:t>l</w:t>
      </w:r>
      <w:r w:rsidRPr="00957339">
        <w:rPr>
          <w:spacing w:val="1"/>
          <w:sz w:val="22"/>
          <w:szCs w:val="22"/>
        </w:rPr>
        <w:t>t</w:t>
      </w:r>
      <w:r w:rsidRPr="00957339">
        <w:rPr>
          <w:sz w:val="22"/>
          <w:szCs w:val="22"/>
        </w:rPr>
        <w:t>h p</w:t>
      </w:r>
      <w:r w:rsidRPr="00957339">
        <w:rPr>
          <w:spacing w:val="1"/>
          <w:sz w:val="22"/>
          <w:szCs w:val="22"/>
        </w:rPr>
        <w:t>r</w:t>
      </w:r>
      <w:r w:rsidRPr="00957339">
        <w:rPr>
          <w:sz w:val="22"/>
          <w:szCs w:val="22"/>
        </w:rPr>
        <w:t>o</w:t>
      </w:r>
      <w:r w:rsidRPr="00957339">
        <w:rPr>
          <w:spacing w:val="-2"/>
          <w:sz w:val="22"/>
          <w:szCs w:val="22"/>
        </w:rPr>
        <w:t>g</w:t>
      </w:r>
      <w:r w:rsidRPr="00957339">
        <w:rPr>
          <w:spacing w:val="1"/>
          <w:sz w:val="22"/>
          <w:szCs w:val="22"/>
        </w:rPr>
        <w:t>r</w:t>
      </w:r>
      <w:r w:rsidRPr="00957339">
        <w:rPr>
          <w:sz w:val="22"/>
          <w:szCs w:val="22"/>
        </w:rPr>
        <w:t>a</w:t>
      </w:r>
      <w:r w:rsidRPr="00957339">
        <w:rPr>
          <w:spacing w:val="-3"/>
          <w:sz w:val="22"/>
          <w:szCs w:val="22"/>
        </w:rPr>
        <w:t>m</w:t>
      </w:r>
      <w:r w:rsidRPr="00957339">
        <w:rPr>
          <w:spacing w:val="3"/>
          <w:sz w:val="22"/>
          <w:szCs w:val="22"/>
        </w:rPr>
        <w:t>s</w:t>
      </w:r>
      <w:r w:rsidRPr="00957339">
        <w:rPr>
          <w:sz w:val="22"/>
          <w:szCs w:val="22"/>
        </w:rPr>
        <w:t>'</w:t>
      </w:r>
      <w:r w:rsidRPr="00957339">
        <w:rPr>
          <w:spacing w:val="-13"/>
          <w:sz w:val="22"/>
          <w:szCs w:val="22"/>
        </w:rPr>
        <w:t xml:space="preserve"> </w:t>
      </w:r>
      <w:r w:rsidRPr="00957339">
        <w:rPr>
          <w:sz w:val="22"/>
          <w:szCs w:val="22"/>
        </w:rPr>
        <w:t>ab</w:t>
      </w:r>
      <w:r w:rsidRPr="00957339">
        <w:rPr>
          <w:spacing w:val="1"/>
          <w:sz w:val="22"/>
          <w:szCs w:val="22"/>
        </w:rPr>
        <w:t>il</w:t>
      </w:r>
      <w:r w:rsidRPr="00957339">
        <w:rPr>
          <w:spacing w:val="-1"/>
          <w:sz w:val="22"/>
          <w:szCs w:val="22"/>
        </w:rPr>
        <w:t>i</w:t>
      </w:r>
      <w:r w:rsidRPr="00957339">
        <w:rPr>
          <w:spacing w:val="1"/>
          <w:sz w:val="22"/>
          <w:szCs w:val="22"/>
        </w:rPr>
        <w:t>t</w:t>
      </w:r>
      <w:r w:rsidRPr="00957339">
        <w:rPr>
          <w:sz w:val="22"/>
          <w:szCs w:val="22"/>
        </w:rPr>
        <w:t>y</w:t>
      </w:r>
      <w:r w:rsidRPr="00957339">
        <w:rPr>
          <w:spacing w:val="-12"/>
          <w:sz w:val="22"/>
          <w:szCs w:val="22"/>
        </w:rPr>
        <w:t xml:space="preserve"> </w:t>
      </w:r>
      <w:r w:rsidRPr="00957339">
        <w:rPr>
          <w:spacing w:val="1"/>
          <w:sz w:val="22"/>
          <w:szCs w:val="22"/>
        </w:rPr>
        <w:t>t</w:t>
      </w:r>
      <w:r w:rsidRPr="00957339">
        <w:rPr>
          <w:sz w:val="22"/>
          <w:szCs w:val="22"/>
        </w:rPr>
        <w:t>o</w:t>
      </w:r>
      <w:r w:rsidRPr="00957339">
        <w:rPr>
          <w:spacing w:val="-9"/>
          <w:sz w:val="22"/>
          <w:szCs w:val="22"/>
        </w:rPr>
        <w:t xml:space="preserve"> </w:t>
      </w:r>
      <w:r w:rsidRPr="00957339">
        <w:rPr>
          <w:spacing w:val="-2"/>
          <w:sz w:val="22"/>
          <w:szCs w:val="22"/>
        </w:rPr>
        <w:t>p</w:t>
      </w:r>
      <w:r w:rsidRPr="00957339">
        <w:rPr>
          <w:spacing w:val="1"/>
          <w:sz w:val="22"/>
          <w:szCs w:val="22"/>
        </w:rPr>
        <w:t>l</w:t>
      </w:r>
      <w:r w:rsidRPr="00957339">
        <w:rPr>
          <w:sz w:val="22"/>
          <w:szCs w:val="22"/>
        </w:rPr>
        <w:t>an</w:t>
      </w:r>
      <w:r w:rsidRPr="00957339">
        <w:rPr>
          <w:spacing w:val="-9"/>
          <w:sz w:val="22"/>
          <w:szCs w:val="22"/>
        </w:rPr>
        <w:t xml:space="preserve"> </w:t>
      </w:r>
      <w:r w:rsidRPr="00957339">
        <w:rPr>
          <w:spacing w:val="-2"/>
          <w:sz w:val="22"/>
          <w:szCs w:val="22"/>
        </w:rPr>
        <w:t>an</w:t>
      </w:r>
      <w:r w:rsidRPr="00957339">
        <w:rPr>
          <w:sz w:val="22"/>
          <w:szCs w:val="22"/>
        </w:rPr>
        <w:t>d</w:t>
      </w:r>
      <w:r w:rsidRPr="00957339">
        <w:rPr>
          <w:spacing w:val="-9"/>
          <w:sz w:val="22"/>
          <w:szCs w:val="22"/>
        </w:rPr>
        <w:t xml:space="preserve"> </w:t>
      </w:r>
      <w:r w:rsidRPr="00957339">
        <w:rPr>
          <w:spacing w:val="1"/>
          <w:sz w:val="22"/>
          <w:szCs w:val="22"/>
        </w:rPr>
        <w:t>t</w:t>
      </w:r>
      <w:r w:rsidRPr="00957339">
        <w:rPr>
          <w:spacing w:val="-2"/>
          <w:sz w:val="22"/>
          <w:szCs w:val="22"/>
        </w:rPr>
        <w:t>a</w:t>
      </w:r>
      <w:r w:rsidRPr="00957339">
        <w:rPr>
          <w:spacing w:val="1"/>
          <w:sz w:val="22"/>
          <w:szCs w:val="22"/>
        </w:rPr>
        <w:t>r</w:t>
      </w:r>
      <w:r w:rsidRPr="00957339">
        <w:rPr>
          <w:spacing w:val="-2"/>
          <w:sz w:val="22"/>
          <w:szCs w:val="22"/>
        </w:rPr>
        <w:t>g</w:t>
      </w:r>
      <w:r w:rsidRPr="00957339">
        <w:rPr>
          <w:sz w:val="22"/>
          <w:szCs w:val="22"/>
        </w:rPr>
        <w:t>et</w:t>
      </w:r>
      <w:r w:rsidRPr="00957339">
        <w:rPr>
          <w:spacing w:val="-8"/>
          <w:sz w:val="22"/>
          <w:szCs w:val="22"/>
        </w:rPr>
        <w:t xml:space="preserve"> </w:t>
      </w:r>
      <w:r w:rsidRPr="00957339">
        <w:rPr>
          <w:sz w:val="22"/>
          <w:szCs w:val="22"/>
        </w:rPr>
        <w:t>he</w:t>
      </w:r>
      <w:r w:rsidRPr="00957339">
        <w:rPr>
          <w:spacing w:val="-2"/>
          <w:sz w:val="22"/>
          <w:szCs w:val="22"/>
        </w:rPr>
        <w:t>a</w:t>
      </w:r>
      <w:r w:rsidRPr="00957339">
        <w:rPr>
          <w:spacing w:val="1"/>
          <w:sz w:val="22"/>
          <w:szCs w:val="22"/>
        </w:rPr>
        <w:t>l</w:t>
      </w:r>
      <w:r w:rsidRPr="00957339">
        <w:rPr>
          <w:spacing w:val="-1"/>
          <w:sz w:val="22"/>
          <w:szCs w:val="22"/>
        </w:rPr>
        <w:t>t</w:t>
      </w:r>
      <w:r w:rsidRPr="00957339">
        <w:rPr>
          <w:sz w:val="22"/>
          <w:szCs w:val="22"/>
        </w:rPr>
        <w:t>h</w:t>
      </w:r>
      <w:r w:rsidRPr="00957339">
        <w:rPr>
          <w:spacing w:val="-9"/>
          <w:sz w:val="22"/>
          <w:szCs w:val="22"/>
        </w:rPr>
        <w:t xml:space="preserve"> </w:t>
      </w:r>
      <w:r w:rsidRPr="00957339">
        <w:rPr>
          <w:sz w:val="22"/>
          <w:szCs w:val="22"/>
        </w:rPr>
        <w:t>c</w:t>
      </w:r>
      <w:r w:rsidRPr="00957339">
        <w:rPr>
          <w:spacing w:val="-2"/>
          <w:sz w:val="22"/>
          <w:szCs w:val="22"/>
        </w:rPr>
        <w:t>a</w:t>
      </w:r>
      <w:r w:rsidRPr="00957339">
        <w:rPr>
          <w:spacing w:val="1"/>
          <w:sz w:val="22"/>
          <w:szCs w:val="22"/>
        </w:rPr>
        <w:t>r</w:t>
      </w:r>
      <w:r w:rsidRPr="00957339">
        <w:rPr>
          <w:sz w:val="22"/>
          <w:szCs w:val="22"/>
        </w:rPr>
        <w:t>e</w:t>
      </w:r>
      <w:r w:rsidRPr="00957339">
        <w:rPr>
          <w:spacing w:val="-12"/>
          <w:sz w:val="22"/>
          <w:szCs w:val="22"/>
        </w:rPr>
        <w:t xml:space="preserve"> </w:t>
      </w:r>
      <w:r w:rsidRPr="00957339">
        <w:rPr>
          <w:spacing w:val="1"/>
          <w:sz w:val="22"/>
          <w:szCs w:val="22"/>
        </w:rPr>
        <w:t>i</w:t>
      </w:r>
      <w:r w:rsidRPr="00957339">
        <w:rPr>
          <w:sz w:val="22"/>
          <w:szCs w:val="22"/>
        </w:rPr>
        <w:t>n</w:t>
      </w:r>
      <w:r w:rsidRPr="00957339">
        <w:rPr>
          <w:spacing w:val="-1"/>
          <w:sz w:val="22"/>
          <w:szCs w:val="22"/>
        </w:rPr>
        <w:t>t</w:t>
      </w:r>
      <w:r w:rsidRPr="00957339">
        <w:rPr>
          <w:sz w:val="22"/>
          <w:szCs w:val="22"/>
        </w:rPr>
        <w:t>e</w:t>
      </w:r>
      <w:r w:rsidRPr="00957339">
        <w:rPr>
          <w:spacing w:val="1"/>
          <w:sz w:val="22"/>
          <w:szCs w:val="22"/>
        </w:rPr>
        <w:t>r</w:t>
      </w:r>
      <w:r w:rsidRPr="00957339">
        <w:rPr>
          <w:spacing w:val="-2"/>
          <w:sz w:val="22"/>
          <w:szCs w:val="22"/>
        </w:rPr>
        <w:t>v</w:t>
      </w:r>
      <w:r w:rsidRPr="00957339">
        <w:rPr>
          <w:sz w:val="22"/>
          <w:szCs w:val="22"/>
        </w:rPr>
        <w:t>e</w:t>
      </w:r>
      <w:r w:rsidRPr="00957339">
        <w:rPr>
          <w:spacing w:val="-2"/>
          <w:sz w:val="22"/>
          <w:szCs w:val="22"/>
        </w:rPr>
        <w:t>n</w:t>
      </w:r>
      <w:r w:rsidRPr="00957339">
        <w:rPr>
          <w:spacing w:val="1"/>
          <w:sz w:val="22"/>
          <w:szCs w:val="22"/>
        </w:rPr>
        <w:t>ti</w:t>
      </w:r>
      <w:r w:rsidRPr="00957339">
        <w:rPr>
          <w:sz w:val="22"/>
          <w:szCs w:val="22"/>
        </w:rPr>
        <w:t>o</w:t>
      </w:r>
      <w:r w:rsidRPr="00957339">
        <w:rPr>
          <w:spacing w:val="-2"/>
          <w:sz w:val="22"/>
          <w:szCs w:val="22"/>
        </w:rPr>
        <w:t>n</w:t>
      </w:r>
      <w:r w:rsidRPr="00957339">
        <w:rPr>
          <w:sz w:val="22"/>
          <w:szCs w:val="22"/>
        </w:rPr>
        <w:t>s</w:t>
      </w:r>
      <w:r w:rsidRPr="00957339">
        <w:rPr>
          <w:spacing w:val="-9"/>
          <w:sz w:val="22"/>
          <w:szCs w:val="22"/>
        </w:rPr>
        <w:t xml:space="preserve"> </w:t>
      </w:r>
      <w:r w:rsidRPr="00957339">
        <w:rPr>
          <w:sz w:val="22"/>
          <w:szCs w:val="22"/>
        </w:rPr>
        <w:t>d</w:t>
      </w:r>
      <w:r w:rsidRPr="00957339">
        <w:rPr>
          <w:spacing w:val="-2"/>
          <w:sz w:val="22"/>
          <w:szCs w:val="22"/>
        </w:rPr>
        <w:t>e</w:t>
      </w:r>
      <w:r w:rsidRPr="00957339">
        <w:rPr>
          <w:sz w:val="22"/>
          <w:szCs w:val="22"/>
        </w:rPr>
        <w:t>s</w:t>
      </w:r>
      <w:r w:rsidRPr="00957339">
        <w:rPr>
          <w:spacing w:val="1"/>
          <w:sz w:val="22"/>
          <w:szCs w:val="22"/>
        </w:rPr>
        <w:t>i</w:t>
      </w:r>
      <w:r w:rsidRPr="00957339">
        <w:rPr>
          <w:spacing w:val="-2"/>
          <w:sz w:val="22"/>
          <w:szCs w:val="22"/>
        </w:rPr>
        <w:t>g</w:t>
      </w:r>
      <w:r w:rsidRPr="00957339">
        <w:rPr>
          <w:sz w:val="22"/>
          <w:szCs w:val="22"/>
        </w:rPr>
        <w:t>ned</w:t>
      </w:r>
      <w:r w:rsidRPr="00957339">
        <w:rPr>
          <w:spacing w:val="-9"/>
          <w:sz w:val="22"/>
          <w:szCs w:val="22"/>
        </w:rPr>
        <w:t xml:space="preserve"> </w:t>
      </w:r>
      <w:r w:rsidRPr="00957339">
        <w:rPr>
          <w:spacing w:val="-1"/>
          <w:sz w:val="22"/>
          <w:szCs w:val="22"/>
        </w:rPr>
        <w:t>t</w:t>
      </w:r>
      <w:r w:rsidRPr="00957339">
        <w:rPr>
          <w:sz w:val="22"/>
          <w:szCs w:val="22"/>
        </w:rPr>
        <w:t>o</w:t>
      </w:r>
      <w:r w:rsidRPr="00957339">
        <w:rPr>
          <w:spacing w:val="-9"/>
          <w:sz w:val="22"/>
          <w:szCs w:val="22"/>
        </w:rPr>
        <w:t xml:space="preserve"> </w:t>
      </w:r>
      <w:r w:rsidRPr="00957339">
        <w:rPr>
          <w:spacing w:val="1"/>
          <w:sz w:val="22"/>
          <w:szCs w:val="22"/>
        </w:rPr>
        <w:t>r</w:t>
      </w:r>
      <w:r w:rsidRPr="00957339">
        <w:rPr>
          <w:spacing w:val="-2"/>
          <w:sz w:val="22"/>
          <w:szCs w:val="22"/>
        </w:rPr>
        <w:t>e</w:t>
      </w:r>
      <w:r w:rsidRPr="00957339">
        <w:rPr>
          <w:sz w:val="22"/>
          <w:szCs w:val="22"/>
        </w:rPr>
        <w:t>duce</w:t>
      </w:r>
      <w:r w:rsidRPr="00957339">
        <w:rPr>
          <w:spacing w:val="-11"/>
          <w:sz w:val="22"/>
          <w:szCs w:val="22"/>
        </w:rPr>
        <w:t xml:space="preserve"> </w:t>
      </w:r>
      <w:r w:rsidRPr="00957339">
        <w:rPr>
          <w:sz w:val="22"/>
          <w:szCs w:val="22"/>
        </w:rPr>
        <w:t>ca</w:t>
      </w:r>
      <w:r w:rsidRPr="00957339">
        <w:rPr>
          <w:spacing w:val="-2"/>
          <w:sz w:val="22"/>
          <w:szCs w:val="22"/>
        </w:rPr>
        <w:t>n</w:t>
      </w:r>
      <w:r w:rsidRPr="00957339">
        <w:rPr>
          <w:sz w:val="22"/>
          <w:szCs w:val="22"/>
        </w:rPr>
        <w:t>cer</w:t>
      </w:r>
      <w:r w:rsidRPr="00957339">
        <w:rPr>
          <w:spacing w:val="-11"/>
          <w:sz w:val="22"/>
          <w:szCs w:val="22"/>
        </w:rPr>
        <w:t xml:space="preserve"> </w:t>
      </w:r>
      <w:r w:rsidRPr="00957339">
        <w:rPr>
          <w:spacing w:val="1"/>
          <w:sz w:val="22"/>
          <w:szCs w:val="22"/>
        </w:rPr>
        <w:t>i</w:t>
      </w:r>
      <w:r w:rsidRPr="00957339">
        <w:rPr>
          <w:sz w:val="22"/>
          <w:szCs w:val="22"/>
        </w:rPr>
        <w:t>n</w:t>
      </w:r>
      <w:r w:rsidRPr="00957339">
        <w:rPr>
          <w:spacing w:val="-2"/>
          <w:sz w:val="22"/>
          <w:szCs w:val="22"/>
        </w:rPr>
        <w:t>c</w:t>
      </w:r>
      <w:r w:rsidRPr="00957339">
        <w:rPr>
          <w:spacing w:val="1"/>
          <w:sz w:val="22"/>
          <w:szCs w:val="22"/>
        </w:rPr>
        <w:t>i</w:t>
      </w:r>
      <w:r w:rsidRPr="00957339">
        <w:rPr>
          <w:sz w:val="22"/>
          <w:szCs w:val="22"/>
        </w:rPr>
        <w:t>de</w:t>
      </w:r>
      <w:r w:rsidRPr="00957339">
        <w:rPr>
          <w:spacing w:val="-2"/>
          <w:sz w:val="22"/>
          <w:szCs w:val="22"/>
        </w:rPr>
        <w:t>n</w:t>
      </w:r>
      <w:r w:rsidRPr="00957339">
        <w:rPr>
          <w:sz w:val="22"/>
          <w:szCs w:val="22"/>
        </w:rPr>
        <w:t>ce</w:t>
      </w:r>
      <w:r w:rsidRPr="00957339">
        <w:rPr>
          <w:spacing w:val="-9"/>
          <w:sz w:val="22"/>
          <w:szCs w:val="22"/>
        </w:rPr>
        <w:t xml:space="preserve"> </w:t>
      </w:r>
      <w:r w:rsidRPr="00957339">
        <w:rPr>
          <w:spacing w:val="-2"/>
          <w:sz w:val="22"/>
          <w:szCs w:val="22"/>
        </w:rPr>
        <w:t>o</w:t>
      </w:r>
      <w:r w:rsidRPr="00957339">
        <w:rPr>
          <w:sz w:val="22"/>
          <w:szCs w:val="22"/>
        </w:rPr>
        <w:t>r</w:t>
      </w:r>
      <w:r w:rsidRPr="00957339">
        <w:rPr>
          <w:spacing w:val="-9"/>
          <w:sz w:val="22"/>
          <w:szCs w:val="22"/>
        </w:rPr>
        <w:t xml:space="preserve"> </w:t>
      </w:r>
      <w:r w:rsidRPr="00957339">
        <w:rPr>
          <w:spacing w:val="1"/>
          <w:sz w:val="22"/>
          <w:szCs w:val="22"/>
        </w:rPr>
        <w:t>i</w:t>
      </w:r>
      <w:r w:rsidRPr="00957339">
        <w:rPr>
          <w:spacing w:val="-4"/>
          <w:sz w:val="22"/>
          <w:szCs w:val="22"/>
        </w:rPr>
        <w:t>m</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v</w:t>
      </w:r>
      <w:r w:rsidRPr="00957339">
        <w:rPr>
          <w:sz w:val="22"/>
          <w:szCs w:val="22"/>
        </w:rPr>
        <w:t>e</w:t>
      </w:r>
      <w:r w:rsidRPr="00957339">
        <w:rPr>
          <w:spacing w:val="-9"/>
          <w:sz w:val="22"/>
          <w:szCs w:val="22"/>
        </w:rPr>
        <w:t xml:space="preserve"> </w:t>
      </w:r>
      <w:r w:rsidRPr="00957339">
        <w:rPr>
          <w:sz w:val="22"/>
          <w:szCs w:val="22"/>
        </w:rPr>
        <w:t>e</w:t>
      </w:r>
      <w:r w:rsidRPr="00957339">
        <w:rPr>
          <w:spacing w:val="-2"/>
          <w:sz w:val="22"/>
          <w:szCs w:val="22"/>
        </w:rPr>
        <w:t>a</w:t>
      </w:r>
      <w:r w:rsidRPr="00957339">
        <w:rPr>
          <w:spacing w:val="1"/>
          <w:sz w:val="22"/>
          <w:szCs w:val="22"/>
        </w:rPr>
        <w:t>rl</w:t>
      </w:r>
      <w:r w:rsidRPr="00957339">
        <w:rPr>
          <w:sz w:val="22"/>
          <w:szCs w:val="22"/>
        </w:rPr>
        <w:t>y</w:t>
      </w:r>
      <w:r w:rsidRPr="00957339">
        <w:rPr>
          <w:spacing w:val="-12"/>
          <w:sz w:val="22"/>
          <w:szCs w:val="22"/>
        </w:rPr>
        <w:t xml:space="preserve"> </w:t>
      </w:r>
      <w:r w:rsidRPr="00957339">
        <w:rPr>
          <w:sz w:val="22"/>
          <w:szCs w:val="22"/>
        </w:rPr>
        <w:t>de</w:t>
      </w:r>
      <w:r w:rsidRPr="00957339">
        <w:rPr>
          <w:spacing w:val="-1"/>
          <w:sz w:val="22"/>
          <w:szCs w:val="22"/>
        </w:rPr>
        <w:t>t</w:t>
      </w:r>
      <w:r w:rsidRPr="00957339">
        <w:rPr>
          <w:sz w:val="22"/>
          <w:szCs w:val="22"/>
        </w:rPr>
        <w:t>ec</w:t>
      </w:r>
      <w:r w:rsidRPr="00957339">
        <w:rPr>
          <w:spacing w:val="-1"/>
          <w:sz w:val="22"/>
          <w:szCs w:val="22"/>
        </w:rPr>
        <w:t>t</w:t>
      </w:r>
      <w:r w:rsidRPr="00957339">
        <w:rPr>
          <w:spacing w:val="1"/>
          <w:sz w:val="22"/>
          <w:szCs w:val="22"/>
        </w:rPr>
        <w:t>i</w:t>
      </w:r>
      <w:r w:rsidRPr="00957339">
        <w:rPr>
          <w:sz w:val="22"/>
          <w:szCs w:val="22"/>
        </w:rPr>
        <w:t>o</w:t>
      </w:r>
      <w:r w:rsidRPr="00957339">
        <w:rPr>
          <w:spacing w:val="7"/>
          <w:sz w:val="22"/>
          <w:szCs w:val="22"/>
        </w:rPr>
        <w:t>n</w:t>
      </w:r>
      <w:r w:rsidRPr="00957339">
        <w:rPr>
          <w:sz w:val="22"/>
          <w:szCs w:val="22"/>
        </w:rPr>
        <w:t>.</w:t>
      </w:r>
    </w:p>
    <w:p w14:paraId="73FCC9CD" w14:textId="77777777" w:rsidR="0092316D" w:rsidRPr="00957339" w:rsidRDefault="0092316D">
      <w:pPr>
        <w:spacing w:before="1"/>
        <w:ind w:left="460"/>
        <w:rPr>
          <w:sz w:val="22"/>
          <w:szCs w:val="22"/>
        </w:rPr>
      </w:pPr>
    </w:p>
    <w:p w14:paraId="43D6A001" w14:textId="4DEFC722" w:rsidR="0092316D" w:rsidRPr="00995EA0" w:rsidRDefault="0071341F" w:rsidP="00995EA0">
      <w:pPr>
        <w:rPr>
          <w:b/>
          <w:sz w:val="22"/>
          <w:szCs w:val="22"/>
          <w:u w:val="single"/>
        </w:rPr>
      </w:pPr>
      <w:r w:rsidRPr="00957339">
        <w:rPr>
          <w:b/>
          <w:sz w:val="22"/>
          <w:szCs w:val="22"/>
          <w:u w:val="single"/>
        </w:rPr>
        <w:t>CDC National</w:t>
      </w:r>
      <w:r w:rsidR="003C5E82" w:rsidRPr="00957339">
        <w:rPr>
          <w:b/>
          <w:sz w:val="22"/>
          <w:szCs w:val="22"/>
          <w:u w:val="single"/>
        </w:rPr>
        <w:t xml:space="preserve"> Program </w:t>
      </w:r>
      <w:r w:rsidRPr="00957339">
        <w:rPr>
          <w:b/>
          <w:sz w:val="22"/>
          <w:szCs w:val="22"/>
          <w:u w:val="single"/>
        </w:rPr>
        <w:t>of Cancer</w:t>
      </w:r>
      <w:r w:rsidR="00E0132A" w:rsidRPr="00957339">
        <w:rPr>
          <w:b/>
          <w:sz w:val="22"/>
          <w:szCs w:val="22"/>
          <w:u w:val="single"/>
        </w:rPr>
        <w:t xml:space="preserve"> </w:t>
      </w:r>
      <w:r w:rsidR="003C5E82" w:rsidRPr="00957339">
        <w:rPr>
          <w:b/>
          <w:sz w:val="22"/>
          <w:szCs w:val="22"/>
          <w:u w:val="single"/>
        </w:rPr>
        <w:t>Regi</w:t>
      </w:r>
      <w:r w:rsidR="00D12467" w:rsidRPr="00957339">
        <w:rPr>
          <w:b/>
          <w:sz w:val="22"/>
          <w:szCs w:val="22"/>
          <w:u w:val="single"/>
        </w:rPr>
        <w:t>st</w:t>
      </w:r>
      <w:r w:rsidR="003C5E82" w:rsidRPr="00957339">
        <w:rPr>
          <w:b/>
          <w:sz w:val="22"/>
          <w:szCs w:val="22"/>
          <w:u w:val="single"/>
        </w:rPr>
        <w:t xml:space="preserve">ries </w:t>
      </w:r>
    </w:p>
    <w:p w14:paraId="1BC51ACF" w14:textId="77777777" w:rsidR="0092316D" w:rsidRPr="00957339" w:rsidRDefault="003C5E82">
      <w:pPr>
        <w:spacing w:before="32"/>
        <w:ind w:left="100" w:right="343"/>
        <w:rPr>
          <w:sz w:val="22"/>
          <w:szCs w:val="22"/>
        </w:rPr>
      </w:pPr>
      <w:r w:rsidRPr="00957339">
        <w:rPr>
          <w:spacing w:val="2"/>
          <w:sz w:val="22"/>
          <w:szCs w:val="22"/>
        </w:rPr>
        <w:t>T</w:t>
      </w:r>
      <w:r w:rsidRPr="00957339">
        <w:rPr>
          <w:sz w:val="22"/>
          <w:szCs w:val="22"/>
        </w:rPr>
        <w:t>he</w:t>
      </w:r>
      <w:r w:rsidRPr="00957339">
        <w:rPr>
          <w:spacing w:val="-2"/>
          <w:sz w:val="22"/>
          <w:szCs w:val="22"/>
        </w:rPr>
        <w:t xml:space="preserve"> </w:t>
      </w:r>
      <w:r w:rsidRPr="00957339">
        <w:rPr>
          <w:spacing w:val="-1"/>
          <w:sz w:val="22"/>
          <w:szCs w:val="22"/>
        </w:rPr>
        <w:t>N</w:t>
      </w:r>
      <w:r w:rsidRPr="00957339">
        <w:rPr>
          <w:sz w:val="22"/>
          <w:szCs w:val="22"/>
        </w:rPr>
        <w:t>a</w:t>
      </w:r>
      <w:r w:rsidRPr="00957339">
        <w:rPr>
          <w:spacing w:val="-1"/>
          <w:sz w:val="22"/>
          <w:szCs w:val="22"/>
        </w:rPr>
        <w:t>t</w:t>
      </w:r>
      <w:r w:rsidRPr="00957339">
        <w:rPr>
          <w:spacing w:val="1"/>
          <w:sz w:val="22"/>
          <w:szCs w:val="22"/>
        </w:rPr>
        <w:t>i</w:t>
      </w:r>
      <w:r w:rsidRPr="00957339">
        <w:rPr>
          <w:sz w:val="22"/>
          <w:szCs w:val="22"/>
        </w:rPr>
        <w:t>on</w:t>
      </w:r>
      <w:r w:rsidRPr="00957339">
        <w:rPr>
          <w:spacing w:val="-1"/>
          <w:sz w:val="22"/>
          <w:szCs w:val="22"/>
        </w:rPr>
        <w:t>a</w:t>
      </w:r>
      <w:r w:rsidRPr="00957339">
        <w:rPr>
          <w:sz w:val="22"/>
          <w:szCs w:val="22"/>
        </w:rPr>
        <w:t>l</w:t>
      </w:r>
      <w:r w:rsidRPr="00957339">
        <w:rPr>
          <w:spacing w:val="1"/>
          <w:sz w:val="22"/>
          <w:szCs w:val="22"/>
        </w:rPr>
        <w:t xml:space="preserve"> </w:t>
      </w:r>
      <w:r w:rsidRPr="00957339">
        <w:rPr>
          <w:sz w:val="22"/>
          <w:szCs w:val="22"/>
        </w:rPr>
        <w:t>P</w:t>
      </w:r>
      <w:r w:rsidRPr="00957339">
        <w:rPr>
          <w:spacing w:val="-2"/>
          <w:sz w:val="22"/>
          <w:szCs w:val="22"/>
        </w:rPr>
        <w:t>r</w:t>
      </w:r>
      <w:r w:rsidRPr="00957339">
        <w:rPr>
          <w:sz w:val="22"/>
          <w:szCs w:val="22"/>
        </w:rPr>
        <w:t>o</w:t>
      </w:r>
      <w:r w:rsidRPr="00957339">
        <w:rPr>
          <w:spacing w:val="-2"/>
          <w:sz w:val="22"/>
          <w:szCs w:val="22"/>
        </w:rPr>
        <w:t>g</w:t>
      </w:r>
      <w:r w:rsidRPr="00957339">
        <w:rPr>
          <w:spacing w:val="1"/>
          <w:sz w:val="22"/>
          <w:szCs w:val="22"/>
        </w:rPr>
        <w:t>r</w:t>
      </w:r>
      <w:r w:rsidRPr="00957339">
        <w:rPr>
          <w:sz w:val="22"/>
          <w:szCs w:val="22"/>
        </w:rPr>
        <w:t>am</w:t>
      </w:r>
      <w:r w:rsidRPr="00957339">
        <w:rPr>
          <w:spacing w:val="-3"/>
          <w:sz w:val="22"/>
          <w:szCs w:val="22"/>
        </w:rPr>
        <w:t xml:space="preserve"> </w:t>
      </w:r>
      <w:r w:rsidRPr="00957339">
        <w:rPr>
          <w:sz w:val="22"/>
          <w:szCs w:val="22"/>
        </w:rPr>
        <w:t>of</w:t>
      </w:r>
      <w:r w:rsidRPr="00957339">
        <w:rPr>
          <w:spacing w:val="1"/>
          <w:sz w:val="22"/>
          <w:szCs w:val="22"/>
        </w:rPr>
        <w:t xml:space="preserve"> </w:t>
      </w:r>
      <w:r w:rsidRPr="00957339">
        <w:rPr>
          <w:spacing w:val="-1"/>
          <w:sz w:val="22"/>
          <w:szCs w:val="22"/>
        </w:rPr>
        <w:t>C</w:t>
      </w:r>
      <w:r w:rsidRPr="00957339">
        <w:rPr>
          <w:sz w:val="22"/>
          <w:szCs w:val="22"/>
        </w:rPr>
        <w:t>anc</w:t>
      </w:r>
      <w:r w:rsidRPr="00957339">
        <w:rPr>
          <w:spacing w:val="-2"/>
          <w:sz w:val="22"/>
          <w:szCs w:val="22"/>
        </w:rPr>
        <w:t>e</w:t>
      </w:r>
      <w:r w:rsidRPr="00957339">
        <w:rPr>
          <w:sz w:val="22"/>
          <w:szCs w:val="22"/>
        </w:rPr>
        <w:t>r</w:t>
      </w:r>
      <w:r w:rsidRPr="00957339">
        <w:rPr>
          <w:spacing w:val="1"/>
          <w:sz w:val="22"/>
          <w:szCs w:val="22"/>
        </w:rPr>
        <w:t xml:space="preserve"> </w:t>
      </w:r>
      <w:r w:rsidRPr="00957339">
        <w:rPr>
          <w:spacing w:val="-1"/>
          <w:sz w:val="22"/>
          <w:szCs w:val="22"/>
        </w:rPr>
        <w:t>R</w:t>
      </w:r>
      <w:r w:rsidRPr="00957339">
        <w:rPr>
          <w:sz w:val="22"/>
          <w:szCs w:val="22"/>
        </w:rPr>
        <w:t>e</w:t>
      </w:r>
      <w:r w:rsidRPr="00957339">
        <w:rPr>
          <w:spacing w:val="-2"/>
          <w:sz w:val="22"/>
          <w:szCs w:val="22"/>
        </w:rPr>
        <w:t>g</w:t>
      </w:r>
      <w:r w:rsidRPr="00957339">
        <w:rPr>
          <w:spacing w:val="1"/>
          <w:sz w:val="22"/>
          <w:szCs w:val="22"/>
        </w:rPr>
        <w:t>i</w:t>
      </w:r>
      <w:r w:rsidRPr="00957339">
        <w:rPr>
          <w:sz w:val="22"/>
          <w:szCs w:val="22"/>
        </w:rPr>
        <w:t>s</w:t>
      </w:r>
      <w:r w:rsidRPr="00957339">
        <w:rPr>
          <w:spacing w:val="-1"/>
          <w:sz w:val="22"/>
          <w:szCs w:val="22"/>
        </w:rPr>
        <w:t>t</w:t>
      </w:r>
      <w:r w:rsidRPr="00957339">
        <w:rPr>
          <w:spacing w:val="1"/>
          <w:sz w:val="22"/>
          <w:szCs w:val="22"/>
        </w:rPr>
        <w:t>r</w:t>
      </w:r>
      <w:r w:rsidRPr="00957339">
        <w:rPr>
          <w:spacing w:val="-1"/>
          <w:sz w:val="22"/>
          <w:szCs w:val="22"/>
        </w:rPr>
        <w:t>i</w:t>
      </w:r>
      <w:r w:rsidRPr="00957339">
        <w:rPr>
          <w:sz w:val="22"/>
          <w:szCs w:val="22"/>
        </w:rPr>
        <w:t>es</w:t>
      </w:r>
      <w:r w:rsidRPr="00957339">
        <w:rPr>
          <w:spacing w:val="-2"/>
          <w:sz w:val="22"/>
          <w:szCs w:val="22"/>
        </w:rPr>
        <w:t xml:space="preserve"> </w:t>
      </w:r>
      <w:r w:rsidRPr="00957339">
        <w:rPr>
          <w:spacing w:val="1"/>
          <w:sz w:val="22"/>
          <w:szCs w:val="22"/>
        </w:rPr>
        <w:t>(</w:t>
      </w:r>
      <w:r w:rsidRPr="00957339">
        <w:rPr>
          <w:spacing w:val="-1"/>
          <w:sz w:val="22"/>
          <w:szCs w:val="22"/>
        </w:rPr>
        <w:t>N</w:t>
      </w:r>
      <w:r w:rsidRPr="00957339">
        <w:rPr>
          <w:sz w:val="22"/>
          <w:szCs w:val="22"/>
        </w:rPr>
        <w:t>P</w:t>
      </w:r>
      <w:r w:rsidRPr="00957339">
        <w:rPr>
          <w:spacing w:val="-1"/>
          <w:sz w:val="22"/>
          <w:szCs w:val="22"/>
        </w:rPr>
        <w:t>CR</w:t>
      </w:r>
      <w:r w:rsidRPr="00957339">
        <w:rPr>
          <w:sz w:val="22"/>
          <w:szCs w:val="22"/>
        </w:rPr>
        <w:t>)</w:t>
      </w:r>
      <w:r w:rsidRPr="00957339">
        <w:rPr>
          <w:spacing w:val="1"/>
          <w:sz w:val="22"/>
          <w:szCs w:val="22"/>
        </w:rPr>
        <w:t xml:space="preserve"> i</w:t>
      </w:r>
      <w:r w:rsidRPr="00957339">
        <w:rPr>
          <w:sz w:val="22"/>
          <w:szCs w:val="22"/>
        </w:rPr>
        <w:t>s</w:t>
      </w:r>
      <w:r w:rsidRPr="00957339">
        <w:rPr>
          <w:spacing w:val="-4"/>
          <w:sz w:val="22"/>
          <w:szCs w:val="22"/>
        </w:rPr>
        <w:t xml:space="preserve"> </w:t>
      </w:r>
      <w:r w:rsidRPr="00957339">
        <w:rPr>
          <w:spacing w:val="1"/>
          <w:sz w:val="22"/>
          <w:szCs w:val="22"/>
        </w:rPr>
        <w:t>t</w:t>
      </w:r>
      <w:r w:rsidRPr="00957339">
        <w:rPr>
          <w:sz w:val="22"/>
          <w:szCs w:val="22"/>
        </w:rPr>
        <w:t xml:space="preserve">he </w:t>
      </w:r>
      <w:r w:rsidRPr="00957339">
        <w:rPr>
          <w:spacing w:val="-2"/>
          <w:sz w:val="22"/>
          <w:szCs w:val="22"/>
        </w:rPr>
        <w:t>b</w:t>
      </w:r>
      <w:r w:rsidRPr="00957339">
        <w:rPr>
          <w:sz w:val="22"/>
          <w:szCs w:val="22"/>
        </w:rPr>
        <w:t>ac</w:t>
      </w:r>
      <w:r w:rsidRPr="00957339">
        <w:rPr>
          <w:spacing w:val="-2"/>
          <w:sz w:val="22"/>
          <w:szCs w:val="22"/>
        </w:rPr>
        <w:t>k</w:t>
      </w:r>
      <w:r w:rsidRPr="00957339">
        <w:rPr>
          <w:sz w:val="22"/>
          <w:szCs w:val="22"/>
        </w:rPr>
        <w:t xml:space="preserve">bone </w:t>
      </w:r>
      <w:r w:rsidRPr="00957339">
        <w:rPr>
          <w:spacing w:val="-2"/>
          <w:sz w:val="22"/>
          <w:szCs w:val="22"/>
        </w:rPr>
        <w:t>o</w:t>
      </w:r>
      <w:r w:rsidRPr="00957339">
        <w:rPr>
          <w:sz w:val="22"/>
          <w:szCs w:val="22"/>
        </w:rPr>
        <w:t>f</w:t>
      </w:r>
      <w:r w:rsidRPr="00957339">
        <w:rPr>
          <w:spacing w:val="1"/>
          <w:sz w:val="22"/>
          <w:szCs w:val="22"/>
        </w:rPr>
        <w:t xml:space="preserve"> </w:t>
      </w:r>
      <w:r w:rsidRPr="00957339">
        <w:rPr>
          <w:spacing w:val="-1"/>
          <w:sz w:val="22"/>
          <w:szCs w:val="22"/>
        </w:rPr>
        <w:t>CDC</w:t>
      </w:r>
      <w:r w:rsidRPr="00957339">
        <w:rPr>
          <w:spacing w:val="1"/>
          <w:sz w:val="22"/>
          <w:szCs w:val="22"/>
        </w:rPr>
        <w:t>’</w:t>
      </w:r>
      <w:r w:rsidRPr="00957339">
        <w:rPr>
          <w:sz w:val="22"/>
          <w:szCs w:val="22"/>
        </w:rPr>
        <w:t xml:space="preserve">s </w:t>
      </w:r>
      <w:r w:rsidRPr="00957339">
        <w:rPr>
          <w:spacing w:val="-2"/>
          <w:sz w:val="22"/>
          <w:szCs w:val="22"/>
        </w:rPr>
        <w:t>c</w:t>
      </w:r>
      <w:r w:rsidRPr="00957339">
        <w:rPr>
          <w:sz w:val="22"/>
          <w:szCs w:val="22"/>
        </w:rPr>
        <w:t>a</w:t>
      </w:r>
      <w:r w:rsidRPr="00957339">
        <w:rPr>
          <w:spacing w:val="-2"/>
          <w:sz w:val="22"/>
          <w:szCs w:val="22"/>
        </w:rPr>
        <w:t>n</w:t>
      </w:r>
      <w:r w:rsidRPr="00957339">
        <w:rPr>
          <w:sz w:val="22"/>
          <w:szCs w:val="22"/>
        </w:rPr>
        <w:t>cer</w:t>
      </w:r>
      <w:r w:rsidRPr="00957339">
        <w:rPr>
          <w:spacing w:val="6"/>
          <w:sz w:val="22"/>
          <w:szCs w:val="22"/>
        </w:rPr>
        <w:t xml:space="preserve"> </w:t>
      </w:r>
      <w:r w:rsidRPr="00957339">
        <w:rPr>
          <w:spacing w:val="-2"/>
          <w:sz w:val="22"/>
          <w:szCs w:val="22"/>
        </w:rPr>
        <w:t>p</w:t>
      </w:r>
      <w:r w:rsidRPr="00957339">
        <w:rPr>
          <w:spacing w:val="1"/>
          <w:sz w:val="22"/>
          <w:szCs w:val="22"/>
        </w:rPr>
        <w:t>r</w:t>
      </w:r>
      <w:r w:rsidRPr="00957339">
        <w:rPr>
          <w:sz w:val="22"/>
          <w:szCs w:val="22"/>
        </w:rPr>
        <w:t>e</w:t>
      </w:r>
      <w:r w:rsidRPr="00957339">
        <w:rPr>
          <w:spacing w:val="-2"/>
          <w:sz w:val="22"/>
          <w:szCs w:val="22"/>
        </w:rPr>
        <w:t>v</w:t>
      </w:r>
      <w:r w:rsidRPr="00957339">
        <w:rPr>
          <w:sz w:val="22"/>
          <w:szCs w:val="22"/>
        </w:rPr>
        <w:t>en</w:t>
      </w:r>
      <w:r w:rsidRPr="00957339">
        <w:rPr>
          <w:spacing w:val="-1"/>
          <w:sz w:val="22"/>
          <w:szCs w:val="22"/>
        </w:rPr>
        <w:t>t</w:t>
      </w:r>
      <w:r w:rsidRPr="00957339">
        <w:rPr>
          <w:spacing w:val="1"/>
          <w:sz w:val="22"/>
          <w:szCs w:val="22"/>
        </w:rPr>
        <w:t>i</w:t>
      </w:r>
      <w:r w:rsidRPr="00957339">
        <w:rPr>
          <w:sz w:val="22"/>
          <w:szCs w:val="22"/>
        </w:rPr>
        <w:t>on</w:t>
      </w:r>
      <w:r w:rsidRPr="00957339">
        <w:rPr>
          <w:spacing w:val="-2"/>
          <w:sz w:val="22"/>
          <w:szCs w:val="22"/>
        </w:rPr>
        <w:t xml:space="preserve"> </w:t>
      </w:r>
      <w:r w:rsidRPr="00957339">
        <w:rPr>
          <w:sz w:val="22"/>
          <w:szCs w:val="22"/>
        </w:rPr>
        <w:t>and</w:t>
      </w:r>
      <w:r w:rsidRPr="00957339">
        <w:rPr>
          <w:spacing w:val="2"/>
          <w:sz w:val="22"/>
          <w:szCs w:val="22"/>
        </w:rPr>
        <w:t xml:space="preserve"> </w:t>
      </w:r>
      <w:r w:rsidRPr="00957339">
        <w:rPr>
          <w:sz w:val="22"/>
          <w:szCs w:val="22"/>
        </w:rPr>
        <w:t>c</w:t>
      </w:r>
      <w:r w:rsidRPr="00957339">
        <w:rPr>
          <w:spacing w:val="-2"/>
          <w:sz w:val="22"/>
          <w:szCs w:val="22"/>
        </w:rPr>
        <w:t>o</w:t>
      </w:r>
      <w:r w:rsidRPr="00957339">
        <w:rPr>
          <w:sz w:val="22"/>
          <w:szCs w:val="22"/>
        </w:rPr>
        <w:t>n</w:t>
      </w:r>
      <w:r w:rsidRPr="00957339">
        <w:rPr>
          <w:spacing w:val="-1"/>
          <w:sz w:val="22"/>
          <w:szCs w:val="22"/>
        </w:rPr>
        <w:t>t</w:t>
      </w:r>
      <w:r w:rsidRPr="00957339">
        <w:rPr>
          <w:spacing w:val="1"/>
          <w:sz w:val="22"/>
          <w:szCs w:val="22"/>
        </w:rPr>
        <w:t>r</w:t>
      </w:r>
      <w:r w:rsidRPr="00957339">
        <w:rPr>
          <w:sz w:val="22"/>
          <w:szCs w:val="22"/>
        </w:rPr>
        <w:t>ol</w:t>
      </w:r>
      <w:r w:rsidRPr="00957339">
        <w:rPr>
          <w:spacing w:val="-1"/>
          <w:sz w:val="22"/>
          <w:szCs w:val="22"/>
        </w:rPr>
        <w:t xml:space="preserve"> </w:t>
      </w:r>
      <w:r w:rsidRPr="00957339">
        <w:rPr>
          <w:sz w:val="22"/>
          <w:szCs w:val="22"/>
        </w:rPr>
        <w:t>p</w:t>
      </w:r>
      <w:r w:rsidRPr="00957339">
        <w:rPr>
          <w:spacing w:val="1"/>
          <w:sz w:val="22"/>
          <w:szCs w:val="22"/>
        </w:rPr>
        <w:t>r</w:t>
      </w:r>
      <w:r w:rsidRPr="00957339">
        <w:rPr>
          <w:sz w:val="22"/>
          <w:szCs w:val="22"/>
        </w:rPr>
        <w:t>o</w:t>
      </w:r>
      <w:r w:rsidRPr="00957339">
        <w:rPr>
          <w:spacing w:val="-2"/>
          <w:sz w:val="22"/>
          <w:szCs w:val="22"/>
        </w:rPr>
        <w:t>g</w:t>
      </w:r>
      <w:r w:rsidRPr="00957339">
        <w:rPr>
          <w:spacing w:val="1"/>
          <w:sz w:val="22"/>
          <w:szCs w:val="22"/>
        </w:rPr>
        <w:t>r</w:t>
      </w:r>
      <w:r w:rsidRPr="00957339">
        <w:rPr>
          <w:sz w:val="22"/>
          <w:szCs w:val="22"/>
        </w:rPr>
        <w:t>a</w:t>
      </w:r>
      <w:r w:rsidRPr="00957339">
        <w:rPr>
          <w:spacing w:val="-3"/>
          <w:sz w:val="22"/>
          <w:szCs w:val="22"/>
        </w:rPr>
        <w:t>m</w:t>
      </w:r>
      <w:r w:rsidRPr="00957339">
        <w:rPr>
          <w:sz w:val="22"/>
          <w:szCs w:val="22"/>
        </w:rPr>
        <w:t>s. St</w:t>
      </w:r>
      <w:r w:rsidRPr="00957339">
        <w:rPr>
          <w:spacing w:val="1"/>
          <w:sz w:val="22"/>
          <w:szCs w:val="22"/>
        </w:rPr>
        <w:t>a</w:t>
      </w:r>
      <w:r w:rsidRPr="00957339">
        <w:rPr>
          <w:spacing w:val="-1"/>
          <w:sz w:val="22"/>
          <w:szCs w:val="22"/>
        </w:rPr>
        <w:t>t</w:t>
      </w:r>
      <w:r w:rsidRPr="00957339">
        <w:rPr>
          <w:sz w:val="22"/>
          <w:szCs w:val="22"/>
        </w:rPr>
        <w:t>e</w:t>
      </w:r>
      <w:r w:rsidRPr="00957339">
        <w:rPr>
          <w:spacing w:val="-4"/>
          <w:sz w:val="22"/>
          <w:szCs w:val="22"/>
        </w:rPr>
        <w:t>-</w:t>
      </w:r>
      <w:r w:rsidRPr="00957339">
        <w:rPr>
          <w:sz w:val="22"/>
          <w:szCs w:val="22"/>
        </w:rPr>
        <w:t>ba</w:t>
      </w:r>
      <w:r w:rsidRPr="00957339">
        <w:rPr>
          <w:spacing w:val="1"/>
          <w:sz w:val="22"/>
          <w:szCs w:val="22"/>
        </w:rPr>
        <w:t>s</w:t>
      </w:r>
      <w:r w:rsidRPr="00957339">
        <w:rPr>
          <w:sz w:val="22"/>
          <w:szCs w:val="22"/>
        </w:rPr>
        <w:t>ed ca</w:t>
      </w:r>
      <w:r w:rsidRPr="00957339">
        <w:rPr>
          <w:spacing w:val="-2"/>
          <w:sz w:val="22"/>
          <w:szCs w:val="22"/>
        </w:rPr>
        <w:t>n</w:t>
      </w:r>
      <w:r w:rsidRPr="00957339">
        <w:rPr>
          <w:sz w:val="22"/>
          <w:szCs w:val="22"/>
        </w:rPr>
        <w:t>cer</w:t>
      </w:r>
      <w:r w:rsidRPr="00957339">
        <w:rPr>
          <w:spacing w:val="-2"/>
          <w:sz w:val="22"/>
          <w:szCs w:val="22"/>
        </w:rPr>
        <w:t xml:space="preserve"> </w:t>
      </w:r>
      <w:r w:rsidRPr="00957339">
        <w:rPr>
          <w:spacing w:val="1"/>
          <w:sz w:val="22"/>
          <w:szCs w:val="22"/>
        </w:rPr>
        <w:t>r</w:t>
      </w:r>
      <w:r w:rsidRPr="00957339">
        <w:rPr>
          <w:sz w:val="22"/>
          <w:szCs w:val="22"/>
        </w:rPr>
        <w:t>e</w:t>
      </w:r>
      <w:r w:rsidRPr="00957339">
        <w:rPr>
          <w:spacing w:val="-2"/>
          <w:sz w:val="22"/>
          <w:szCs w:val="22"/>
        </w:rPr>
        <w:t>g</w:t>
      </w:r>
      <w:r w:rsidRPr="00957339">
        <w:rPr>
          <w:spacing w:val="1"/>
          <w:sz w:val="22"/>
          <w:szCs w:val="22"/>
        </w:rPr>
        <w:t>i</w:t>
      </w:r>
      <w:r w:rsidRPr="00957339">
        <w:rPr>
          <w:spacing w:val="-2"/>
          <w:sz w:val="22"/>
          <w:szCs w:val="22"/>
        </w:rPr>
        <w:t>s</w:t>
      </w:r>
      <w:r w:rsidRPr="00957339">
        <w:rPr>
          <w:spacing w:val="1"/>
          <w:sz w:val="22"/>
          <w:szCs w:val="22"/>
        </w:rPr>
        <w:t>t</w:t>
      </w:r>
      <w:r w:rsidRPr="00957339">
        <w:rPr>
          <w:spacing w:val="-2"/>
          <w:sz w:val="22"/>
          <w:szCs w:val="22"/>
        </w:rPr>
        <w:t>r</w:t>
      </w:r>
      <w:r w:rsidRPr="00957339">
        <w:rPr>
          <w:spacing w:val="1"/>
          <w:sz w:val="22"/>
          <w:szCs w:val="22"/>
        </w:rPr>
        <w:t>i</w:t>
      </w:r>
      <w:r w:rsidRPr="00957339">
        <w:rPr>
          <w:spacing w:val="-2"/>
          <w:sz w:val="22"/>
          <w:szCs w:val="22"/>
        </w:rPr>
        <w:t>e</w:t>
      </w:r>
      <w:r w:rsidRPr="00957339">
        <w:rPr>
          <w:sz w:val="22"/>
          <w:szCs w:val="22"/>
        </w:rPr>
        <w:t xml:space="preserve">s </w:t>
      </w:r>
      <w:r w:rsidRPr="00957339">
        <w:rPr>
          <w:spacing w:val="1"/>
          <w:sz w:val="22"/>
          <w:szCs w:val="22"/>
        </w:rPr>
        <w:t>ar</w:t>
      </w:r>
      <w:r w:rsidRPr="00957339">
        <w:rPr>
          <w:sz w:val="22"/>
          <w:szCs w:val="22"/>
        </w:rPr>
        <w:t>e</w:t>
      </w:r>
      <w:r w:rsidRPr="00957339">
        <w:rPr>
          <w:spacing w:val="-2"/>
          <w:sz w:val="22"/>
          <w:szCs w:val="22"/>
        </w:rPr>
        <w:t xml:space="preserve"> </w:t>
      </w:r>
      <w:r w:rsidRPr="00957339">
        <w:rPr>
          <w:sz w:val="22"/>
          <w:szCs w:val="22"/>
        </w:rPr>
        <w:t>d</w:t>
      </w:r>
      <w:r w:rsidRPr="00957339">
        <w:rPr>
          <w:spacing w:val="-2"/>
          <w:sz w:val="22"/>
          <w:szCs w:val="22"/>
        </w:rPr>
        <w:t>a</w:t>
      </w:r>
      <w:r w:rsidRPr="00957339">
        <w:rPr>
          <w:spacing w:val="1"/>
          <w:sz w:val="22"/>
          <w:szCs w:val="22"/>
        </w:rPr>
        <w:t>t</w:t>
      </w:r>
      <w:r w:rsidRPr="00957339">
        <w:rPr>
          <w:sz w:val="22"/>
          <w:szCs w:val="22"/>
        </w:rPr>
        <w:t xml:space="preserve">a </w:t>
      </w:r>
      <w:r w:rsidRPr="00957339">
        <w:rPr>
          <w:spacing w:val="1"/>
          <w:sz w:val="22"/>
          <w:szCs w:val="22"/>
        </w:rPr>
        <w:t>s</w:t>
      </w:r>
      <w:r w:rsidRPr="00957339">
        <w:rPr>
          <w:spacing w:val="-2"/>
          <w:sz w:val="22"/>
          <w:szCs w:val="22"/>
        </w:rPr>
        <w:t>y</w:t>
      </w:r>
      <w:r w:rsidRPr="00957339">
        <w:rPr>
          <w:sz w:val="22"/>
          <w:szCs w:val="22"/>
        </w:rPr>
        <w:t>s</w:t>
      </w:r>
      <w:r w:rsidRPr="00957339">
        <w:rPr>
          <w:spacing w:val="-1"/>
          <w:sz w:val="22"/>
          <w:szCs w:val="22"/>
        </w:rPr>
        <w:t>t</w:t>
      </w:r>
      <w:r w:rsidRPr="00957339">
        <w:rPr>
          <w:sz w:val="22"/>
          <w:szCs w:val="22"/>
        </w:rPr>
        <w:t>e</w:t>
      </w:r>
      <w:r w:rsidRPr="00957339">
        <w:rPr>
          <w:spacing w:val="-3"/>
          <w:sz w:val="22"/>
          <w:szCs w:val="22"/>
        </w:rPr>
        <w:t>m</w:t>
      </w:r>
      <w:r w:rsidRPr="00957339">
        <w:rPr>
          <w:sz w:val="22"/>
          <w:szCs w:val="22"/>
        </w:rPr>
        <w:t>s d</w:t>
      </w:r>
      <w:r w:rsidRPr="00957339">
        <w:rPr>
          <w:spacing w:val="1"/>
          <w:sz w:val="22"/>
          <w:szCs w:val="22"/>
        </w:rPr>
        <w:t>e</w:t>
      </w:r>
      <w:r w:rsidRPr="00957339">
        <w:rPr>
          <w:sz w:val="22"/>
          <w:szCs w:val="22"/>
        </w:rPr>
        <w:t>s</w:t>
      </w:r>
      <w:r w:rsidRPr="00957339">
        <w:rPr>
          <w:spacing w:val="1"/>
          <w:sz w:val="22"/>
          <w:szCs w:val="22"/>
        </w:rPr>
        <w:t>i</w:t>
      </w:r>
      <w:r w:rsidRPr="00957339">
        <w:rPr>
          <w:spacing w:val="-2"/>
          <w:sz w:val="22"/>
          <w:szCs w:val="22"/>
        </w:rPr>
        <w:t>g</w:t>
      </w:r>
      <w:r w:rsidRPr="00957339">
        <w:rPr>
          <w:sz w:val="22"/>
          <w:szCs w:val="22"/>
        </w:rPr>
        <w:t>ned</w:t>
      </w:r>
      <w:r w:rsidRPr="00957339">
        <w:rPr>
          <w:spacing w:val="-2"/>
          <w:sz w:val="22"/>
          <w:szCs w:val="22"/>
        </w:rPr>
        <w:t xml:space="preserve"> </w:t>
      </w:r>
      <w:r w:rsidRPr="00957339">
        <w:rPr>
          <w:spacing w:val="1"/>
          <w:sz w:val="22"/>
          <w:szCs w:val="22"/>
        </w:rPr>
        <w:t>t</w:t>
      </w:r>
      <w:r w:rsidRPr="00957339">
        <w:rPr>
          <w:sz w:val="22"/>
          <w:szCs w:val="22"/>
        </w:rPr>
        <w:t>o</w:t>
      </w:r>
      <w:r w:rsidRPr="00957339">
        <w:rPr>
          <w:spacing w:val="4"/>
          <w:sz w:val="22"/>
          <w:szCs w:val="22"/>
        </w:rPr>
        <w:t xml:space="preserve"> </w:t>
      </w:r>
      <w:r w:rsidRPr="00957339">
        <w:rPr>
          <w:spacing w:val="-2"/>
          <w:sz w:val="22"/>
          <w:szCs w:val="22"/>
        </w:rPr>
        <w:t>g</w:t>
      </w:r>
      <w:r w:rsidRPr="00957339">
        <w:rPr>
          <w:sz w:val="22"/>
          <w:szCs w:val="22"/>
        </w:rPr>
        <w:t>a</w:t>
      </w:r>
      <w:r w:rsidRPr="00957339">
        <w:rPr>
          <w:spacing w:val="1"/>
          <w:sz w:val="22"/>
          <w:szCs w:val="22"/>
        </w:rPr>
        <w:t>t</w:t>
      </w:r>
      <w:r w:rsidRPr="00957339">
        <w:rPr>
          <w:sz w:val="22"/>
          <w:szCs w:val="22"/>
        </w:rPr>
        <w:t>h</w:t>
      </w:r>
      <w:r w:rsidRPr="00957339">
        <w:rPr>
          <w:spacing w:val="-2"/>
          <w:sz w:val="22"/>
          <w:szCs w:val="22"/>
        </w:rPr>
        <w:t>e</w:t>
      </w:r>
      <w:r w:rsidRPr="00957339">
        <w:rPr>
          <w:spacing w:val="1"/>
          <w:sz w:val="22"/>
          <w:szCs w:val="22"/>
        </w:rPr>
        <w:t>r</w:t>
      </w:r>
      <w:r w:rsidRPr="00957339">
        <w:rPr>
          <w:sz w:val="22"/>
          <w:szCs w:val="22"/>
        </w:rPr>
        <w:t>,</w:t>
      </w:r>
      <w:r w:rsidRPr="00957339">
        <w:rPr>
          <w:spacing w:val="1"/>
          <w:sz w:val="22"/>
          <w:szCs w:val="22"/>
        </w:rPr>
        <w:t xml:space="preserve"> </w:t>
      </w:r>
      <w:r w:rsidRPr="00957339">
        <w:rPr>
          <w:spacing w:val="-4"/>
          <w:sz w:val="22"/>
          <w:szCs w:val="22"/>
        </w:rPr>
        <w:t>m</w:t>
      </w:r>
      <w:r w:rsidRPr="00957339">
        <w:rPr>
          <w:sz w:val="22"/>
          <w:szCs w:val="22"/>
        </w:rPr>
        <w:t>ana</w:t>
      </w:r>
      <w:r w:rsidRPr="00957339">
        <w:rPr>
          <w:spacing w:val="-2"/>
          <w:sz w:val="22"/>
          <w:szCs w:val="22"/>
        </w:rPr>
        <w:t>g</w:t>
      </w:r>
      <w:r w:rsidRPr="00957339">
        <w:rPr>
          <w:sz w:val="22"/>
          <w:szCs w:val="22"/>
        </w:rPr>
        <w:t>e and a</w:t>
      </w:r>
      <w:r w:rsidRPr="00957339">
        <w:rPr>
          <w:spacing w:val="-2"/>
          <w:sz w:val="22"/>
          <w:szCs w:val="22"/>
        </w:rPr>
        <w:t>n</w:t>
      </w:r>
      <w:r w:rsidRPr="00957339">
        <w:rPr>
          <w:sz w:val="22"/>
          <w:szCs w:val="22"/>
        </w:rPr>
        <w:t>a</w:t>
      </w:r>
      <w:r w:rsidRPr="00957339">
        <w:rPr>
          <w:spacing w:val="-1"/>
          <w:sz w:val="22"/>
          <w:szCs w:val="22"/>
        </w:rPr>
        <w:t>l</w:t>
      </w:r>
      <w:r w:rsidRPr="00957339">
        <w:rPr>
          <w:sz w:val="22"/>
          <w:szCs w:val="22"/>
        </w:rPr>
        <w:t>y</w:t>
      </w:r>
      <w:r w:rsidRPr="00957339">
        <w:rPr>
          <w:spacing w:val="-2"/>
          <w:sz w:val="22"/>
          <w:szCs w:val="22"/>
        </w:rPr>
        <w:t>z</w:t>
      </w:r>
      <w:r w:rsidRPr="00957339">
        <w:rPr>
          <w:sz w:val="22"/>
          <w:szCs w:val="22"/>
        </w:rPr>
        <w:t>e da</w:t>
      </w:r>
      <w:r w:rsidRPr="00957339">
        <w:rPr>
          <w:spacing w:val="1"/>
          <w:sz w:val="22"/>
          <w:szCs w:val="22"/>
        </w:rPr>
        <w:t>t</w:t>
      </w:r>
      <w:r w:rsidRPr="00957339">
        <w:rPr>
          <w:sz w:val="22"/>
          <w:szCs w:val="22"/>
        </w:rPr>
        <w:t>a</w:t>
      </w:r>
      <w:r w:rsidRPr="00957339">
        <w:rPr>
          <w:spacing w:val="-2"/>
          <w:sz w:val="22"/>
          <w:szCs w:val="22"/>
        </w:rPr>
        <w:t xml:space="preserve"> </w:t>
      </w:r>
      <w:r w:rsidRPr="00957339">
        <w:rPr>
          <w:sz w:val="22"/>
          <w:szCs w:val="22"/>
        </w:rPr>
        <w:t>abo</w:t>
      </w:r>
      <w:r w:rsidRPr="00957339">
        <w:rPr>
          <w:spacing w:val="-2"/>
          <w:sz w:val="22"/>
          <w:szCs w:val="22"/>
        </w:rPr>
        <w:t>u</w:t>
      </w:r>
      <w:r w:rsidRPr="00957339">
        <w:rPr>
          <w:sz w:val="22"/>
          <w:szCs w:val="22"/>
        </w:rPr>
        <w:t>t</w:t>
      </w:r>
      <w:r w:rsidRPr="00957339">
        <w:rPr>
          <w:spacing w:val="1"/>
          <w:sz w:val="22"/>
          <w:szCs w:val="22"/>
        </w:rPr>
        <w:t xml:space="preserve"> i</w:t>
      </w:r>
      <w:r w:rsidRPr="00957339">
        <w:rPr>
          <w:spacing w:val="-2"/>
          <w:sz w:val="22"/>
          <w:szCs w:val="22"/>
        </w:rPr>
        <w:t>n</w:t>
      </w:r>
      <w:r w:rsidRPr="00957339">
        <w:rPr>
          <w:sz w:val="22"/>
          <w:szCs w:val="22"/>
        </w:rPr>
        <w:t>c</w:t>
      </w:r>
      <w:r w:rsidRPr="00957339">
        <w:rPr>
          <w:spacing w:val="1"/>
          <w:sz w:val="22"/>
          <w:szCs w:val="22"/>
        </w:rPr>
        <w:t>i</w:t>
      </w:r>
      <w:r w:rsidRPr="00957339">
        <w:rPr>
          <w:spacing w:val="-2"/>
          <w:sz w:val="22"/>
          <w:szCs w:val="22"/>
        </w:rPr>
        <w:t>d</w:t>
      </w:r>
      <w:r w:rsidRPr="00957339">
        <w:rPr>
          <w:sz w:val="22"/>
          <w:szCs w:val="22"/>
        </w:rPr>
        <w:t>enc</w:t>
      </w:r>
      <w:r w:rsidRPr="00957339">
        <w:rPr>
          <w:spacing w:val="-2"/>
          <w:sz w:val="22"/>
          <w:szCs w:val="22"/>
        </w:rPr>
        <w:t>e</w:t>
      </w:r>
      <w:r w:rsidRPr="00957339">
        <w:rPr>
          <w:sz w:val="22"/>
          <w:szCs w:val="22"/>
        </w:rPr>
        <w:t>, s</w:t>
      </w:r>
      <w:r w:rsidRPr="00957339">
        <w:rPr>
          <w:spacing w:val="-1"/>
          <w:sz w:val="22"/>
          <w:szCs w:val="22"/>
        </w:rPr>
        <w:t>t</w:t>
      </w:r>
      <w:r w:rsidRPr="00957339">
        <w:rPr>
          <w:sz w:val="22"/>
          <w:szCs w:val="22"/>
        </w:rPr>
        <w:t>a</w:t>
      </w:r>
      <w:r w:rsidRPr="00957339">
        <w:rPr>
          <w:spacing w:val="-2"/>
          <w:sz w:val="22"/>
          <w:szCs w:val="22"/>
        </w:rPr>
        <w:t>g</w:t>
      </w:r>
      <w:r w:rsidRPr="00957339">
        <w:rPr>
          <w:sz w:val="22"/>
          <w:szCs w:val="22"/>
        </w:rPr>
        <w:t>e at d</w:t>
      </w:r>
      <w:r w:rsidRPr="00957339">
        <w:rPr>
          <w:spacing w:val="1"/>
          <w:sz w:val="22"/>
          <w:szCs w:val="22"/>
        </w:rPr>
        <w:t>i</w:t>
      </w:r>
      <w:r w:rsidRPr="00957339">
        <w:rPr>
          <w:sz w:val="22"/>
          <w:szCs w:val="22"/>
        </w:rPr>
        <w:t>a</w:t>
      </w:r>
      <w:r w:rsidRPr="00957339">
        <w:rPr>
          <w:spacing w:val="-2"/>
          <w:sz w:val="22"/>
          <w:szCs w:val="22"/>
        </w:rPr>
        <w:t>g</w:t>
      </w:r>
      <w:r w:rsidRPr="00957339">
        <w:rPr>
          <w:sz w:val="22"/>
          <w:szCs w:val="22"/>
        </w:rPr>
        <w:t>nos</w:t>
      </w:r>
      <w:r w:rsidRPr="00957339">
        <w:rPr>
          <w:spacing w:val="-1"/>
          <w:sz w:val="22"/>
          <w:szCs w:val="22"/>
        </w:rPr>
        <w:t>i</w:t>
      </w:r>
      <w:r w:rsidRPr="00957339">
        <w:rPr>
          <w:sz w:val="22"/>
          <w:szCs w:val="22"/>
        </w:rPr>
        <w:t xml:space="preserve">s </w:t>
      </w:r>
      <w:r w:rsidRPr="00957339">
        <w:rPr>
          <w:spacing w:val="1"/>
          <w:sz w:val="22"/>
          <w:szCs w:val="22"/>
        </w:rPr>
        <w:t>a</w:t>
      </w:r>
      <w:r w:rsidRPr="00957339">
        <w:rPr>
          <w:sz w:val="22"/>
          <w:szCs w:val="22"/>
        </w:rPr>
        <w:t>nd</w:t>
      </w:r>
      <w:r w:rsidRPr="00957339">
        <w:rPr>
          <w:spacing w:val="-2"/>
          <w:sz w:val="22"/>
          <w:szCs w:val="22"/>
        </w:rPr>
        <w:t xml:space="preserve"> </w:t>
      </w:r>
      <w:r w:rsidRPr="00957339">
        <w:rPr>
          <w:spacing w:val="1"/>
          <w:sz w:val="22"/>
          <w:szCs w:val="22"/>
        </w:rPr>
        <w:t>t</w:t>
      </w:r>
      <w:r w:rsidRPr="00957339">
        <w:rPr>
          <w:spacing w:val="-2"/>
          <w:sz w:val="22"/>
          <w:szCs w:val="22"/>
        </w:rPr>
        <w:t>r</w:t>
      </w:r>
      <w:r w:rsidRPr="00957339">
        <w:rPr>
          <w:sz w:val="22"/>
          <w:szCs w:val="22"/>
        </w:rPr>
        <w:t>e</w:t>
      </w:r>
      <w:r w:rsidRPr="00957339">
        <w:rPr>
          <w:spacing w:val="-2"/>
          <w:sz w:val="22"/>
          <w:szCs w:val="22"/>
        </w:rPr>
        <w:t>a</w:t>
      </w:r>
      <w:r w:rsidRPr="00957339">
        <w:rPr>
          <w:spacing w:val="1"/>
          <w:sz w:val="22"/>
          <w:szCs w:val="22"/>
        </w:rPr>
        <w:t>t</w:t>
      </w:r>
      <w:r w:rsidRPr="00957339">
        <w:rPr>
          <w:spacing w:val="-4"/>
          <w:sz w:val="22"/>
          <w:szCs w:val="22"/>
        </w:rPr>
        <w:t>m</w:t>
      </w:r>
      <w:r w:rsidRPr="00957339">
        <w:rPr>
          <w:sz w:val="22"/>
          <w:szCs w:val="22"/>
        </w:rPr>
        <w:t>en</w:t>
      </w:r>
      <w:r w:rsidRPr="00957339">
        <w:rPr>
          <w:spacing w:val="1"/>
          <w:sz w:val="22"/>
          <w:szCs w:val="22"/>
        </w:rPr>
        <w:t>t</w:t>
      </w:r>
      <w:r w:rsidRPr="00957339">
        <w:rPr>
          <w:sz w:val="22"/>
          <w:szCs w:val="22"/>
        </w:rPr>
        <w:t>. T</w:t>
      </w:r>
      <w:r w:rsidRPr="00957339">
        <w:rPr>
          <w:spacing w:val="-3"/>
          <w:sz w:val="22"/>
          <w:szCs w:val="22"/>
        </w:rPr>
        <w:t>h</w:t>
      </w:r>
      <w:r w:rsidRPr="00957339">
        <w:rPr>
          <w:spacing w:val="1"/>
          <w:sz w:val="22"/>
          <w:szCs w:val="22"/>
        </w:rPr>
        <w:t>i</w:t>
      </w:r>
      <w:r w:rsidRPr="00957339">
        <w:rPr>
          <w:sz w:val="22"/>
          <w:szCs w:val="22"/>
        </w:rPr>
        <w:t xml:space="preserve">s </w:t>
      </w:r>
      <w:r w:rsidRPr="00957339">
        <w:rPr>
          <w:spacing w:val="-1"/>
          <w:sz w:val="22"/>
          <w:szCs w:val="22"/>
        </w:rPr>
        <w:t>i</w:t>
      </w:r>
      <w:r w:rsidRPr="00957339">
        <w:rPr>
          <w:sz w:val="22"/>
          <w:szCs w:val="22"/>
        </w:rPr>
        <w:t>n</w:t>
      </w:r>
      <w:r w:rsidRPr="00957339">
        <w:rPr>
          <w:spacing w:val="1"/>
          <w:sz w:val="22"/>
          <w:szCs w:val="22"/>
        </w:rPr>
        <w:t>f</w:t>
      </w:r>
      <w:r w:rsidRPr="00957339">
        <w:rPr>
          <w:spacing w:val="-2"/>
          <w:sz w:val="22"/>
          <w:szCs w:val="22"/>
        </w:rPr>
        <w:t>o</w:t>
      </w:r>
      <w:r w:rsidRPr="00957339">
        <w:rPr>
          <w:spacing w:val="1"/>
          <w:sz w:val="22"/>
          <w:szCs w:val="22"/>
        </w:rPr>
        <w:t>r</w:t>
      </w:r>
      <w:r w:rsidRPr="00957339">
        <w:rPr>
          <w:spacing w:val="-2"/>
          <w:sz w:val="22"/>
          <w:szCs w:val="22"/>
        </w:rPr>
        <w:t>m</w:t>
      </w:r>
      <w:r w:rsidRPr="00957339">
        <w:rPr>
          <w:sz w:val="22"/>
          <w:szCs w:val="22"/>
        </w:rPr>
        <w:t>a</w:t>
      </w:r>
      <w:r w:rsidRPr="00957339">
        <w:rPr>
          <w:spacing w:val="1"/>
          <w:sz w:val="22"/>
          <w:szCs w:val="22"/>
        </w:rPr>
        <w:t>ti</w:t>
      </w:r>
      <w:r w:rsidRPr="00957339">
        <w:rPr>
          <w:sz w:val="22"/>
          <w:szCs w:val="22"/>
        </w:rPr>
        <w:t>on</w:t>
      </w:r>
      <w:r w:rsidRPr="00957339">
        <w:rPr>
          <w:spacing w:val="-2"/>
          <w:sz w:val="22"/>
          <w:szCs w:val="22"/>
        </w:rPr>
        <w:t xml:space="preserve"> </w:t>
      </w:r>
      <w:r w:rsidRPr="00957339">
        <w:rPr>
          <w:spacing w:val="1"/>
          <w:sz w:val="22"/>
          <w:szCs w:val="22"/>
        </w:rPr>
        <w:t>i</w:t>
      </w:r>
      <w:r w:rsidRPr="00957339">
        <w:rPr>
          <w:sz w:val="22"/>
          <w:szCs w:val="22"/>
        </w:rPr>
        <w:t xml:space="preserve">s </w:t>
      </w:r>
      <w:r w:rsidRPr="00957339">
        <w:rPr>
          <w:spacing w:val="-2"/>
          <w:sz w:val="22"/>
          <w:szCs w:val="22"/>
        </w:rPr>
        <w:t>u</w:t>
      </w:r>
      <w:r w:rsidRPr="00957339">
        <w:rPr>
          <w:sz w:val="22"/>
          <w:szCs w:val="22"/>
        </w:rPr>
        <w:t>s</w:t>
      </w:r>
      <w:r w:rsidRPr="00957339">
        <w:rPr>
          <w:spacing w:val="1"/>
          <w:sz w:val="22"/>
          <w:szCs w:val="22"/>
        </w:rPr>
        <w:t>e</w:t>
      </w:r>
      <w:r w:rsidRPr="00957339">
        <w:rPr>
          <w:sz w:val="22"/>
          <w:szCs w:val="22"/>
        </w:rPr>
        <w:t>d</w:t>
      </w:r>
      <w:r w:rsidRPr="00957339">
        <w:rPr>
          <w:spacing w:val="-2"/>
          <w:sz w:val="22"/>
          <w:szCs w:val="22"/>
        </w:rPr>
        <w:t xml:space="preserve"> </w:t>
      </w:r>
      <w:r w:rsidRPr="00957339">
        <w:rPr>
          <w:spacing w:val="1"/>
          <w:sz w:val="22"/>
          <w:szCs w:val="22"/>
        </w:rPr>
        <w:t>t</w:t>
      </w:r>
      <w:r w:rsidRPr="00957339">
        <w:rPr>
          <w:spacing w:val="2"/>
          <w:sz w:val="22"/>
          <w:szCs w:val="22"/>
        </w:rPr>
        <w:t>o</w:t>
      </w:r>
      <w:r w:rsidRPr="00957339">
        <w:rPr>
          <w:sz w:val="22"/>
          <w:szCs w:val="22"/>
        </w:rPr>
        <w:t>:</w:t>
      </w:r>
      <w:r w:rsidRPr="00957339">
        <w:rPr>
          <w:spacing w:val="1"/>
          <w:sz w:val="22"/>
          <w:szCs w:val="22"/>
        </w:rPr>
        <w:t xml:space="preserve"> </w:t>
      </w:r>
      <w:r w:rsidRPr="00957339">
        <w:rPr>
          <w:spacing w:val="-5"/>
          <w:sz w:val="22"/>
          <w:szCs w:val="22"/>
        </w:rPr>
        <w:t>g</w:t>
      </w:r>
      <w:r w:rsidRPr="00957339">
        <w:rPr>
          <w:sz w:val="22"/>
          <w:szCs w:val="22"/>
        </w:rPr>
        <w:t>u</w:t>
      </w:r>
      <w:r w:rsidRPr="00957339">
        <w:rPr>
          <w:spacing w:val="1"/>
          <w:sz w:val="22"/>
          <w:szCs w:val="22"/>
        </w:rPr>
        <w:t>i</w:t>
      </w:r>
      <w:r w:rsidRPr="00957339">
        <w:rPr>
          <w:sz w:val="22"/>
          <w:szCs w:val="22"/>
        </w:rPr>
        <w:t xml:space="preserve">de </w:t>
      </w:r>
      <w:r w:rsidRPr="00957339">
        <w:rPr>
          <w:spacing w:val="-2"/>
          <w:sz w:val="22"/>
          <w:szCs w:val="22"/>
        </w:rPr>
        <w:t>p</w:t>
      </w:r>
      <w:r w:rsidRPr="00957339">
        <w:rPr>
          <w:spacing w:val="1"/>
          <w:sz w:val="22"/>
          <w:szCs w:val="22"/>
        </w:rPr>
        <w:t>l</w:t>
      </w:r>
      <w:r w:rsidRPr="00957339">
        <w:rPr>
          <w:sz w:val="22"/>
          <w:szCs w:val="22"/>
        </w:rPr>
        <w:t>a</w:t>
      </w:r>
      <w:r w:rsidRPr="00957339">
        <w:rPr>
          <w:spacing w:val="-2"/>
          <w:sz w:val="22"/>
          <w:szCs w:val="22"/>
        </w:rPr>
        <w:t>n</w:t>
      </w:r>
      <w:r w:rsidRPr="00957339">
        <w:rPr>
          <w:sz w:val="22"/>
          <w:szCs w:val="22"/>
        </w:rPr>
        <w:t>n</w:t>
      </w:r>
      <w:r w:rsidRPr="00957339">
        <w:rPr>
          <w:spacing w:val="1"/>
          <w:sz w:val="22"/>
          <w:szCs w:val="22"/>
        </w:rPr>
        <w:t>i</w:t>
      </w:r>
      <w:r w:rsidRPr="00957339">
        <w:rPr>
          <w:sz w:val="22"/>
          <w:szCs w:val="22"/>
        </w:rPr>
        <w:t>ng</w:t>
      </w:r>
      <w:r w:rsidRPr="00957339">
        <w:rPr>
          <w:spacing w:val="-2"/>
          <w:sz w:val="22"/>
          <w:szCs w:val="22"/>
        </w:rPr>
        <w:t xml:space="preserve"> </w:t>
      </w:r>
      <w:r w:rsidRPr="00957339">
        <w:rPr>
          <w:sz w:val="22"/>
          <w:szCs w:val="22"/>
        </w:rPr>
        <w:t>and</w:t>
      </w:r>
      <w:r w:rsidRPr="00957339">
        <w:rPr>
          <w:spacing w:val="-2"/>
          <w:sz w:val="22"/>
          <w:szCs w:val="22"/>
        </w:rPr>
        <w:t xml:space="preserve"> </w:t>
      </w:r>
      <w:r w:rsidRPr="00957339">
        <w:rPr>
          <w:sz w:val="22"/>
          <w:szCs w:val="22"/>
        </w:rPr>
        <w:t>e</w:t>
      </w:r>
      <w:r w:rsidRPr="00957339">
        <w:rPr>
          <w:spacing w:val="-2"/>
          <w:sz w:val="22"/>
          <w:szCs w:val="22"/>
        </w:rPr>
        <w:t>v</w:t>
      </w:r>
      <w:r w:rsidRPr="00957339">
        <w:rPr>
          <w:sz w:val="22"/>
          <w:szCs w:val="22"/>
        </w:rPr>
        <w:t>a</w:t>
      </w:r>
      <w:r w:rsidRPr="00957339">
        <w:rPr>
          <w:spacing w:val="1"/>
          <w:sz w:val="22"/>
          <w:szCs w:val="22"/>
        </w:rPr>
        <w:t>l</w:t>
      </w:r>
      <w:r w:rsidRPr="00957339">
        <w:rPr>
          <w:sz w:val="22"/>
          <w:szCs w:val="22"/>
        </w:rPr>
        <w:t>u</w:t>
      </w:r>
      <w:r w:rsidRPr="00957339">
        <w:rPr>
          <w:spacing w:val="-2"/>
          <w:sz w:val="22"/>
          <w:szCs w:val="22"/>
        </w:rPr>
        <w:t>a</w:t>
      </w:r>
      <w:r w:rsidRPr="00957339">
        <w:rPr>
          <w:spacing w:val="1"/>
          <w:sz w:val="22"/>
          <w:szCs w:val="22"/>
        </w:rPr>
        <w:t>ti</w:t>
      </w:r>
      <w:r w:rsidRPr="00957339">
        <w:rPr>
          <w:spacing w:val="-2"/>
          <w:sz w:val="22"/>
          <w:szCs w:val="22"/>
        </w:rPr>
        <w:t>o</w:t>
      </w:r>
      <w:r w:rsidRPr="00957339">
        <w:rPr>
          <w:sz w:val="22"/>
          <w:szCs w:val="22"/>
        </w:rPr>
        <w:t>n of</w:t>
      </w:r>
      <w:r w:rsidRPr="00957339">
        <w:rPr>
          <w:spacing w:val="1"/>
          <w:sz w:val="22"/>
          <w:szCs w:val="22"/>
        </w:rPr>
        <w:t xml:space="preserve"> </w:t>
      </w:r>
      <w:r w:rsidRPr="00957339">
        <w:rPr>
          <w:spacing w:val="-2"/>
          <w:sz w:val="22"/>
          <w:szCs w:val="22"/>
        </w:rPr>
        <w:t>c</w:t>
      </w:r>
      <w:r w:rsidRPr="00957339">
        <w:rPr>
          <w:sz w:val="22"/>
          <w:szCs w:val="22"/>
        </w:rPr>
        <w:t>anc</w:t>
      </w:r>
      <w:r w:rsidRPr="00957339">
        <w:rPr>
          <w:spacing w:val="-2"/>
          <w:sz w:val="22"/>
          <w:szCs w:val="22"/>
        </w:rPr>
        <w:t>e</w:t>
      </w:r>
      <w:r w:rsidRPr="00957339">
        <w:rPr>
          <w:sz w:val="22"/>
          <w:szCs w:val="22"/>
        </w:rPr>
        <w:t>r</w:t>
      </w:r>
      <w:r w:rsidRPr="00957339">
        <w:rPr>
          <w:spacing w:val="1"/>
          <w:sz w:val="22"/>
          <w:szCs w:val="22"/>
        </w:rPr>
        <w:t xml:space="preserve"> </w:t>
      </w:r>
      <w:r w:rsidRPr="00957339">
        <w:rPr>
          <w:sz w:val="22"/>
          <w:szCs w:val="22"/>
        </w:rPr>
        <w:t>c</w:t>
      </w:r>
      <w:r w:rsidRPr="00957339">
        <w:rPr>
          <w:spacing w:val="-2"/>
          <w:sz w:val="22"/>
          <w:szCs w:val="22"/>
        </w:rPr>
        <w:t>o</w:t>
      </w:r>
      <w:r w:rsidRPr="00957339">
        <w:rPr>
          <w:sz w:val="22"/>
          <w:szCs w:val="22"/>
        </w:rPr>
        <w:t>n</w:t>
      </w:r>
      <w:r w:rsidRPr="00957339">
        <w:rPr>
          <w:spacing w:val="-1"/>
          <w:sz w:val="22"/>
          <w:szCs w:val="22"/>
        </w:rPr>
        <w:t>t</w:t>
      </w:r>
      <w:r w:rsidRPr="00957339">
        <w:rPr>
          <w:spacing w:val="1"/>
          <w:sz w:val="22"/>
          <w:szCs w:val="22"/>
        </w:rPr>
        <w:t>r</w:t>
      </w:r>
      <w:r w:rsidRPr="00957339">
        <w:rPr>
          <w:sz w:val="22"/>
          <w:szCs w:val="22"/>
        </w:rPr>
        <w:t>ol</w:t>
      </w:r>
      <w:r w:rsidRPr="00957339">
        <w:rPr>
          <w:spacing w:val="1"/>
          <w:sz w:val="22"/>
          <w:szCs w:val="22"/>
        </w:rPr>
        <w:t xml:space="preserve"> </w:t>
      </w:r>
      <w:r w:rsidRPr="00957339">
        <w:rPr>
          <w:spacing w:val="-2"/>
          <w:sz w:val="22"/>
          <w:szCs w:val="22"/>
        </w:rPr>
        <w:t>p</w:t>
      </w:r>
      <w:r w:rsidRPr="00957339">
        <w:rPr>
          <w:spacing w:val="1"/>
          <w:sz w:val="22"/>
          <w:szCs w:val="22"/>
        </w:rPr>
        <w:t>r</w:t>
      </w:r>
      <w:r w:rsidRPr="00957339">
        <w:rPr>
          <w:sz w:val="22"/>
          <w:szCs w:val="22"/>
        </w:rPr>
        <w:t>o</w:t>
      </w:r>
      <w:r w:rsidRPr="00957339">
        <w:rPr>
          <w:spacing w:val="-2"/>
          <w:sz w:val="22"/>
          <w:szCs w:val="22"/>
        </w:rPr>
        <w:t>g</w:t>
      </w:r>
      <w:r w:rsidRPr="00957339">
        <w:rPr>
          <w:spacing w:val="1"/>
          <w:sz w:val="22"/>
          <w:szCs w:val="22"/>
        </w:rPr>
        <w:t>r</w:t>
      </w:r>
      <w:r w:rsidRPr="00957339">
        <w:rPr>
          <w:sz w:val="22"/>
          <w:szCs w:val="22"/>
        </w:rPr>
        <w:t>a</w:t>
      </w:r>
      <w:r w:rsidRPr="00957339">
        <w:rPr>
          <w:spacing w:val="-3"/>
          <w:sz w:val="22"/>
          <w:szCs w:val="22"/>
        </w:rPr>
        <w:t>m</w:t>
      </w:r>
      <w:r w:rsidRPr="00957339">
        <w:rPr>
          <w:sz w:val="22"/>
          <w:szCs w:val="22"/>
        </w:rPr>
        <w:t>s;</w:t>
      </w:r>
      <w:r w:rsidRPr="00957339">
        <w:rPr>
          <w:spacing w:val="2"/>
          <w:sz w:val="22"/>
          <w:szCs w:val="22"/>
        </w:rPr>
        <w:t xml:space="preserve"> </w:t>
      </w:r>
      <w:r w:rsidRPr="00957339">
        <w:rPr>
          <w:sz w:val="22"/>
          <w:szCs w:val="22"/>
        </w:rPr>
        <w:t>h</w:t>
      </w:r>
      <w:r w:rsidRPr="00957339">
        <w:rPr>
          <w:spacing w:val="-2"/>
          <w:sz w:val="22"/>
          <w:szCs w:val="22"/>
        </w:rPr>
        <w:t>e</w:t>
      </w:r>
      <w:r w:rsidRPr="00957339">
        <w:rPr>
          <w:spacing w:val="1"/>
          <w:sz w:val="22"/>
          <w:szCs w:val="22"/>
        </w:rPr>
        <w:t>l</w:t>
      </w:r>
      <w:r w:rsidRPr="00957339">
        <w:rPr>
          <w:sz w:val="22"/>
          <w:szCs w:val="22"/>
        </w:rPr>
        <w:t>p a</w:t>
      </w:r>
      <w:r w:rsidRPr="00957339">
        <w:rPr>
          <w:spacing w:val="1"/>
          <w:sz w:val="22"/>
          <w:szCs w:val="22"/>
        </w:rPr>
        <w:t>l</w:t>
      </w:r>
      <w:r w:rsidRPr="00957339">
        <w:rPr>
          <w:spacing w:val="-1"/>
          <w:sz w:val="22"/>
          <w:szCs w:val="22"/>
        </w:rPr>
        <w:t>l</w:t>
      </w:r>
      <w:r w:rsidRPr="00957339">
        <w:rPr>
          <w:sz w:val="22"/>
          <w:szCs w:val="22"/>
        </w:rPr>
        <w:t>oc</w:t>
      </w:r>
      <w:r w:rsidRPr="00957339">
        <w:rPr>
          <w:spacing w:val="-2"/>
          <w:sz w:val="22"/>
          <w:szCs w:val="22"/>
        </w:rPr>
        <w:t>a</w:t>
      </w:r>
      <w:r w:rsidRPr="00957339">
        <w:rPr>
          <w:spacing w:val="1"/>
          <w:sz w:val="22"/>
          <w:szCs w:val="22"/>
        </w:rPr>
        <w:t>t</w:t>
      </w:r>
      <w:r w:rsidRPr="00957339">
        <w:rPr>
          <w:sz w:val="22"/>
          <w:szCs w:val="22"/>
        </w:rPr>
        <w:t xml:space="preserve">e </w:t>
      </w:r>
      <w:r w:rsidRPr="00957339">
        <w:rPr>
          <w:spacing w:val="-2"/>
          <w:sz w:val="22"/>
          <w:szCs w:val="22"/>
        </w:rPr>
        <w:t>h</w:t>
      </w:r>
      <w:r w:rsidRPr="00957339">
        <w:rPr>
          <w:sz w:val="22"/>
          <w:szCs w:val="22"/>
        </w:rPr>
        <w:t>ea</w:t>
      </w:r>
      <w:r w:rsidRPr="00957339">
        <w:rPr>
          <w:spacing w:val="-1"/>
          <w:sz w:val="22"/>
          <w:szCs w:val="22"/>
        </w:rPr>
        <w:t>l</w:t>
      </w:r>
      <w:r w:rsidRPr="00957339">
        <w:rPr>
          <w:spacing w:val="1"/>
          <w:sz w:val="22"/>
          <w:szCs w:val="22"/>
        </w:rPr>
        <w:t>t</w:t>
      </w:r>
      <w:r w:rsidRPr="00957339">
        <w:rPr>
          <w:sz w:val="22"/>
          <w:szCs w:val="22"/>
        </w:rPr>
        <w:t>h</w:t>
      </w:r>
      <w:r w:rsidRPr="00957339">
        <w:rPr>
          <w:spacing w:val="-2"/>
          <w:sz w:val="22"/>
          <w:szCs w:val="22"/>
        </w:rPr>
        <w:t xml:space="preserve"> </w:t>
      </w:r>
      <w:r w:rsidRPr="00957339">
        <w:rPr>
          <w:spacing w:val="1"/>
          <w:sz w:val="22"/>
          <w:szCs w:val="22"/>
        </w:rPr>
        <w:t>r</w:t>
      </w:r>
      <w:r w:rsidRPr="00957339">
        <w:rPr>
          <w:sz w:val="22"/>
          <w:szCs w:val="22"/>
        </w:rPr>
        <w:t>e</w:t>
      </w:r>
      <w:r w:rsidRPr="00957339">
        <w:rPr>
          <w:spacing w:val="1"/>
          <w:sz w:val="22"/>
          <w:szCs w:val="22"/>
        </w:rPr>
        <w:t>s</w:t>
      </w:r>
      <w:r w:rsidRPr="00957339">
        <w:rPr>
          <w:spacing w:val="-2"/>
          <w:sz w:val="22"/>
          <w:szCs w:val="22"/>
        </w:rPr>
        <w:t>o</w:t>
      </w:r>
      <w:r w:rsidRPr="00957339">
        <w:rPr>
          <w:sz w:val="22"/>
          <w:szCs w:val="22"/>
        </w:rPr>
        <w:t>u</w:t>
      </w:r>
      <w:r w:rsidRPr="00957339">
        <w:rPr>
          <w:spacing w:val="1"/>
          <w:sz w:val="22"/>
          <w:szCs w:val="22"/>
        </w:rPr>
        <w:t>r</w:t>
      </w:r>
      <w:r w:rsidRPr="00957339">
        <w:rPr>
          <w:spacing w:val="-2"/>
          <w:sz w:val="22"/>
          <w:szCs w:val="22"/>
        </w:rPr>
        <w:t>c</w:t>
      </w:r>
      <w:r w:rsidRPr="00957339">
        <w:rPr>
          <w:sz w:val="22"/>
          <w:szCs w:val="22"/>
        </w:rPr>
        <w:t>e</w:t>
      </w:r>
      <w:r w:rsidRPr="00957339">
        <w:rPr>
          <w:spacing w:val="-2"/>
          <w:sz w:val="22"/>
          <w:szCs w:val="22"/>
        </w:rPr>
        <w:t>s</w:t>
      </w:r>
      <w:r w:rsidRPr="00957339">
        <w:rPr>
          <w:sz w:val="22"/>
          <w:szCs w:val="22"/>
        </w:rPr>
        <w:t>;</w:t>
      </w:r>
      <w:r w:rsidRPr="00957339">
        <w:rPr>
          <w:spacing w:val="1"/>
          <w:sz w:val="22"/>
          <w:szCs w:val="22"/>
        </w:rPr>
        <w:t xml:space="preserve"> </w:t>
      </w:r>
      <w:r w:rsidRPr="00957339">
        <w:rPr>
          <w:spacing w:val="-2"/>
          <w:sz w:val="22"/>
          <w:szCs w:val="22"/>
        </w:rPr>
        <w:t>c</w:t>
      </w:r>
      <w:r w:rsidRPr="00957339">
        <w:rPr>
          <w:sz w:val="22"/>
          <w:szCs w:val="22"/>
        </w:rPr>
        <w:t>on</w:t>
      </w:r>
      <w:r w:rsidRPr="00957339">
        <w:rPr>
          <w:spacing w:val="1"/>
          <w:sz w:val="22"/>
          <w:szCs w:val="22"/>
        </w:rPr>
        <w:t>t</w:t>
      </w:r>
      <w:r w:rsidRPr="00957339">
        <w:rPr>
          <w:spacing w:val="-2"/>
          <w:sz w:val="22"/>
          <w:szCs w:val="22"/>
        </w:rPr>
        <w:t>r</w:t>
      </w:r>
      <w:r w:rsidRPr="00957339">
        <w:rPr>
          <w:spacing w:val="1"/>
          <w:sz w:val="22"/>
          <w:szCs w:val="22"/>
        </w:rPr>
        <w:t>i</w:t>
      </w:r>
      <w:r w:rsidRPr="00957339">
        <w:rPr>
          <w:sz w:val="22"/>
          <w:szCs w:val="22"/>
        </w:rPr>
        <w:t>b</w:t>
      </w:r>
      <w:r w:rsidRPr="00957339">
        <w:rPr>
          <w:spacing w:val="-2"/>
          <w:sz w:val="22"/>
          <w:szCs w:val="22"/>
        </w:rPr>
        <w:t>u</w:t>
      </w:r>
      <w:r w:rsidRPr="00957339">
        <w:rPr>
          <w:spacing w:val="1"/>
          <w:sz w:val="22"/>
          <w:szCs w:val="22"/>
        </w:rPr>
        <w:t>t</w:t>
      </w:r>
      <w:r w:rsidRPr="00957339">
        <w:rPr>
          <w:sz w:val="22"/>
          <w:szCs w:val="22"/>
        </w:rPr>
        <w:t>e</w:t>
      </w:r>
      <w:r w:rsidRPr="00957339">
        <w:rPr>
          <w:spacing w:val="-2"/>
          <w:sz w:val="22"/>
          <w:szCs w:val="22"/>
        </w:rPr>
        <w:t xml:space="preserve"> </w:t>
      </w:r>
      <w:r w:rsidRPr="00957339">
        <w:rPr>
          <w:spacing w:val="1"/>
          <w:sz w:val="22"/>
          <w:szCs w:val="22"/>
        </w:rPr>
        <w:t>t</w:t>
      </w:r>
      <w:r w:rsidRPr="00957339">
        <w:rPr>
          <w:sz w:val="22"/>
          <w:szCs w:val="22"/>
        </w:rPr>
        <w:t xml:space="preserve">o </w:t>
      </w:r>
      <w:r w:rsidRPr="00957339">
        <w:rPr>
          <w:spacing w:val="-2"/>
          <w:sz w:val="22"/>
          <w:szCs w:val="22"/>
        </w:rPr>
        <w:t>c</w:t>
      </w:r>
      <w:r w:rsidRPr="00957339">
        <w:rPr>
          <w:spacing w:val="1"/>
          <w:sz w:val="22"/>
          <w:szCs w:val="22"/>
        </w:rPr>
        <w:t>li</w:t>
      </w:r>
      <w:r w:rsidRPr="00957339">
        <w:rPr>
          <w:spacing w:val="-2"/>
          <w:sz w:val="22"/>
          <w:szCs w:val="22"/>
        </w:rPr>
        <w:t>n</w:t>
      </w:r>
      <w:r w:rsidRPr="00957339">
        <w:rPr>
          <w:spacing w:val="1"/>
          <w:sz w:val="22"/>
          <w:szCs w:val="22"/>
        </w:rPr>
        <w:t>i</w:t>
      </w:r>
      <w:r w:rsidRPr="00957339">
        <w:rPr>
          <w:spacing w:val="-2"/>
          <w:sz w:val="22"/>
          <w:szCs w:val="22"/>
        </w:rPr>
        <w:t>c</w:t>
      </w:r>
      <w:r w:rsidRPr="00957339">
        <w:rPr>
          <w:sz w:val="22"/>
          <w:szCs w:val="22"/>
        </w:rPr>
        <w:t>a</w:t>
      </w:r>
      <w:r w:rsidRPr="00957339">
        <w:rPr>
          <w:spacing w:val="1"/>
          <w:sz w:val="22"/>
          <w:szCs w:val="22"/>
        </w:rPr>
        <w:t>l</w:t>
      </w:r>
      <w:r w:rsidRPr="00957339">
        <w:rPr>
          <w:sz w:val="22"/>
          <w:szCs w:val="22"/>
        </w:rPr>
        <w:t>,</w:t>
      </w:r>
      <w:r w:rsidRPr="00957339">
        <w:rPr>
          <w:spacing w:val="-2"/>
          <w:sz w:val="22"/>
          <w:szCs w:val="22"/>
        </w:rPr>
        <w:t xml:space="preserve"> </w:t>
      </w:r>
      <w:r w:rsidRPr="00957339">
        <w:rPr>
          <w:sz w:val="22"/>
          <w:szCs w:val="22"/>
        </w:rPr>
        <w:t>ep</w:t>
      </w:r>
      <w:r w:rsidRPr="00957339">
        <w:rPr>
          <w:spacing w:val="1"/>
          <w:sz w:val="22"/>
          <w:szCs w:val="22"/>
        </w:rPr>
        <w:t>i</w:t>
      </w:r>
      <w:r w:rsidRPr="00957339">
        <w:rPr>
          <w:spacing w:val="-2"/>
          <w:sz w:val="22"/>
          <w:szCs w:val="22"/>
        </w:rPr>
        <w:t>de</w:t>
      </w:r>
      <w:r w:rsidRPr="00957339">
        <w:rPr>
          <w:spacing w:val="-4"/>
          <w:sz w:val="22"/>
          <w:szCs w:val="22"/>
        </w:rPr>
        <w:t>m</w:t>
      </w:r>
      <w:r w:rsidRPr="00957339">
        <w:rPr>
          <w:spacing w:val="1"/>
          <w:sz w:val="22"/>
          <w:szCs w:val="22"/>
        </w:rPr>
        <w:t>i</w:t>
      </w:r>
      <w:r w:rsidRPr="00957339">
        <w:rPr>
          <w:sz w:val="22"/>
          <w:szCs w:val="22"/>
        </w:rPr>
        <w:t>o</w:t>
      </w:r>
      <w:r w:rsidRPr="00957339">
        <w:rPr>
          <w:spacing w:val="1"/>
          <w:sz w:val="22"/>
          <w:szCs w:val="22"/>
        </w:rPr>
        <w:t>l</w:t>
      </w:r>
      <w:r w:rsidRPr="00957339">
        <w:rPr>
          <w:sz w:val="22"/>
          <w:szCs w:val="22"/>
        </w:rPr>
        <w:t>o</w:t>
      </w:r>
      <w:r w:rsidRPr="00957339">
        <w:rPr>
          <w:spacing w:val="-2"/>
          <w:sz w:val="22"/>
          <w:szCs w:val="22"/>
        </w:rPr>
        <w:t>g</w:t>
      </w:r>
      <w:r w:rsidRPr="00957339">
        <w:rPr>
          <w:spacing w:val="1"/>
          <w:sz w:val="22"/>
          <w:szCs w:val="22"/>
        </w:rPr>
        <w:t>i</w:t>
      </w:r>
      <w:r w:rsidRPr="00957339">
        <w:rPr>
          <w:sz w:val="22"/>
          <w:szCs w:val="22"/>
        </w:rPr>
        <w:t>c and h</w:t>
      </w:r>
      <w:r w:rsidRPr="00957339">
        <w:rPr>
          <w:spacing w:val="-2"/>
          <w:sz w:val="22"/>
          <w:szCs w:val="22"/>
        </w:rPr>
        <w:t>e</w:t>
      </w:r>
      <w:r w:rsidRPr="00957339">
        <w:rPr>
          <w:sz w:val="22"/>
          <w:szCs w:val="22"/>
        </w:rPr>
        <w:t>a</w:t>
      </w:r>
      <w:r w:rsidRPr="00957339">
        <w:rPr>
          <w:spacing w:val="-1"/>
          <w:sz w:val="22"/>
          <w:szCs w:val="22"/>
        </w:rPr>
        <w:t>l</w:t>
      </w:r>
      <w:r w:rsidRPr="00957339">
        <w:rPr>
          <w:spacing w:val="1"/>
          <w:sz w:val="22"/>
          <w:szCs w:val="22"/>
        </w:rPr>
        <w:t>t</w:t>
      </w:r>
      <w:r w:rsidRPr="00957339">
        <w:rPr>
          <w:sz w:val="22"/>
          <w:szCs w:val="22"/>
        </w:rPr>
        <w:t xml:space="preserve">h </w:t>
      </w:r>
      <w:r w:rsidRPr="00957339">
        <w:rPr>
          <w:spacing w:val="-2"/>
          <w:sz w:val="22"/>
          <w:szCs w:val="22"/>
        </w:rPr>
        <w:t>s</w:t>
      </w:r>
      <w:r w:rsidRPr="00957339">
        <w:rPr>
          <w:sz w:val="22"/>
          <w:szCs w:val="22"/>
        </w:rPr>
        <w:t>e</w:t>
      </w:r>
      <w:r w:rsidRPr="00957339">
        <w:rPr>
          <w:spacing w:val="1"/>
          <w:sz w:val="22"/>
          <w:szCs w:val="22"/>
        </w:rPr>
        <w:t>r</w:t>
      </w:r>
      <w:r w:rsidRPr="00957339">
        <w:rPr>
          <w:spacing w:val="-2"/>
          <w:sz w:val="22"/>
          <w:szCs w:val="22"/>
        </w:rPr>
        <w:t>v</w:t>
      </w:r>
      <w:r w:rsidRPr="00957339">
        <w:rPr>
          <w:spacing w:val="1"/>
          <w:sz w:val="22"/>
          <w:szCs w:val="22"/>
        </w:rPr>
        <w:t>i</w:t>
      </w:r>
      <w:r w:rsidRPr="00957339">
        <w:rPr>
          <w:sz w:val="22"/>
          <w:szCs w:val="22"/>
        </w:rPr>
        <w:t>c</w:t>
      </w:r>
      <w:r w:rsidRPr="00957339">
        <w:rPr>
          <w:spacing w:val="-2"/>
          <w:sz w:val="22"/>
          <w:szCs w:val="22"/>
        </w:rPr>
        <w:t>e</w:t>
      </w:r>
      <w:r w:rsidRPr="00957339">
        <w:rPr>
          <w:sz w:val="22"/>
          <w:szCs w:val="22"/>
        </w:rPr>
        <w:t xml:space="preserve">s </w:t>
      </w:r>
      <w:r w:rsidRPr="00957339">
        <w:rPr>
          <w:spacing w:val="1"/>
          <w:sz w:val="22"/>
          <w:szCs w:val="22"/>
        </w:rPr>
        <w:t>r</w:t>
      </w:r>
      <w:r w:rsidRPr="00957339">
        <w:rPr>
          <w:spacing w:val="-2"/>
          <w:sz w:val="22"/>
          <w:szCs w:val="22"/>
        </w:rPr>
        <w:t>e</w:t>
      </w:r>
      <w:r w:rsidRPr="00957339">
        <w:rPr>
          <w:sz w:val="22"/>
          <w:szCs w:val="22"/>
        </w:rPr>
        <w:t>s</w:t>
      </w:r>
      <w:r w:rsidRPr="00957339">
        <w:rPr>
          <w:spacing w:val="1"/>
          <w:sz w:val="22"/>
          <w:szCs w:val="22"/>
        </w:rPr>
        <w:t>e</w:t>
      </w:r>
      <w:r w:rsidRPr="00957339">
        <w:rPr>
          <w:spacing w:val="-2"/>
          <w:sz w:val="22"/>
          <w:szCs w:val="22"/>
        </w:rPr>
        <w:t>a</w:t>
      </w:r>
      <w:r w:rsidRPr="00957339">
        <w:rPr>
          <w:spacing w:val="1"/>
          <w:sz w:val="22"/>
          <w:szCs w:val="22"/>
        </w:rPr>
        <w:t>r</w:t>
      </w:r>
      <w:r w:rsidRPr="00957339">
        <w:rPr>
          <w:sz w:val="22"/>
          <w:szCs w:val="22"/>
        </w:rPr>
        <w:t>c</w:t>
      </w:r>
      <w:r w:rsidRPr="00957339">
        <w:rPr>
          <w:spacing w:val="-2"/>
          <w:sz w:val="22"/>
          <w:szCs w:val="22"/>
        </w:rPr>
        <w:t>h</w:t>
      </w:r>
      <w:r w:rsidRPr="00957339">
        <w:rPr>
          <w:sz w:val="22"/>
          <w:szCs w:val="22"/>
        </w:rPr>
        <w:t>;</w:t>
      </w:r>
      <w:r w:rsidRPr="00957339">
        <w:rPr>
          <w:spacing w:val="1"/>
          <w:sz w:val="22"/>
          <w:szCs w:val="22"/>
        </w:rPr>
        <w:t xml:space="preserve"> </w:t>
      </w:r>
      <w:r w:rsidRPr="00957339">
        <w:rPr>
          <w:sz w:val="22"/>
          <w:szCs w:val="22"/>
        </w:rPr>
        <w:t>and</w:t>
      </w:r>
      <w:r w:rsidRPr="00957339">
        <w:rPr>
          <w:spacing w:val="-2"/>
          <w:sz w:val="22"/>
          <w:szCs w:val="22"/>
        </w:rPr>
        <w:t xml:space="preserve"> </w:t>
      </w:r>
      <w:r w:rsidRPr="00957339">
        <w:rPr>
          <w:spacing w:val="1"/>
          <w:sz w:val="22"/>
          <w:szCs w:val="22"/>
        </w:rPr>
        <w:t>r</w:t>
      </w:r>
      <w:r w:rsidRPr="00957339">
        <w:rPr>
          <w:spacing w:val="-2"/>
          <w:sz w:val="22"/>
          <w:szCs w:val="22"/>
        </w:rPr>
        <w:t>e</w:t>
      </w:r>
      <w:r w:rsidRPr="00957339">
        <w:rPr>
          <w:sz w:val="22"/>
          <w:szCs w:val="22"/>
        </w:rPr>
        <w:t>spond</w:t>
      </w:r>
      <w:r w:rsidRPr="00957339">
        <w:rPr>
          <w:spacing w:val="-2"/>
          <w:sz w:val="22"/>
          <w:szCs w:val="22"/>
        </w:rPr>
        <w:t xml:space="preserve"> </w:t>
      </w:r>
      <w:r w:rsidRPr="00957339">
        <w:rPr>
          <w:spacing w:val="1"/>
          <w:sz w:val="22"/>
          <w:szCs w:val="22"/>
        </w:rPr>
        <w:t>t</w:t>
      </w:r>
      <w:r w:rsidRPr="00957339">
        <w:rPr>
          <w:sz w:val="22"/>
          <w:szCs w:val="22"/>
        </w:rPr>
        <w:t>o</w:t>
      </w:r>
      <w:r w:rsidRPr="00957339">
        <w:rPr>
          <w:spacing w:val="8"/>
          <w:sz w:val="22"/>
          <w:szCs w:val="22"/>
        </w:rPr>
        <w:t xml:space="preserve"> </w:t>
      </w:r>
      <w:r w:rsidRPr="00957339">
        <w:rPr>
          <w:spacing w:val="-2"/>
          <w:sz w:val="22"/>
          <w:szCs w:val="22"/>
        </w:rPr>
        <w:t>c</w:t>
      </w:r>
      <w:r w:rsidRPr="00957339">
        <w:rPr>
          <w:spacing w:val="1"/>
          <w:sz w:val="22"/>
          <w:szCs w:val="22"/>
        </w:rPr>
        <w:t>i</w:t>
      </w:r>
      <w:r w:rsidRPr="00957339">
        <w:rPr>
          <w:spacing w:val="-1"/>
          <w:sz w:val="22"/>
          <w:szCs w:val="22"/>
        </w:rPr>
        <w:t>t</w:t>
      </w:r>
      <w:r w:rsidRPr="00957339">
        <w:rPr>
          <w:spacing w:val="1"/>
          <w:sz w:val="22"/>
          <w:szCs w:val="22"/>
        </w:rPr>
        <w:t>i</w:t>
      </w:r>
      <w:r w:rsidRPr="00957339">
        <w:rPr>
          <w:spacing w:val="-2"/>
          <w:sz w:val="22"/>
          <w:szCs w:val="22"/>
        </w:rPr>
        <w:t>z</w:t>
      </w:r>
      <w:r w:rsidRPr="00957339">
        <w:rPr>
          <w:sz w:val="22"/>
          <w:szCs w:val="22"/>
        </w:rPr>
        <w:t>en conc</w:t>
      </w:r>
      <w:r w:rsidRPr="00957339">
        <w:rPr>
          <w:spacing w:val="-2"/>
          <w:sz w:val="22"/>
          <w:szCs w:val="22"/>
        </w:rPr>
        <w:t>e</w:t>
      </w:r>
      <w:r w:rsidRPr="00957339">
        <w:rPr>
          <w:spacing w:val="1"/>
          <w:sz w:val="22"/>
          <w:szCs w:val="22"/>
        </w:rPr>
        <w:t>r</w:t>
      </w:r>
      <w:r w:rsidRPr="00957339">
        <w:rPr>
          <w:sz w:val="22"/>
          <w:szCs w:val="22"/>
        </w:rPr>
        <w:t>ns o</w:t>
      </w:r>
      <w:r w:rsidRPr="00957339">
        <w:rPr>
          <w:spacing w:val="-2"/>
          <w:sz w:val="22"/>
          <w:szCs w:val="22"/>
        </w:rPr>
        <w:t>v</w:t>
      </w:r>
      <w:r w:rsidRPr="00957339">
        <w:rPr>
          <w:sz w:val="22"/>
          <w:szCs w:val="22"/>
        </w:rPr>
        <w:t>er</w:t>
      </w:r>
      <w:r w:rsidRPr="00957339">
        <w:rPr>
          <w:spacing w:val="-1"/>
          <w:sz w:val="22"/>
          <w:szCs w:val="22"/>
        </w:rPr>
        <w:t xml:space="preserve"> </w:t>
      </w:r>
      <w:r w:rsidRPr="00957339">
        <w:rPr>
          <w:spacing w:val="1"/>
          <w:sz w:val="22"/>
          <w:szCs w:val="22"/>
        </w:rPr>
        <w:t>t</w:t>
      </w:r>
      <w:r w:rsidRPr="00957339">
        <w:rPr>
          <w:sz w:val="22"/>
          <w:szCs w:val="22"/>
        </w:rPr>
        <w:t>he</w:t>
      </w:r>
      <w:r w:rsidRPr="00957339">
        <w:rPr>
          <w:spacing w:val="-2"/>
          <w:sz w:val="22"/>
          <w:szCs w:val="22"/>
        </w:rPr>
        <w:t xml:space="preserve"> </w:t>
      </w:r>
      <w:r w:rsidRPr="00957339">
        <w:rPr>
          <w:sz w:val="22"/>
          <w:szCs w:val="22"/>
        </w:rPr>
        <w:t>p</w:t>
      </w:r>
      <w:r w:rsidRPr="00957339">
        <w:rPr>
          <w:spacing w:val="-2"/>
          <w:sz w:val="22"/>
          <w:szCs w:val="22"/>
        </w:rPr>
        <w:t>r</w:t>
      </w:r>
      <w:r w:rsidRPr="00957339">
        <w:rPr>
          <w:sz w:val="22"/>
          <w:szCs w:val="22"/>
        </w:rPr>
        <w:t>e</w:t>
      </w:r>
      <w:r w:rsidRPr="00957339">
        <w:rPr>
          <w:spacing w:val="1"/>
          <w:sz w:val="22"/>
          <w:szCs w:val="22"/>
        </w:rPr>
        <w:t>s</w:t>
      </w:r>
      <w:r w:rsidRPr="00957339">
        <w:rPr>
          <w:sz w:val="22"/>
          <w:szCs w:val="22"/>
        </w:rPr>
        <w:t>e</w:t>
      </w:r>
      <w:r w:rsidRPr="00957339">
        <w:rPr>
          <w:spacing w:val="-2"/>
          <w:sz w:val="22"/>
          <w:szCs w:val="22"/>
        </w:rPr>
        <w:t>n</w:t>
      </w:r>
      <w:r w:rsidRPr="00957339">
        <w:rPr>
          <w:sz w:val="22"/>
          <w:szCs w:val="22"/>
        </w:rPr>
        <w:t>ce</w:t>
      </w:r>
      <w:r w:rsidRPr="00957339">
        <w:rPr>
          <w:spacing w:val="-2"/>
          <w:sz w:val="22"/>
          <w:szCs w:val="22"/>
        </w:rPr>
        <w:t xml:space="preserve"> </w:t>
      </w:r>
      <w:r w:rsidRPr="00957339">
        <w:rPr>
          <w:sz w:val="22"/>
          <w:szCs w:val="22"/>
        </w:rPr>
        <w:t>of</w:t>
      </w:r>
      <w:r w:rsidRPr="00957339">
        <w:rPr>
          <w:spacing w:val="1"/>
          <w:sz w:val="22"/>
          <w:szCs w:val="22"/>
        </w:rPr>
        <w:t xml:space="preserve"> </w:t>
      </w:r>
      <w:r w:rsidRPr="00957339">
        <w:rPr>
          <w:sz w:val="22"/>
          <w:szCs w:val="22"/>
        </w:rPr>
        <w:t>c</w:t>
      </w:r>
      <w:r w:rsidRPr="00957339">
        <w:rPr>
          <w:spacing w:val="-2"/>
          <w:sz w:val="22"/>
          <w:szCs w:val="22"/>
        </w:rPr>
        <w:t>a</w:t>
      </w:r>
      <w:r w:rsidRPr="00957339">
        <w:rPr>
          <w:sz w:val="22"/>
          <w:szCs w:val="22"/>
        </w:rPr>
        <w:t>nc</w:t>
      </w:r>
      <w:r w:rsidRPr="00957339">
        <w:rPr>
          <w:spacing w:val="-2"/>
          <w:sz w:val="22"/>
          <w:szCs w:val="22"/>
        </w:rPr>
        <w:t>e</w:t>
      </w:r>
      <w:r w:rsidRPr="00957339">
        <w:rPr>
          <w:sz w:val="22"/>
          <w:szCs w:val="22"/>
        </w:rPr>
        <w:t>r</w:t>
      </w:r>
      <w:r w:rsidRPr="00957339">
        <w:rPr>
          <w:spacing w:val="1"/>
          <w:sz w:val="22"/>
          <w:szCs w:val="22"/>
        </w:rPr>
        <w:t xml:space="preserve"> i</w:t>
      </w:r>
      <w:r w:rsidRPr="00957339">
        <w:rPr>
          <w:sz w:val="22"/>
          <w:szCs w:val="22"/>
        </w:rPr>
        <w:t>n</w:t>
      </w:r>
      <w:r w:rsidRPr="00957339">
        <w:rPr>
          <w:spacing w:val="-2"/>
          <w:sz w:val="22"/>
          <w:szCs w:val="22"/>
        </w:rPr>
        <w:t xml:space="preserve"> </w:t>
      </w:r>
      <w:r w:rsidRPr="00957339">
        <w:rPr>
          <w:spacing w:val="1"/>
          <w:sz w:val="22"/>
          <w:szCs w:val="22"/>
        </w:rPr>
        <w:t>t</w:t>
      </w:r>
      <w:r w:rsidRPr="00957339">
        <w:rPr>
          <w:sz w:val="22"/>
          <w:szCs w:val="22"/>
        </w:rPr>
        <w:t>h</w:t>
      </w:r>
      <w:r w:rsidRPr="00957339">
        <w:rPr>
          <w:spacing w:val="-2"/>
          <w:sz w:val="22"/>
          <w:szCs w:val="22"/>
        </w:rPr>
        <w:t>e</w:t>
      </w:r>
      <w:r w:rsidRPr="00957339">
        <w:rPr>
          <w:spacing w:val="1"/>
          <w:sz w:val="22"/>
          <w:szCs w:val="22"/>
        </w:rPr>
        <w:t>i</w:t>
      </w:r>
      <w:r w:rsidRPr="00957339">
        <w:rPr>
          <w:sz w:val="22"/>
          <w:szCs w:val="22"/>
        </w:rPr>
        <w:t>r</w:t>
      </w:r>
      <w:r w:rsidRPr="00957339">
        <w:rPr>
          <w:spacing w:val="-1"/>
          <w:sz w:val="22"/>
          <w:szCs w:val="22"/>
        </w:rPr>
        <w:t xml:space="preserve"> </w:t>
      </w:r>
      <w:r w:rsidRPr="00957339">
        <w:rPr>
          <w:sz w:val="22"/>
          <w:szCs w:val="22"/>
        </w:rPr>
        <w:t>co</w:t>
      </w:r>
      <w:r w:rsidRPr="00957339">
        <w:rPr>
          <w:spacing w:val="-1"/>
          <w:sz w:val="22"/>
          <w:szCs w:val="22"/>
        </w:rPr>
        <w:t>m</w:t>
      </w:r>
      <w:r w:rsidRPr="00957339">
        <w:rPr>
          <w:spacing w:val="-4"/>
          <w:sz w:val="22"/>
          <w:szCs w:val="22"/>
        </w:rPr>
        <w:t>m</w:t>
      </w:r>
      <w:r w:rsidRPr="00957339">
        <w:rPr>
          <w:sz w:val="22"/>
          <w:szCs w:val="22"/>
        </w:rPr>
        <w:t>un</w:t>
      </w:r>
      <w:r w:rsidRPr="00957339">
        <w:rPr>
          <w:spacing w:val="1"/>
          <w:sz w:val="22"/>
          <w:szCs w:val="22"/>
        </w:rPr>
        <w:t>i</w:t>
      </w:r>
      <w:r w:rsidRPr="00957339">
        <w:rPr>
          <w:spacing w:val="-1"/>
          <w:sz w:val="22"/>
          <w:szCs w:val="22"/>
        </w:rPr>
        <w:t>t</w:t>
      </w:r>
      <w:r w:rsidRPr="00957339">
        <w:rPr>
          <w:spacing w:val="1"/>
          <w:sz w:val="22"/>
          <w:szCs w:val="22"/>
        </w:rPr>
        <w:t>i</w:t>
      </w:r>
      <w:r w:rsidRPr="00957339">
        <w:rPr>
          <w:sz w:val="22"/>
          <w:szCs w:val="22"/>
        </w:rPr>
        <w:t>e</w:t>
      </w:r>
      <w:r w:rsidRPr="00957339">
        <w:rPr>
          <w:spacing w:val="4"/>
          <w:sz w:val="22"/>
          <w:szCs w:val="22"/>
        </w:rPr>
        <w:t>s</w:t>
      </w:r>
      <w:r w:rsidRPr="00957339">
        <w:rPr>
          <w:sz w:val="22"/>
          <w:szCs w:val="22"/>
        </w:rPr>
        <w:t>.</w:t>
      </w:r>
    </w:p>
    <w:p w14:paraId="73A245DF" w14:textId="77777777" w:rsidR="0092316D" w:rsidRPr="00957339" w:rsidRDefault="0092316D">
      <w:pPr>
        <w:spacing w:before="13" w:line="240" w:lineRule="exact"/>
        <w:rPr>
          <w:sz w:val="22"/>
          <w:szCs w:val="22"/>
        </w:rPr>
      </w:pPr>
    </w:p>
    <w:p w14:paraId="335F7193" w14:textId="388235DD" w:rsidR="0071341F" w:rsidRPr="00957339" w:rsidRDefault="00B74E43" w:rsidP="0071341F">
      <w:pPr>
        <w:ind w:left="100"/>
        <w:rPr>
          <w:sz w:val="22"/>
          <w:szCs w:val="22"/>
        </w:rPr>
      </w:pPr>
      <w:r w:rsidRPr="005835BB">
        <w:rPr>
          <w:sz w:val="22"/>
          <w:szCs w:val="22"/>
        </w:rPr>
        <w:t>CDC’s NPCR supports over 50 cancer registries - 46 states, the District of Columbia, Puerto Rico, US Pacific Island jurisdictions, and the US Virgin Islands. When combined with the National Cancer Institute’s Surveillance, Epidemiology, and End Results Program, CDC creates the United States Cancer Statistics, an annual census of cancer cases in the US.</w:t>
      </w:r>
      <w:r w:rsidR="00D96705">
        <w:rPr>
          <w:sz w:val="22"/>
          <w:szCs w:val="22"/>
        </w:rPr>
        <w:t xml:space="preserve"> </w:t>
      </w:r>
      <w:r w:rsidR="003C5E82" w:rsidRPr="00957339">
        <w:rPr>
          <w:sz w:val="22"/>
          <w:szCs w:val="22"/>
        </w:rPr>
        <w:t>Complete and accurate data</w:t>
      </w:r>
      <w:r w:rsidR="0071341F" w:rsidRPr="00957339">
        <w:rPr>
          <w:sz w:val="22"/>
          <w:szCs w:val="22"/>
        </w:rPr>
        <w:t xml:space="preserve"> </w:t>
      </w:r>
      <w:r w:rsidR="003C5E82" w:rsidRPr="00957339">
        <w:rPr>
          <w:sz w:val="22"/>
          <w:szCs w:val="22"/>
        </w:rPr>
        <w:t>strengthens local cancer programs, provides understanding of national trends, cancer burden in special populations, and regional variations in cancer, and provides new insights into rare childhood cancers, brain tumors and others. Through the NPCR, CDC collected detailed information on over 1,6</w:t>
      </w:r>
      <w:r>
        <w:rPr>
          <w:sz w:val="22"/>
          <w:szCs w:val="22"/>
        </w:rPr>
        <w:t>0</w:t>
      </w:r>
      <w:r w:rsidR="003C5E82" w:rsidRPr="00957339">
        <w:rPr>
          <w:sz w:val="22"/>
          <w:szCs w:val="22"/>
        </w:rPr>
        <w:t>0,000 new cancer cases in 2014.</w:t>
      </w:r>
      <w:r w:rsidR="00C014D4" w:rsidRPr="00957339">
        <w:rPr>
          <w:sz w:val="22"/>
          <w:szCs w:val="22"/>
        </w:rPr>
        <w:t xml:space="preserve">  </w:t>
      </w:r>
      <w:r w:rsidR="000C2BFB" w:rsidRPr="00957339">
        <w:rPr>
          <w:spacing w:val="-1"/>
          <w:sz w:val="22"/>
          <w:szCs w:val="22"/>
        </w:rPr>
        <w:t>CD</w:t>
      </w:r>
      <w:r w:rsidR="000C2BFB" w:rsidRPr="00957339">
        <w:rPr>
          <w:sz w:val="22"/>
          <w:szCs w:val="22"/>
        </w:rPr>
        <w:t>C</w:t>
      </w:r>
      <w:r w:rsidR="000C2BFB" w:rsidRPr="00957339">
        <w:rPr>
          <w:spacing w:val="-1"/>
          <w:sz w:val="22"/>
          <w:szCs w:val="22"/>
        </w:rPr>
        <w:t xml:space="preserve"> </w:t>
      </w:r>
      <w:r w:rsidR="000C2BFB" w:rsidRPr="00957339">
        <w:rPr>
          <w:spacing w:val="1"/>
          <w:sz w:val="22"/>
          <w:szCs w:val="22"/>
        </w:rPr>
        <w:t>i</w:t>
      </w:r>
      <w:r w:rsidR="000C2BFB" w:rsidRPr="00957339">
        <w:rPr>
          <w:sz w:val="22"/>
          <w:szCs w:val="22"/>
        </w:rPr>
        <w:t>s a</w:t>
      </w:r>
      <w:r w:rsidR="000C2BFB" w:rsidRPr="00957339">
        <w:rPr>
          <w:spacing w:val="1"/>
          <w:sz w:val="22"/>
          <w:szCs w:val="22"/>
        </w:rPr>
        <w:t xml:space="preserve"> </w:t>
      </w:r>
      <w:r w:rsidR="000C2BFB" w:rsidRPr="00957339">
        <w:rPr>
          <w:spacing w:val="-1"/>
          <w:sz w:val="22"/>
          <w:szCs w:val="22"/>
        </w:rPr>
        <w:t>l</w:t>
      </w:r>
      <w:r w:rsidR="000C2BFB" w:rsidRPr="00957339">
        <w:rPr>
          <w:sz w:val="22"/>
          <w:szCs w:val="22"/>
        </w:rPr>
        <w:t>ea</w:t>
      </w:r>
      <w:r w:rsidR="000C2BFB" w:rsidRPr="00957339">
        <w:rPr>
          <w:spacing w:val="-2"/>
          <w:sz w:val="22"/>
          <w:szCs w:val="22"/>
        </w:rPr>
        <w:t>d</w:t>
      </w:r>
      <w:r w:rsidR="000C2BFB" w:rsidRPr="00957339">
        <w:rPr>
          <w:sz w:val="22"/>
          <w:szCs w:val="22"/>
        </w:rPr>
        <w:t>er</w:t>
      </w:r>
      <w:r w:rsidR="000C2BFB" w:rsidRPr="00957339">
        <w:rPr>
          <w:spacing w:val="-1"/>
          <w:sz w:val="22"/>
          <w:szCs w:val="22"/>
        </w:rPr>
        <w:t xml:space="preserve"> </w:t>
      </w:r>
      <w:r w:rsidR="000C2BFB" w:rsidRPr="00957339">
        <w:rPr>
          <w:spacing w:val="1"/>
          <w:sz w:val="22"/>
          <w:szCs w:val="22"/>
        </w:rPr>
        <w:t>i</w:t>
      </w:r>
      <w:r w:rsidR="000C2BFB" w:rsidRPr="00957339">
        <w:rPr>
          <w:sz w:val="22"/>
          <w:szCs w:val="22"/>
        </w:rPr>
        <w:t xml:space="preserve">n </w:t>
      </w:r>
      <w:r w:rsidR="000C2BFB" w:rsidRPr="00957339">
        <w:rPr>
          <w:spacing w:val="-1"/>
          <w:sz w:val="22"/>
          <w:szCs w:val="22"/>
        </w:rPr>
        <w:t>t</w:t>
      </w:r>
      <w:r w:rsidR="000C2BFB" w:rsidRPr="00957339">
        <w:rPr>
          <w:sz w:val="22"/>
          <w:szCs w:val="22"/>
        </w:rPr>
        <w:t xml:space="preserve">he </w:t>
      </w:r>
      <w:r w:rsidR="000C2BFB" w:rsidRPr="00957339">
        <w:rPr>
          <w:spacing w:val="-2"/>
          <w:sz w:val="22"/>
          <w:szCs w:val="22"/>
        </w:rPr>
        <w:t>p</w:t>
      </w:r>
      <w:r w:rsidR="000C2BFB" w:rsidRPr="00957339">
        <w:rPr>
          <w:spacing w:val="1"/>
          <w:sz w:val="22"/>
          <w:szCs w:val="22"/>
        </w:rPr>
        <w:t>r</w:t>
      </w:r>
      <w:r w:rsidR="000C2BFB" w:rsidRPr="00957339">
        <w:rPr>
          <w:spacing w:val="-2"/>
          <w:sz w:val="22"/>
          <w:szCs w:val="22"/>
        </w:rPr>
        <w:t>o</w:t>
      </w:r>
      <w:r w:rsidR="000C2BFB" w:rsidRPr="00957339">
        <w:rPr>
          <w:spacing w:val="-4"/>
          <w:sz w:val="22"/>
          <w:szCs w:val="22"/>
        </w:rPr>
        <w:t>m</w:t>
      </w:r>
      <w:r w:rsidR="000C2BFB" w:rsidRPr="00957339">
        <w:rPr>
          <w:sz w:val="22"/>
          <w:szCs w:val="22"/>
        </w:rPr>
        <w:t>o</w:t>
      </w:r>
      <w:r w:rsidR="000C2BFB" w:rsidRPr="00957339">
        <w:rPr>
          <w:spacing w:val="1"/>
          <w:sz w:val="22"/>
          <w:szCs w:val="22"/>
        </w:rPr>
        <w:t>ti</w:t>
      </w:r>
      <w:r w:rsidR="000C2BFB" w:rsidRPr="00957339">
        <w:rPr>
          <w:sz w:val="22"/>
          <w:szCs w:val="22"/>
        </w:rPr>
        <w:t>on and</w:t>
      </w:r>
      <w:r w:rsidR="000C2BFB" w:rsidRPr="00957339">
        <w:rPr>
          <w:spacing w:val="-2"/>
          <w:sz w:val="22"/>
          <w:szCs w:val="22"/>
        </w:rPr>
        <w:t xml:space="preserve"> </w:t>
      </w:r>
      <w:r w:rsidR="000C2BFB" w:rsidRPr="00957339">
        <w:rPr>
          <w:spacing w:val="1"/>
          <w:sz w:val="22"/>
          <w:szCs w:val="22"/>
        </w:rPr>
        <w:t>i</w:t>
      </w:r>
      <w:r w:rsidR="000C2BFB" w:rsidRPr="00957339">
        <w:rPr>
          <w:spacing w:val="-4"/>
          <w:sz w:val="22"/>
          <w:szCs w:val="22"/>
        </w:rPr>
        <w:t>m</w:t>
      </w:r>
      <w:r w:rsidR="000C2BFB" w:rsidRPr="00957339">
        <w:rPr>
          <w:sz w:val="22"/>
          <w:szCs w:val="22"/>
        </w:rPr>
        <w:t>p</w:t>
      </w:r>
      <w:r w:rsidR="000C2BFB" w:rsidRPr="00957339">
        <w:rPr>
          <w:spacing w:val="1"/>
          <w:sz w:val="22"/>
          <w:szCs w:val="22"/>
        </w:rPr>
        <w:t>l</w:t>
      </w:r>
      <w:r w:rsidR="000C2BFB" w:rsidRPr="00957339">
        <w:rPr>
          <w:sz w:val="22"/>
          <w:szCs w:val="22"/>
        </w:rPr>
        <w:t>e</w:t>
      </w:r>
      <w:r w:rsidR="000C2BFB" w:rsidRPr="00957339">
        <w:rPr>
          <w:spacing w:val="-3"/>
          <w:sz w:val="22"/>
          <w:szCs w:val="22"/>
        </w:rPr>
        <w:t>m</w:t>
      </w:r>
      <w:r w:rsidR="000C2BFB" w:rsidRPr="00957339">
        <w:rPr>
          <w:sz w:val="22"/>
          <w:szCs w:val="22"/>
        </w:rPr>
        <w:t>en</w:t>
      </w:r>
      <w:r w:rsidR="000C2BFB" w:rsidRPr="00957339">
        <w:rPr>
          <w:spacing w:val="1"/>
          <w:sz w:val="22"/>
          <w:szCs w:val="22"/>
        </w:rPr>
        <w:t>t</w:t>
      </w:r>
      <w:r w:rsidR="000C2BFB" w:rsidRPr="00957339">
        <w:rPr>
          <w:sz w:val="22"/>
          <w:szCs w:val="22"/>
        </w:rPr>
        <w:t>a</w:t>
      </w:r>
      <w:r w:rsidR="000C2BFB" w:rsidRPr="00957339">
        <w:rPr>
          <w:spacing w:val="1"/>
          <w:sz w:val="22"/>
          <w:szCs w:val="22"/>
        </w:rPr>
        <w:t>t</w:t>
      </w:r>
      <w:r w:rsidR="000C2BFB" w:rsidRPr="00957339">
        <w:rPr>
          <w:spacing w:val="-1"/>
          <w:sz w:val="22"/>
          <w:szCs w:val="22"/>
        </w:rPr>
        <w:t>i</w:t>
      </w:r>
      <w:r w:rsidR="000C2BFB" w:rsidRPr="00957339">
        <w:rPr>
          <w:sz w:val="22"/>
          <w:szCs w:val="22"/>
        </w:rPr>
        <w:t>on</w:t>
      </w:r>
      <w:r w:rsidR="000C2BFB" w:rsidRPr="00957339">
        <w:rPr>
          <w:spacing w:val="-2"/>
          <w:sz w:val="22"/>
          <w:szCs w:val="22"/>
        </w:rPr>
        <w:t xml:space="preserve"> </w:t>
      </w:r>
      <w:r w:rsidR="000C2BFB" w:rsidRPr="00957339">
        <w:rPr>
          <w:sz w:val="22"/>
          <w:szCs w:val="22"/>
        </w:rPr>
        <w:t>of</w:t>
      </w:r>
      <w:r w:rsidR="000C2BFB" w:rsidRPr="00957339">
        <w:rPr>
          <w:spacing w:val="1"/>
          <w:sz w:val="22"/>
          <w:szCs w:val="22"/>
        </w:rPr>
        <w:t xml:space="preserve"> i</w:t>
      </w:r>
      <w:r w:rsidR="000C2BFB" w:rsidRPr="00957339">
        <w:rPr>
          <w:spacing w:val="-2"/>
          <w:sz w:val="22"/>
          <w:szCs w:val="22"/>
        </w:rPr>
        <w:t>n</w:t>
      </w:r>
      <w:r w:rsidR="000C2BFB" w:rsidRPr="00957339">
        <w:rPr>
          <w:sz w:val="22"/>
          <w:szCs w:val="22"/>
        </w:rPr>
        <w:t>no</w:t>
      </w:r>
      <w:r w:rsidR="000C2BFB" w:rsidRPr="00957339">
        <w:rPr>
          <w:spacing w:val="-2"/>
          <w:sz w:val="22"/>
          <w:szCs w:val="22"/>
        </w:rPr>
        <w:t>v</w:t>
      </w:r>
      <w:r w:rsidR="000C2BFB" w:rsidRPr="00957339">
        <w:rPr>
          <w:sz w:val="22"/>
          <w:szCs w:val="22"/>
        </w:rPr>
        <w:t>a</w:t>
      </w:r>
      <w:r w:rsidR="000C2BFB" w:rsidRPr="00957339">
        <w:rPr>
          <w:spacing w:val="1"/>
          <w:sz w:val="22"/>
          <w:szCs w:val="22"/>
        </w:rPr>
        <w:t>ti</w:t>
      </w:r>
      <w:r w:rsidR="000C2BFB" w:rsidRPr="00957339">
        <w:rPr>
          <w:spacing w:val="-2"/>
          <w:sz w:val="22"/>
          <w:szCs w:val="22"/>
        </w:rPr>
        <w:t>v</w:t>
      </w:r>
      <w:r w:rsidR="000C2BFB" w:rsidRPr="00957339">
        <w:rPr>
          <w:sz w:val="22"/>
          <w:szCs w:val="22"/>
        </w:rPr>
        <w:t>e a</w:t>
      </w:r>
      <w:r w:rsidR="000C2BFB" w:rsidRPr="00957339">
        <w:rPr>
          <w:spacing w:val="-2"/>
          <w:sz w:val="22"/>
          <w:szCs w:val="22"/>
        </w:rPr>
        <w:t>p</w:t>
      </w:r>
      <w:r w:rsidR="000C2BFB" w:rsidRPr="00957339">
        <w:rPr>
          <w:sz w:val="22"/>
          <w:szCs w:val="22"/>
        </w:rPr>
        <w:t>p</w:t>
      </w:r>
      <w:r w:rsidR="000C2BFB" w:rsidRPr="00957339">
        <w:rPr>
          <w:spacing w:val="1"/>
          <w:sz w:val="22"/>
          <w:szCs w:val="22"/>
        </w:rPr>
        <w:t>r</w:t>
      </w:r>
      <w:r w:rsidR="000C2BFB" w:rsidRPr="00957339">
        <w:rPr>
          <w:sz w:val="22"/>
          <w:szCs w:val="22"/>
        </w:rPr>
        <w:t>o</w:t>
      </w:r>
      <w:r w:rsidR="000C2BFB" w:rsidRPr="00957339">
        <w:rPr>
          <w:spacing w:val="-2"/>
          <w:sz w:val="22"/>
          <w:szCs w:val="22"/>
        </w:rPr>
        <w:t>a</w:t>
      </w:r>
      <w:r w:rsidR="000C2BFB" w:rsidRPr="00957339">
        <w:rPr>
          <w:sz w:val="22"/>
          <w:szCs w:val="22"/>
        </w:rPr>
        <w:t>ch</w:t>
      </w:r>
      <w:r w:rsidR="000C2BFB" w:rsidRPr="00957339">
        <w:rPr>
          <w:spacing w:val="-2"/>
          <w:sz w:val="22"/>
          <w:szCs w:val="22"/>
        </w:rPr>
        <w:t>e</w:t>
      </w:r>
      <w:r w:rsidR="000C2BFB" w:rsidRPr="00957339">
        <w:rPr>
          <w:sz w:val="22"/>
          <w:szCs w:val="22"/>
        </w:rPr>
        <w:t xml:space="preserve">s </w:t>
      </w:r>
      <w:r w:rsidR="000C2BFB" w:rsidRPr="00957339">
        <w:rPr>
          <w:spacing w:val="-1"/>
          <w:sz w:val="22"/>
          <w:szCs w:val="22"/>
        </w:rPr>
        <w:t>t</w:t>
      </w:r>
      <w:r w:rsidR="000C2BFB" w:rsidRPr="00957339">
        <w:rPr>
          <w:sz w:val="22"/>
          <w:szCs w:val="22"/>
        </w:rPr>
        <w:t>o au</w:t>
      </w:r>
      <w:r w:rsidR="000C2BFB" w:rsidRPr="00957339">
        <w:rPr>
          <w:spacing w:val="1"/>
          <w:sz w:val="22"/>
          <w:szCs w:val="22"/>
        </w:rPr>
        <w:t>t</w:t>
      </w:r>
      <w:r w:rsidR="000C2BFB" w:rsidRPr="00957339">
        <w:rPr>
          <w:sz w:val="22"/>
          <w:szCs w:val="22"/>
        </w:rPr>
        <w:t>o</w:t>
      </w:r>
      <w:r w:rsidR="000C2BFB" w:rsidRPr="00957339">
        <w:rPr>
          <w:spacing w:val="-4"/>
          <w:sz w:val="22"/>
          <w:szCs w:val="22"/>
        </w:rPr>
        <w:t>m</w:t>
      </w:r>
      <w:r w:rsidR="000C2BFB" w:rsidRPr="00957339">
        <w:rPr>
          <w:sz w:val="22"/>
          <w:szCs w:val="22"/>
        </w:rPr>
        <w:t>a</w:t>
      </w:r>
      <w:r w:rsidR="000C2BFB" w:rsidRPr="00957339">
        <w:rPr>
          <w:spacing w:val="1"/>
          <w:sz w:val="22"/>
          <w:szCs w:val="22"/>
        </w:rPr>
        <w:t>t</w:t>
      </w:r>
      <w:r w:rsidR="000C2BFB" w:rsidRPr="00957339">
        <w:rPr>
          <w:sz w:val="22"/>
          <w:szCs w:val="22"/>
        </w:rPr>
        <w:t>ed</w:t>
      </w:r>
      <w:r w:rsidR="000C2BFB" w:rsidRPr="00957339">
        <w:rPr>
          <w:spacing w:val="-2"/>
          <w:sz w:val="22"/>
          <w:szCs w:val="22"/>
        </w:rPr>
        <w:t xml:space="preserve"> </w:t>
      </w:r>
      <w:r w:rsidR="000C2BFB" w:rsidRPr="00957339">
        <w:rPr>
          <w:sz w:val="22"/>
          <w:szCs w:val="22"/>
        </w:rPr>
        <w:t>e</w:t>
      </w:r>
      <w:r w:rsidR="000C2BFB" w:rsidRPr="00957339">
        <w:rPr>
          <w:spacing w:val="-1"/>
          <w:sz w:val="22"/>
          <w:szCs w:val="22"/>
        </w:rPr>
        <w:t>l</w:t>
      </w:r>
      <w:r w:rsidR="000C2BFB" w:rsidRPr="00957339">
        <w:rPr>
          <w:sz w:val="22"/>
          <w:szCs w:val="22"/>
        </w:rPr>
        <w:t>ec</w:t>
      </w:r>
      <w:r w:rsidR="000C2BFB" w:rsidRPr="00957339">
        <w:rPr>
          <w:spacing w:val="-1"/>
          <w:sz w:val="22"/>
          <w:szCs w:val="22"/>
        </w:rPr>
        <w:t>t</w:t>
      </w:r>
      <w:r w:rsidR="000C2BFB" w:rsidRPr="00957339">
        <w:rPr>
          <w:spacing w:val="1"/>
          <w:sz w:val="22"/>
          <w:szCs w:val="22"/>
        </w:rPr>
        <w:t>r</w:t>
      </w:r>
      <w:r w:rsidR="000C2BFB" w:rsidRPr="00957339">
        <w:rPr>
          <w:sz w:val="22"/>
          <w:szCs w:val="22"/>
        </w:rPr>
        <w:t>o</w:t>
      </w:r>
      <w:r w:rsidR="000C2BFB" w:rsidRPr="00957339">
        <w:rPr>
          <w:spacing w:val="-2"/>
          <w:sz w:val="22"/>
          <w:szCs w:val="22"/>
        </w:rPr>
        <w:t>n</w:t>
      </w:r>
      <w:r w:rsidR="000C2BFB" w:rsidRPr="00957339">
        <w:rPr>
          <w:spacing w:val="1"/>
          <w:sz w:val="22"/>
          <w:szCs w:val="22"/>
        </w:rPr>
        <w:t>i</w:t>
      </w:r>
      <w:r w:rsidR="000C2BFB" w:rsidRPr="00957339">
        <w:rPr>
          <w:sz w:val="22"/>
          <w:szCs w:val="22"/>
        </w:rPr>
        <w:t>c</w:t>
      </w:r>
      <w:r w:rsidR="000C2BFB" w:rsidRPr="00957339">
        <w:rPr>
          <w:spacing w:val="-2"/>
          <w:sz w:val="22"/>
          <w:szCs w:val="22"/>
        </w:rPr>
        <w:t xml:space="preserve"> </w:t>
      </w:r>
      <w:r w:rsidR="000C2BFB" w:rsidRPr="00957339">
        <w:rPr>
          <w:spacing w:val="1"/>
          <w:sz w:val="22"/>
          <w:szCs w:val="22"/>
        </w:rPr>
        <w:t>r</w:t>
      </w:r>
      <w:r w:rsidR="000C2BFB" w:rsidRPr="00957339">
        <w:rPr>
          <w:sz w:val="22"/>
          <w:szCs w:val="22"/>
        </w:rPr>
        <w:t>ep</w:t>
      </w:r>
      <w:r w:rsidR="000C2BFB" w:rsidRPr="00957339">
        <w:rPr>
          <w:spacing w:val="-2"/>
          <w:sz w:val="22"/>
          <w:szCs w:val="22"/>
        </w:rPr>
        <w:t>o</w:t>
      </w:r>
      <w:r w:rsidR="000C2BFB" w:rsidRPr="00957339">
        <w:rPr>
          <w:spacing w:val="1"/>
          <w:sz w:val="22"/>
          <w:szCs w:val="22"/>
        </w:rPr>
        <w:t>r</w:t>
      </w:r>
      <w:r w:rsidR="000C2BFB" w:rsidRPr="00957339">
        <w:rPr>
          <w:spacing w:val="-1"/>
          <w:sz w:val="22"/>
          <w:szCs w:val="22"/>
        </w:rPr>
        <w:t>t</w:t>
      </w:r>
      <w:r w:rsidR="000C2BFB" w:rsidRPr="00957339">
        <w:rPr>
          <w:spacing w:val="1"/>
          <w:sz w:val="22"/>
          <w:szCs w:val="22"/>
        </w:rPr>
        <w:t>i</w:t>
      </w:r>
      <w:r w:rsidR="000C2BFB" w:rsidRPr="00957339">
        <w:rPr>
          <w:sz w:val="22"/>
          <w:szCs w:val="22"/>
        </w:rPr>
        <w:t>ng</w:t>
      </w:r>
      <w:r w:rsidR="000C2BFB" w:rsidRPr="00957339">
        <w:rPr>
          <w:spacing w:val="-2"/>
          <w:sz w:val="22"/>
          <w:szCs w:val="22"/>
        </w:rPr>
        <w:t xml:space="preserve"> </w:t>
      </w:r>
      <w:r w:rsidR="000C2BFB" w:rsidRPr="00957339">
        <w:rPr>
          <w:spacing w:val="1"/>
          <w:sz w:val="22"/>
          <w:szCs w:val="22"/>
        </w:rPr>
        <w:t>i</w:t>
      </w:r>
      <w:r w:rsidR="000C2BFB" w:rsidRPr="00957339">
        <w:rPr>
          <w:sz w:val="22"/>
          <w:szCs w:val="22"/>
        </w:rPr>
        <w:t>n pub</w:t>
      </w:r>
      <w:r w:rsidR="000C2BFB" w:rsidRPr="00957339">
        <w:rPr>
          <w:spacing w:val="-1"/>
          <w:sz w:val="22"/>
          <w:szCs w:val="22"/>
        </w:rPr>
        <w:t>l</w:t>
      </w:r>
      <w:r w:rsidR="000C2BFB" w:rsidRPr="00957339">
        <w:rPr>
          <w:spacing w:val="1"/>
          <w:sz w:val="22"/>
          <w:szCs w:val="22"/>
        </w:rPr>
        <w:t>i</w:t>
      </w:r>
      <w:r w:rsidR="000C2BFB" w:rsidRPr="00957339">
        <w:rPr>
          <w:sz w:val="22"/>
          <w:szCs w:val="22"/>
        </w:rPr>
        <w:t>c h</w:t>
      </w:r>
      <w:r w:rsidR="000C2BFB" w:rsidRPr="00957339">
        <w:rPr>
          <w:spacing w:val="-2"/>
          <w:sz w:val="22"/>
          <w:szCs w:val="22"/>
        </w:rPr>
        <w:t>e</w:t>
      </w:r>
      <w:r w:rsidR="000C2BFB" w:rsidRPr="00957339">
        <w:rPr>
          <w:sz w:val="22"/>
          <w:szCs w:val="22"/>
        </w:rPr>
        <w:t>a</w:t>
      </w:r>
      <w:r w:rsidR="000C2BFB" w:rsidRPr="00957339">
        <w:rPr>
          <w:spacing w:val="-1"/>
          <w:sz w:val="22"/>
          <w:szCs w:val="22"/>
        </w:rPr>
        <w:t>l</w:t>
      </w:r>
      <w:r w:rsidR="000C2BFB" w:rsidRPr="00957339">
        <w:rPr>
          <w:spacing w:val="1"/>
          <w:sz w:val="22"/>
          <w:szCs w:val="22"/>
        </w:rPr>
        <w:t>t</w:t>
      </w:r>
      <w:r w:rsidR="000C2BFB" w:rsidRPr="00957339">
        <w:rPr>
          <w:sz w:val="22"/>
          <w:szCs w:val="22"/>
        </w:rPr>
        <w:t xml:space="preserve">h </w:t>
      </w:r>
      <w:r w:rsidR="000C2BFB" w:rsidRPr="00957339">
        <w:rPr>
          <w:spacing w:val="-2"/>
          <w:sz w:val="22"/>
          <w:szCs w:val="22"/>
        </w:rPr>
        <w:t>s</w:t>
      </w:r>
      <w:r w:rsidR="000C2BFB" w:rsidRPr="00957339">
        <w:rPr>
          <w:sz w:val="22"/>
          <w:szCs w:val="22"/>
        </w:rPr>
        <w:t>u</w:t>
      </w:r>
      <w:r w:rsidR="000C2BFB" w:rsidRPr="00957339">
        <w:rPr>
          <w:spacing w:val="1"/>
          <w:sz w:val="22"/>
          <w:szCs w:val="22"/>
        </w:rPr>
        <w:t>r</w:t>
      </w:r>
      <w:r w:rsidR="000C2BFB" w:rsidRPr="00957339">
        <w:rPr>
          <w:spacing w:val="-2"/>
          <w:sz w:val="22"/>
          <w:szCs w:val="22"/>
        </w:rPr>
        <w:t>v</w:t>
      </w:r>
      <w:r w:rsidR="000C2BFB" w:rsidRPr="00957339">
        <w:rPr>
          <w:sz w:val="22"/>
          <w:szCs w:val="22"/>
        </w:rPr>
        <w:t>e</w:t>
      </w:r>
      <w:r w:rsidR="000C2BFB" w:rsidRPr="00957339">
        <w:rPr>
          <w:spacing w:val="-1"/>
          <w:sz w:val="22"/>
          <w:szCs w:val="22"/>
        </w:rPr>
        <w:t>i</w:t>
      </w:r>
      <w:r w:rsidR="000C2BFB" w:rsidRPr="00957339">
        <w:rPr>
          <w:spacing w:val="1"/>
          <w:sz w:val="22"/>
          <w:szCs w:val="22"/>
        </w:rPr>
        <w:t>ll</w:t>
      </w:r>
      <w:r w:rsidR="000C2BFB" w:rsidRPr="00957339">
        <w:rPr>
          <w:spacing w:val="-2"/>
          <w:sz w:val="22"/>
          <w:szCs w:val="22"/>
        </w:rPr>
        <w:t>a</w:t>
      </w:r>
      <w:r w:rsidR="000C2BFB" w:rsidRPr="00957339">
        <w:rPr>
          <w:sz w:val="22"/>
          <w:szCs w:val="22"/>
        </w:rPr>
        <w:t xml:space="preserve">nce. </w:t>
      </w:r>
      <w:r w:rsidR="003C5E82" w:rsidRPr="00957339">
        <w:rPr>
          <w:spacing w:val="-1"/>
          <w:sz w:val="22"/>
          <w:szCs w:val="22"/>
        </w:rPr>
        <w:t>N</w:t>
      </w:r>
      <w:r w:rsidR="003C5E82" w:rsidRPr="00957339">
        <w:rPr>
          <w:sz w:val="22"/>
          <w:szCs w:val="22"/>
        </w:rPr>
        <w:t>P</w:t>
      </w:r>
      <w:r w:rsidR="003C5E82" w:rsidRPr="00957339">
        <w:rPr>
          <w:spacing w:val="-1"/>
          <w:sz w:val="22"/>
          <w:szCs w:val="22"/>
        </w:rPr>
        <w:t>C</w:t>
      </w:r>
      <w:r w:rsidR="003C5E82" w:rsidRPr="00957339">
        <w:rPr>
          <w:sz w:val="22"/>
          <w:szCs w:val="22"/>
        </w:rPr>
        <w:t>R has</w:t>
      </w:r>
      <w:r w:rsidR="003C5E82" w:rsidRPr="00957339">
        <w:rPr>
          <w:spacing w:val="2"/>
          <w:sz w:val="22"/>
          <w:szCs w:val="22"/>
        </w:rPr>
        <w:t xml:space="preserve"> </w:t>
      </w:r>
      <w:r w:rsidR="003C5E82" w:rsidRPr="00957339">
        <w:rPr>
          <w:sz w:val="22"/>
          <w:szCs w:val="22"/>
        </w:rPr>
        <w:t>co</w:t>
      </w:r>
      <w:r w:rsidR="003C5E82" w:rsidRPr="00957339">
        <w:rPr>
          <w:spacing w:val="-2"/>
          <w:sz w:val="22"/>
          <w:szCs w:val="22"/>
        </w:rPr>
        <w:t>o</w:t>
      </w:r>
      <w:r w:rsidR="003C5E82" w:rsidRPr="00957339">
        <w:rPr>
          <w:spacing w:val="1"/>
          <w:sz w:val="22"/>
          <w:szCs w:val="22"/>
        </w:rPr>
        <w:t>r</w:t>
      </w:r>
      <w:r w:rsidR="003C5E82" w:rsidRPr="00957339">
        <w:rPr>
          <w:sz w:val="22"/>
          <w:szCs w:val="22"/>
        </w:rPr>
        <w:t>d</w:t>
      </w:r>
      <w:r w:rsidR="003C5E82" w:rsidRPr="00957339">
        <w:rPr>
          <w:spacing w:val="1"/>
          <w:sz w:val="22"/>
          <w:szCs w:val="22"/>
        </w:rPr>
        <w:t>i</w:t>
      </w:r>
      <w:r w:rsidR="003C5E82" w:rsidRPr="00957339">
        <w:rPr>
          <w:spacing w:val="-2"/>
          <w:sz w:val="22"/>
          <w:szCs w:val="22"/>
        </w:rPr>
        <w:t>n</w:t>
      </w:r>
      <w:r w:rsidR="003C5E82" w:rsidRPr="00957339">
        <w:rPr>
          <w:sz w:val="22"/>
          <w:szCs w:val="22"/>
        </w:rPr>
        <w:t>a</w:t>
      </w:r>
      <w:r w:rsidR="003C5E82" w:rsidRPr="00957339">
        <w:rPr>
          <w:spacing w:val="-1"/>
          <w:sz w:val="22"/>
          <w:szCs w:val="22"/>
        </w:rPr>
        <w:t>t</w:t>
      </w:r>
      <w:r w:rsidR="003C5E82" w:rsidRPr="00957339">
        <w:rPr>
          <w:sz w:val="22"/>
          <w:szCs w:val="22"/>
        </w:rPr>
        <w:t xml:space="preserve">ed </w:t>
      </w:r>
      <w:r w:rsidR="003C5E82" w:rsidRPr="00957339">
        <w:rPr>
          <w:spacing w:val="1"/>
          <w:sz w:val="22"/>
          <w:szCs w:val="22"/>
        </w:rPr>
        <w:t>i</w:t>
      </w:r>
      <w:r w:rsidR="003C5E82" w:rsidRPr="00957339">
        <w:rPr>
          <w:spacing w:val="-4"/>
          <w:sz w:val="22"/>
          <w:szCs w:val="22"/>
        </w:rPr>
        <w:t>m</w:t>
      </w:r>
      <w:r w:rsidR="003C5E82" w:rsidRPr="00957339">
        <w:rPr>
          <w:sz w:val="22"/>
          <w:szCs w:val="22"/>
        </w:rPr>
        <w:t>p</w:t>
      </w:r>
      <w:r w:rsidR="003C5E82" w:rsidRPr="00957339">
        <w:rPr>
          <w:spacing w:val="1"/>
          <w:sz w:val="22"/>
          <w:szCs w:val="22"/>
        </w:rPr>
        <w:t>l</w:t>
      </w:r>
      <w:r w:rsidR="003C5E82" w:rsidRPr="00957339">
        <w:rPr>
          <w:sz w:val="22"/>
          <w:szCs w:val="22"/>
        </w:rPr>
        <w:t>e</w:t>
      </w:r>
      <w:r w:rsidR="003C5E82" w:rsidRPr="00957339">
        <w:rPr>
          <w:spacing w:val="-3"/>
          <w:sz w:val="22"/>
          <w:szCs w:val="22"/>
        </w:rPr>
        <w:t>m</w:t>
      </w:r>
      <w:r w:rsidR="003C5E82" w:rsidRPr="00957339">
        <w:rPr>
          <w:sz w:val="22"/>
          <w:szCs w:val="22"/>
        </w:rPr>
        <w:t>en</w:t>
      </w:r>
      <w:r w:rsidR="003C5E82" w:rsidRPr="00957339">
        <w:rPr>
          <w:spacing w:val="1"/>
          <w:sz w:val="22"/>
          <w:szCs w:val="22"/>
        </w:rPr>
        <w:t>t</w:t>
      </w:r>
      <w:r w:rsidR="003C5E82" w:rsidRPr="00957339">
        <w:rPr>
          <w:sz w:val="22"/>
          <w:szCs w:val="22"/>
        </w:rPr>
        <w:t>a</w:t>
      </w:r>
      <w:r w:rsidR="003C5E82" w:rsidRPr="00957339">
        <w:rPr>
          <w:spacing w:val="-1"/>
          <w:sz w:val="22"/>
          <w:szCs w:val="22"/>
        </w:rPr>
        <w:t>t</w:t>
      </w:r>
      <w:r w:rsidR="003C5E82" w:rsidRPr="00957339">
        <w:rPr>
          <w:spacing w:val="1"/>
          <w:sz w:val="22"/>
          <w:szCs w:val="22"/>
        </w:rPr>
        <w:t>i</w:t>
      </w:r>
      <w:r w:rsidR="003C5E82" w:rsidRPr="00957339">
        <w:rPr>
          <w:sz w:val="22"/>
          <w:szCs w:val="22"/>
        </w:rPr>
        <w:t xml:space="preserve">on </w:t>
      </w:r>
      <w:r w:rsidR="003C5E82" w:rsidRPr="00957339">
        <w:rPr>
          <w:spacing w:val="-2"/>
          <w:sz w:val="22"/>
          <w:szCs w:val="22"/>
        </w:rPr>
        <w:t>o</w:t>
      </w:r>
      <w:r w:rsidR="003C5E82" w:rsidRPr="00957339">
        <w:rPr>
          <w:sz w:val="22"/>
          <w:szCs w:val="22"/>
        </w:rPr>
        <w:t>f</w:t>
      </w:r>
      <w:r w:rsidR="003C5E82" w:rsidRPr="00957339">
        <w:rPr>
          <w:spacing w:val="1"/>
          <w:sz w:val="22"/>
          <w:szCs w:val="22"/>
        </w:rPr>
        <w:t xml:space="preserve"> </w:t>
      </w:r>
      <w:r w:rsidR="003C5E82" w:rsidRPr="00957339">
        <w:rPr>
          <w:spacing w:val="-2"/>
          <w:sz w:val="22"/>
          <w:szCs w:val="22"/>
        </w:rPr>
        <w:t>s</w:t>
      </w:r>
      <w:r w:rsidR="003C5E82" w:rsidRPr="00957339">
        <w:rPr>
          <w:spacing w:val="1"/>
          <w:sz w:val="22"/>
          <w:szCs w:val="22"/>
        </w:rPr>
        <w:t>t</w:t>
      </w:r>
      <w:r w:rsidR="003C5E82" w:rsidRPr="00957339">
        <w:rPr>
          <w:sz w:val="22"/>
          <w:szCs w:val="22"/>
        </w:rPr>
        <w:t>a</w:t>
      </w:r>
      <w:r w:rsidR="003C5E82" w:rsidRPr="00957339">
        <w:rPr>
          <w:spacing w:val="-2"/>
          <w:sz w:val="22"/>
          <w:szCs w:val="22"/>
        </w:rPr>
        <w:t>n</w:t>
      </w:r>
      <w:r w:rsidR="003C5E82" w:rsidRPr="00957339">
        <w:rPr>
          <w:sz w:val="22"/>
          <w:szCs w:val="22"/>
        </w:rPr>
        <w:t>da</w:t>
      </w:r>
      <w:r w:rsidR="003C5E82" w:rsidRPr="00957339">
        <w:rPr>
          <w:spacing w:val="1"/>
          <w:sz w:val="22"/>
          <w:szCs w:val="22"/>
        </w:rPr>
        <w:t>r</w:t>
      </w:r>
      <w:r w:rsidR="003C5E82" w:rsidRPr="00957339">
        <w:rPr>
          <w:spacing w:val="-2"/>
          <w:sz w:val="22"/>
          <w:szCs w:val="22"/>
        </w:rPr>
        <w:t>d</w:t>
      </w:r>
      <w:r w:rsidR="003C5E82" w:rsidRPr="00957339">
        <w:rPr>
          <w:spacing w:val="1"/>
          <w:sz w:val="22"/>
          <w:szCs w:val="22"/>
        </w:rPr>
        <w:t>i</w:t>
      </w:r>
      <w:r w:rsidR="003C5E82" w:rsidRPr="00957339">
        <w:rPr>
          <w:spacing w:val="-2"/>
          <w:sz w:val="22"/>
          <w:szCs w:val="22"/>
        </w:rPr>
        <w:t>z</w:t>
      </w:r>
      <w:r w:rsidR="003C5E82" w:rsidRPr="00957339">
        <w:rPr>
          <w:sz w:val="22"/>
          <w:szCs w:val="22"/>
        </w:rPr>
        <w:t>ed</w:t>
      </w:r>
      <w:r w:rsidR="003C5E82" w:rsidRPr="00957339">
        <w:rPr>
          <w:spacing w:val="-2"/>
          <w:sz w:val="22"/>
          <w:szCs w:val="22"/>
        </w:rPr>
        <w:t xml:space="preserve"> </w:t>
      </w:r>
      <w:r w:rsidR="003C5E82" w:rsidRPr="00957339">
        <w:rPr>
          <w:sz w:val="22"/>
          <w:szCs w:val="22"/>
        </w:rPr>
        <w:t>e</w:t>
      </w:r>
      <w:r w:rsidR="003C5E82" w:rsidRPr="00957339">
        <w:rPr>
          <w:spacing w:val="1"/>
          <w:sz w:val="22"/>
          <w:szCs w:val="22"/>
        </w:rPr>
        <w:t>l</w:t>
      </w:r>
      <w:r w:rsidR="003C5E82" w:rsidRPr="00957339">
        <w:rPr>
          <w:spacing w:val="-2"/>
          <w:sz w:val="22"/>
          <w:szCs w:val="22"/>
        </w:rPr>
        <w:t>e</w:t>
      </w:r>
      <w:r w:rsidR="003C5E82" w:rsidRPr="00957339">
        <w:rPr>
          <w:sz w:val="22"/>
          <w:szCs w:val="22"/>
        </w:rPr>
        <w:t>c</w:t>
      </w:r>
      <w:r w:rsidR="003C5E82" w:rsidRPr="00957339">
        <w:rPr>
          <w:spacing w:val="-1"/>
          <w:sz w:val="22"/>
          <w:szCs w:val="22"/>
        </w:rPr>
        <w:t>t</w:t>
      </w:r>
      <w:r w:rsidR="003C5E82" w:rsidRPr="00957339">
        <w:rPr>
          <w:spacing w:val="1"/>
          <w:sz w:val="22"/>
          <w:szCs w:val="22"/>
        </w:rPr>
        <w:t>r</w:t>
      </w:r>
      <w:r w:rsidR="003C5E82" w:rsidRPr="00957339">
        <w:rPr>
          <w:sz w:val="22"/>
          <w:szCs w:val="22"/>
        </w:rPr>
        <w:t>on</w:t>
      </w:r>
      <w:r w:rsidR="003C5E82" w:rsidRPr="00957339">
        <w:rPr>
          <w:spacing w:val="-1"/>
          <w:sz w:val="22"/>
          <w:szCs w:val="22"/>
        </w:rPr>
        <w:t>i</w:t>
      </w:r>
      <w:r w:rsidR="003C5E82" w:rsidRPr="00957339">
        <w:rPr>
          <w:sz w:val="22"/>
          <w:szCs w:val="22"/>
        </w:rPr>
        <w:t>c p</w:t>
      </w:r>
      <w:r w:rsidR="003C5E82" w:rsidRPr="00957339">
        <w:rPr>
          <w:spacing w:val="-2"/>
          <w:sz w:val="22"/>
          <w:szCs w:val="22"/>
        </w:rPr>
        <w:t>a</w:t>
      </w:r>
      <w:r w:rsidR="003C5E82" w:rsidRPr="00957339">
        <w:rPr>
          <w:spacing w:val="1"/>
          <w:sz w:val="22"/>
          <w:szCs w:val="22"/>
        </w:rPr>
        <w:t>t</w:t>
      </w:r>
      <w:r w:rsidR="003C5E82" w:rsidRPr="00957339">
        <w:rPr>
          <w:sz w:val="22"/>
          <w:szCs w:val="22"/>
        </w:rPr>
        <w:t>h</w:t>
      </w:r>
      <w:r w:rsidR="003C5E82" w:rsidRPr="00957339">
        <w:rPr>
          <w:spacing w:val="-2"/>
          <w:sz w:val="22"/>
          <w:szCs w:val="22"/>
        </w:rPr>
        <w:t>o</w:t>
      </w:r>
      <w:r w:rsidR="003C5E82" w:rsidRPr="00957339">
        <w:rPr>
          <w:spacing w:val="1"/>
          <w:sz w:val="22"/>
          <w:szCs w:val="22"/>
        </w:rPr>
        <w:t>l</w:t>
      </w:r>
      <w:r w:rsidR="003C5E82" w:rsidRPr="00957339">
        <w:rPr>
          <w:sz w:val="22"/>
          <w:szCs w:val="22"/>
        </w:rPr>
        <w:t>o</w:t>
      </w:r>
      <w:r w:rsidR="003C5E82" w:rsidRPr="00957339">
        <w:rPr>
          <w:spacing w:val="-2"/>
          <w:sz w:val="22"/>
          <w:szCs w:val="22"/>
        </w:rPr>
        <w:t>g</w:t>
      </w:r>
      <w:r w:rsidR="003C5E82" w:rsidRPr="00957339">
        <w:rPr>
          <w:sz w:val="22"/>
          <w:szCs w:val="22"/>
        </w:rPr>
        <w:t>y</w:t>
      </w:r>
      <w:r w:rsidR="003C5E82" w:rsidRPr="00957339">
        <w:rPr>
          <w:spacing w:val="-2"/>
          <w:sz w:val="22"/>
          <w:szCs w:val="22"/>
        </w:rPr>
        <w:t xml:space="preserve"> </w:t>
      </w:r>
      <w:r w:rsidR="003C5E82" w:rsidRPr="00957339">
        <w:rPr>
          <w:spacing w:val="1"/>
          <w:sz w:val="22"/>
          <w:szCs w:val="22"/>
        </w:rPr>
        <w:t>r</w:t>
      </w:r>
      <w:r w:rsidR="003C5E82" w:rsidRPr="00957339">
        <w:rPr>
          <w:sz w:val="22"/>
          <w:szCs w:val="22"/>
        </w:rPr>
        <w:t>epo</w:t>
      </w:r>
      <w:r w:rsidR="003C5E82" w:rsidRPr="00957339">
        <w:rPr>
          <w:spacing w:val="1"/>
          <w:sz w:val="22"/>
          <w:szCs w:val="22"/>
        </w:rPr>
        <w:t>r</w:t>
      </w:r>
      <w:r w:rsidR="003C5E82" w:rsidRPr="00957339">
        <w:rPr>
          <w:spacing w:val="-1"/>
          <w:sz w:val="22"/>
          <w:szCs w:val="22"/>
        </w:rPr>
        <w:t>t</w:t>
      </w:r>
      <w:r w:rsidR="003C5E82" w:rsidRPr="00957339">
        <w:rPr>
          <w:spacing w:val="1"/>
          <w:sz w:val="22"/>
          <w:szCs w:val="22"/>
        </w:rPr>
        <w:t>i</w:t>
      </w:r>
      <w:r w:rsidR="003C5E82" w:rsidRPr="00957339">
        <w:rPr>
          <w:sz w:val="22"/>
          <w:szCs w:val="22"/>
        </w:rPr>
        <w:t>ng</w:t>
      </w:r>
      <w:r w:rsidR="003C5E82" w:rsidRPr="00957339">
        <w:rPr>
          <w:spacing w:val="-2"/>
          <w:sz w:val="22"/>
          <w:szCs w:val="22"/>
        </w:rPr>
        <w:t xml:space="preserve"> </w:t>
      </w:r>
      <w:r w:rsidR="003C5E82" w:rsidRPr="00957339">
        <w:rPr>
          <w:spacing w:val="1"/>
          <w:sz w:val="22"/>
          <w:szCs w:val="22"/>
        </w:rPr>
        <w:t>fr</w:t>
      </w:r>
      <w:r w:rsidR="003C5E82" w:rsidRPr="00957339">
        <w:rPr>
          <w:sz w:val="22"/>
          <w:szCs w:val="22"/>
        </w:rPr>
        <w:t>om</w:t>
      </w:r>
      <w:r w:rsidR="003C5E82" w:rsidRPr="00957339">
        <w:rPr>
          <w:spacing w:val="-4"/>
          <w:sz w:val="22"/>
          <w:szCs w:val="22"/>
        </w:rPr>
        <w:t xml:space="preserve"> </w:t>
      </w:r>
      <w:r w:rsidR="000C2BFB" w:rsidRPr="00957339">
        <w:rPr>
          <w:sz w:val="22"/>
          <w:szCs w:val="22"/>
        </w:rPr>
        <w:t>2</w:t>
      </w:r>
      <w:r>
        <w:rPr>
          <w:sz w:val="22"/>
          <w:szCs w:val="22"/>
        </w:rPr>
        <w:t>5</w:t>
      </w:r>
      <w:r w:rsidR="000C2BFB" w:rsidRPr="00957339">
        <w:rPr>
          <w:sz w:val="22"/>
          <w:szCs w:val="22"/>
        </w:rPr>
        <w:t xml:space="preserve"> </w:t>
      </w:r>
      <w:r w:rsidR="003C5E82" w:rsidRPr="00957339">
        <w:rPr>
          <w:sz w:val="22"/>
          <w:szCs w:val="22"/>
        </w:rPr>
        <w:t>na</w:t>
      </w:r>
      <w:r w:rsidR="003C5E82" w:rsidRPr="00957339">
        <w:rPr>
          <w:spacing w:val="-1"/>
          <w:sz w:val="22"/>
          <w:szCs w:val="22"/>
        </w:rPr>
        <w:t>t</w:t>
      </w:r>
      <w:r w:rsidR="003C5E82" w:rsidRPr="00957339">
        <w:rPr>
          <w:spacing w:val="1"/>
          <w:sz w:val="22"/>
          <w:szCs w:val="22"/>
        </w:rPr>
        <w:t>i</w:t>
      </w:r>
      <w:r w:rsidR="003C5E82" w:rsidRPr="00957339">
        <w:rPr>
          <w:sz w:val="22"/>
          <w:szCs w:val="22"/>
        </w:rPr>
        <w:t>on</w:t>
      </w:r>
      <w:r w:rsidR="003C5E82" w:rsidRPr="00957339">
        <w:rPr>
          <w:spacing w:val="-2"/>
          <w:sz w:val="22"/>
          <w:szCs w:val="22"/>
        </w:rPr>
        <w:t>a</w:t>
      </w:r>
      <w:r w:rsidR="003C5E82" w:rsidRPr="00957339">
        <w:rPr>
          <w:spacing w:val="1"/>
          <w:sz w:val="22"/>
          <w:szCs w:val="22"/>
        </w:rPr>
        <w:t>l</w:t>
      </w:r>
      <w:r w:rsidR="003C5E82" w:rsidRPr="00957339">
        <w:rPr>
          <w:spacing w:val="-1"/>
          <w:sz w:val="22"/>
          <w:szCs w:val="22"/>
        </w:rPr>
        <w:t>/</w:t>
      </w:r>
      <w:r w:rsidR="003C5E82" w:rsidRPr="00957339">
        <w:rPr>
          <w:spacing w:val="1"/>
          <w:sz w:val="22"/>
          <w:szCs w:val="22"/>
        </w:rPr>
        <w:t>r</w:t>
      </w:r>
      <w:r w:rsidR="003C5E82" w:rsidRPr="00957339">
        <w:rPr>
          <w:sz w:val="22"/>
          <w:szCs w:val="22"/>
        </w:rPr>
        <w:t>e</w:t>
      </w:r>
      <w:r w:rsidR="003C5E82" w:rsidRPr="00957339">
        <w:rPr>
          <w:spacing w:val="-2"/>
          <w:sz w:val="22"/>
          <w:szCs w:val="22"/>
        </w:rPr>
        <w:t>g</w:t>
      </w:r>
      <w:r w:rsidR="003C5E82" w:rsidRPr="00957339">
        <w:rPr>
          <w:spacing w:val="1"/>
          <w:sz w:val="22"/>
          <w:szCs w:val="22"/>
        </w:rPr>
        <w:t>i</w:t>
      </w:r>
      <w:r w:rsidR="003C5E82" w:rsidRPr="00957339">
        <w:rPr>
          <w:sz w:val="22"/>
          <w:szCs w:val="22"/>
        </w:rPr>
        <w:t>on</w:t>
      </w:r>
      <w:r w:rsidR="003C5E82" w:rsidRPr="00957339">
        <w:rPr>
          <w:spacing w:val="-2"/>
          <w:sz w:val="22"/>
          <w:szCs w:val="22"/>
        </w:rPr>
        <w:t>a</w:t>
      </w:r>
      <w:r w:rsidR="003C5E82" w:rsidRPr="00957339">
        <w:rPr>
          <w:sz w:val="22"/>
          <w:szCs w:val="22"/>
        </w:rPr>
        <w:t>l</w:t>
      </w:r>
      <w:r w:rsidR="003C5E82" w:rsidRPr="00957339">
        <w:rPr>
          <w:spacing w:val="1"/>
          <w:sz w:val="22"/>
          <w:szCs w:val="22"/>
        </w:rPr>
        <w:t xml:space="preserve"> </w:t>
      </w:r>
      <w:r w:rsidR="003C5E82" w:rsidRPr="00957339">
        <w:rPr>
          <w:spacing w:val="-1"/>
          <w:sz w:val="22"/>
          <w:szCs w:val="22"/>
        </w:rPr>
        <w:t>l</w:t>
      </w:r>
      <w:r w:rsidR="003C5E82" w:rsidRPr="00957339">
        <w:rPr>
          <w:sz w:val="22"/>
          <w:szCs w:val="22"/>
        </w:rPr>
        <w:t>ab</w:t>
      </w:r>
      <w:r w:rsidR="003C5E82" w:rsidRPr="00957339">
        <w:rPr>
          <w:spacing w:val="-2"/>
          <w:sz w:val="22"/>
          <w:szCs w:val="22"/>
        </w:rPr>
        <w:t>o</w:t>
      </w:r>
      <w:r w:rsidR="003C5E82" w:rsidRPr="00957339">
        <w:rPr>
          <w:spacing w:val="1"/>
          <w:sz w:val="22"/>
          <w:szCs w:val="22"/>
        </w:rPr>
        <w:t>r</w:t>
      </w:r>
      <w:r w:rsidR="003C5E82" w:rsidRPr="00957339">
        <w:rPr>
          <w:sz w:val="22"/>
          <w:szCs w:val="22"/>
        </w:rPr>
        <w:t>a</w:t>
      </w:r>
      <w:r w:rsidR="003C5E82" w:rsidRPr="00957339">
        <w:rPr>
          <w:spacing w:val="-1"/>
          <w:sz w:val="22"/>
          <w:szCs w:val="22"/>
        </w:rPr>
        <w:t>t</w:t>
      </w:r>
      <w:r w:rsidR="003C5E82" w:rsidRPr="00957339">
        <w:rPr>
          <w:sz w:val="22"/>
          <w:szCs w:val="22"/>
        </w:rPr>
        <w:t>o</w:t>
      </w:r>
      <w:r w:rsidR="003C5E82" w:rsidRPr="00957339">
        <w:rPr>
          <w:spacing w:val="-2"/>
          <w:sz w:val="22"/>
          <w:szCs w:val="22"/>
        </w:rPr>
        <w:t>r</w:t>
      </w:r>
      <w:r w:rsidR="003C5E82" w:rsidRPr="00957339">
        <w:rPr>
          <w:spacing w:val="-1"/>
          <w:sz w:val="22"/>
          <w:szCs w:val="22"/>
        </w:rPr>
        <w:t>i</w:t>
      </w:r>
      <w:r w:rsidR="003C5E82" w:rsidRPr="00957339">
        <w:rPr>
          <w:sz w:val="22"/>
          <w:szCs w:val="22"/>
        </w:rPr>
        <w:t>es</w:t>
      </w:r>
      <w:r w:rsidR="003C5E82" w:rsidRPr="00957339">
        <w:rPr>
          <w:spacing w:val="1"/>
          <w:sz w:val="22"/>
          <w:szCs w:val="22"/>
        </w:rPr>
        <w:t xml:space="preserve"> t</w:t>
      </w:r>
      <w:r w:rsidR="003C5E82" w:rsidRPr="00957339">
        <w:rPr>
          <w:sz w:val="22"/>
          <w:szCs w:val="22"/>
        </w:rPr>
        <w:t>o</w:t>
      </w:r>
      <w:r w:rsidR="003C5E82" w:rsidRPr="00957339">
        <w:rPr>
          <w:spacing w:val="-2"/>
          <w:sz w:val="22"/>
          <w:szCs w:val="22"/>
        </w:rPr>
        <w:t xml:space="preserve"> </w:t>
      </w:r>
      <w:r w:rsidR="000C2BFB" w:rsidRPr="00957339">
        <w:rPr>
          <w:sz w:val="22"/>
          <w:szCs w:val="22"/>
        </w:rPr>
        <w:t xml:space="preserve">more than </w:t>
      </w:r>
      <w:r w:rsidR="003C5E82" w:rsidRPr="00957339">
        <w:rPr>
          <w:sz w:val="22"/>
          <w:szCs w:val="22"/>
        </w:rPr>
        <w:t>4</w:t>
      </w:r>
      <w:r>
        <w:rPr>
          <w:sz w:val="22"/>
          <w:szCs w:val="22"/>
        </w:rPr>
        <w:t>5</w:t>
      </w:r>
      <w:r w:rsidR="003C5E82" w:rsidRPr="00957339">
        <w:rPr>
          <w:sz w:val="22"/>
          <w:szCs w:val="22"/>
        </w:rPr>
        <w:t xml:space="preserve"> </w:t>
      </w:r>
      <w:r w:rsidR="000C2BFB" w:rsidRPr="00957339">
        <w:rPr>
          <w:spacing w:val="-2"/>
          <w:sz w:val="22"/>
          <w:szCs w:val="22"/>
        </w:rPr>
        <w:t>central cancer registries</w:t>
      </w:r>
      <w:r w:rsidR="003C5E82" w:rsidRPr="00957339">
        <w:rPr>
          <w:sz w:val="22"/>
          <w:szCs w:val="22"/>
        </w:rPr>
        <w:t xml:space="preserve">. </w:t>
      </w:r>
      <w:r w:rsidR="003C5E82" w:rsidRPr="00957339">
        <w:rPr>
          <w:spacing w:val="-1"/>
          <w:sz w:val="22"/>
          <w:szCs w:val="22"/>
        </w:rPr>
        <w:t>A</w:t>
      </w:r>
      <w:r w:rsidR="003C5E82" w:rsidRPr="00957339">
        <w:rPr>
          <w:sz w:val="22"/>
          <w:szCs w:val="22"/>
        </w:rPr>
        <w:t>dd</w:t>
      </w:r>
      <w:r w:rsidR="003C5E82" w:rsidRPr="00957339">
        <w:rPr>
          <w:spacing w:val="-1"/>
          <w:sz w:val="22"/>
          <w:szCs w:val="22"/>
        </w:rPr>
        <w:t>i</w:t>
      </w:r>
      <w:r w:rsidR="003C5E82" w:rsidRPr="00957339">
        <w:rPr>
          <w:spacing w:val="1"/>
          <w:sz w:val="22"/>
          <w:szCs w:val="22"/>
        </w:rPr>
        <w:t>t</w:t>
      </w:r>
      <w:r w:rsidR="003C5E82" w:rsidRPr="00957339">
        <w:rPr>
          <w:spacing w:val="-1"/>
          <w:sz w:val="22"/>
          <w:szCs w:val="22"/>
        </w:rPr>
        <w:t>i</w:t>
      </w:r>
      <w:r w:rsidR="003C5E82" w:rsidRPr="00957339">
        <w:rPr>
          <w:sz w:val="22"/>
          <w:szCs w:val="22"/>
        </w:rPr>
        <w:t>ona</w:t>
      </w:r>
      <w:r w:rsidR="003C5E82" w:rsidRPr="00957339">
        <w:rPr>
          <w:spacing w:val="-1"/>
          <w:sz w:val="22"/>
          <w:szCs w:val="22"/>
        </w:rPr>
        <w:t>l</w:t>
      </w:r>
      <w:r w:rsidR="003C5E82" w:rsidRPr="00957339">
        <w:rPr>
          <w:spacing w:val="1"/>
          <w:sz w:val="22"/>
          <w:szCs w:val="22"/>
        </w:rPr>
        <w:t>l</w:t>
      </w:r>
      <w:r w:rsidR="003C5E82" w:rsidRPr="00957339">
        <w:rPr>
          <w:spacing w:val="-2"/>
          <w:sz w:val="22"/>
          <w:szCs w:val="22"/>
        </w:rPr>
        <w:t>y</w:t>
      </w:r>
      <w:r w:rsidR="003C5E82" w:rsidRPr="00957339">
        <w:rPr>
          <w:sz w:val="22"/>
          <w:szCs w:val="22"/>
        </w:rPr>
        <w:t xml:space="preserve">, </w:t>
      </w:r>
      <w:r w:rsidR="003C5E82" w:rsidRPr="00957339">
        <w:rPr>
          <w:spacing w:val="-1"/>
          <w:sz w:val="22"/>
          <w:szCs w:val="22"/>
        </w:rPr>
        <w:t>N</w:t>
      </w:r>
      <w:r w:rsidR="003C5E82" w:rsidRPr="00957339">
        <w:rPr>
          <w:sz w:val="22"/>
          <w:szCs w:val="22"/>
        </w:rPr>
        <w:t>P</w:t>
      </w:r>
      <w:r w:rsidR="003C5E82" w:rsidRPr="00957339">
        <w:rPr>
          <w:spacing w:val="-1"/>
          <w:sz w:val="22"/>
          <w:szCs w:val="22"/>
        </w:rPr>
        <w:t>C</w:t>
      </w:r>
      <w:r w:rsidR="003C5E82" w:rsidRPr="00957339">
        <w:rPr>
          <w:sz w:val="22"/>
          <w:szCs w:val="22"/>
        </w:rPr>
        <w:t>R</w:t>
      </w:r>
      <w:r w:rsidR="003C5E82" w:rsidRPr="00957339">
        <w:rPr>
          <w:spacing w:val="-1"/>
          <w:sz w:val="22"/>
          <w:szCs w:val="22"/>
        </w:rPr>
        <w:t xml:space="preserve"> w</w:t>
      </w:r>
      <w:r w:rsidR="003C5E82" w:rsidRPr="00957339">
        <w:rPr>
          <w:sz w:val="22"/>
          <w:szCs w:val="22"/>
        </w:rPr>
        <w:t>as</w:t>
      </w:r>
      <w:r w:rsidR="003C5E82" w:rsidRPr="00957339">
        <w:rPr>
          <w:spacing w:val="1"/>
          <w:sz w:val="22"/>
          <w:szCs w:val="22"/>
        </w:rPr>
        <w:t xml:space="preserve"> </w:t>
      </w:r>
      <w:r w:rsidR="003C5E82" w:rsidRPr="00957339">
        <w:rPr>
          <w:sz w:val="22"/>
          <w:szCs w:val="22"/>
        </w:rPr>
        <w:t>su</w:t>
      </w:r>
      <w:r w:rsidR="003C5E82" w:rsidRPr="00957339">
        <w:rPr>
          <w:spacing w:val="1"/>
          <w:sz w:val="22"/>
          <w:szCs w:val="22"/>
        </w:rPr>
        <w:t>c</w:t>
      </w:r>
      <w:r w:rsidR="003C5E82" w:rsidRPr="00957339">
        <w:rPr>
          <w:spacing w:val="-2"/>
          <w:sz w:val="22"/>
          <w:szCs w:val="22"/>
        </w:rPr>
        <w:t>c</w:t>
      </w:r>
      <w:r w:rsidR="003C5E82" w:rsidRPr="00957339">
        <w:rPr>
          <w:sz w:val="22"/>
          <w:szCs w:val="22"/>
        </w:rPr>
        <w:t>e</w:t>
      </w:r>
      <w:r w:rsidR="003C5E82" w:rsidRPr="00957339">
        <w:rPr>
          <w:spacing w:val="1"/>
          <w:sz w:val="22"/>
          <w:szCs w:val="22"/>
        </w:rPr>
        <w:t>s</w:t>
      </w:r>
      <w:r w:rsidR="003C5E82" w:rsidRPr="00957339">
        <w:rPr>
          <w:spacing w:val="-2"/>
          <w:sz w:val="22"/>
          <w:szCs w:val="22"/>
        </w:rPr>
        <w:t>sf</w:t>
      </w:r>
      <w:r w:rsidR="003C5E82" w:rsidRPr="00957339">
        <w:rPr>
          <w:sz w:val="22"/>
          <w:szCs w:val="22"/>
        </w:rPr>
        <w:t>ul</w:t>
      </w:r>
      <w:r w:rsidR="003C5E82" w:rsidRPr="00957339">
        <w:rPr>
          <w:spacing w:val="1"/>
          <w:sz w:val="22"/>
          <w:szCs w:val="22"/>
        </w:rPr>
        <w:t xml:space="preserve"> i</w:t>
      </w:r>
      <w:r w:rsidR="003C5E82" w:rsidRPr="00957339">
        <w:rPr>
          <w:sz w:val="22"/>
          <w:szCs w:val="22"/>
        </w:rPr>
        <w:t>n</w:t>
      </w:r>
      <w:r w:rsidR="003C5E82" w:rsidRPr="00957339">
        <w:rPr>
          <w:spacing w:val="-2"/>
          <w:sz w:val="22"/>
          <w:szCs w:val="22"/>
        </w:rPr>
        <w:t xml:space="preserve"> </w:t>
      </w:r>
      <w:r w:rsidR="003C5E82" w:rsidRPr="00957339">
        <w:rPr>
          <w:sz w:val="22"/>
          <w:szCs w:val="22"/>
        </w:rPr>
        <w:t>ob</w:t>
      </w:r>
      <w:r w:rsidR="003C5E82" w:rsidRPr="00957339">
        <w:rPr>
          <w:spacing w:val="-1"/>
          <w:sz w:val="22"/>
          <w:szCs w:val="22"/>
        </w:rPr>
        <w:t>t</w:t>
      </w:r>
      <w:r w:rsidR="003C5E82" w:rsidRPr="00957339">
        <w:rPr>
          <w:sz w:val="22"/>
          <w:szCs w:val="22"/>
        </w:rPr>
        <w:t>a</w:t>
      </w:r>
      <w:r w:rsidR="003C5E82" w:rsidRPr="00957339">
        <w:rPr>
          <w:spacing w:val="1"/>
          <w:sz w:val="22"/>
          <w:szCs w:val="22"/>
        </w:rPr>
        <w:t>i</w:t>
      </w:r>
      <w:r w:rsidR="003C5E82" w:rsidRPr="00957339">
        <w:rPr>
          <w:spacing w:val="-2"/>
          <w:sz w:val="22"/>
          <w:szCs w:val="22"/>
        </w:rPr>
        <w:t>n</w:t>
      </w:r>
      <w:r w:rsidR="003C5E82" w:rsidRPr="00957339">
        <w:rPr>
          <w:spacing w:val="1"/>
          <w:sz w:val="22"/>
          <w:szCs w:val="22"/>
        </w:rPr>
        <w:t>i</w:t>
      </w:r>
      <w:r w:rsidR="003C5E82" w:rsidRPr="00957339">
        <w:rPr>
          <w:sz w:val="22"/>
          <w:szCs w:val="22"/>
        </w:rPr>
        <w:t>ng</w:t>
      </w:r>
      <w:r w:rsidR="003C5E82" w:rsidRPr="00957339">
        <w:rPr>
          <w:spacing w:val="-2"/>
          <w:sz w:val="22"/>
          <w:szCs w:val="22"/>
        </w:rPr>
        <w:t xml:space="preserve"> </w:t>
      </w:r>
      <w:r w:rsidR="003C5E82" w:rsidRPr="00957339">
        <w:rPr>
          <w:sz w:val="22"/>
          <w:szCs w:val="22"/>
        </w:rPr>
        <w:t>can</w:t>
      </w:r>
      <w:r w:rsidR="003C5E82" w:rsidRPr="00957339">
        <w:rPr>
          <w:spacing w:val="-2"/>
          <w:sz w:val="22"/>
          <w:szCs w:val="22"/>
        </w:rPr>
        <w:t>c</w:t>
      </w:r>
      <w:r w:rsidR="003C5E82" w:rsidRPr="00957339">
        <w:rPr>
          <w:sz w:val="22"/>
          <w:szCs w:val="22"/>
        </w:rPr>
        <w:t>er</w:t>
      </w:r>
      <w:r w:rsidR="003C5E82" w:rsidRPr="00957339">
        <w:rPr>
          <w:spacing w:val="-1"/>
          <w:sz w:val="22"/>
          <w:szCs w:val="22"/>
        </w:rPr>
        <w:t xml:space="preserve"> </w:t>
      </w:r>
      <w:r w:rsidR="003C5E82" w:rsidRPr="00957339">
        <w:rPr>
          <w:spacing w:val="1"/>
          <w:sz w:val="22"/>
          <w:szCs w:val="22"/>
        </w:rPr>
        <w:t>r</w:t>
      </w:r>
      <w:r w:rsidR="003C5E82" w:rsidRPr="00957339">
        <w:rPr>
          <w:sz w:val="22"/>
          <w:szCs w:val="22"/>
        </w:rPr>
        <w:t>ep</w:t>
      </w:r>
      <w:r w:rsidR="003C5E82" w:rsidRPr="00957339">
        <w:rPr>
          <w:spacing w:val="-2"/>
          <w:sz w:val="22"/>
          <w:szCs w:val="22"/>
        </w:rPr>
        <w:t>or</w:t>
      </w:r>
      <w:r w:rsidR="003C5E82" w:rsidRPr="00957339">
        <w:rPr>
          <w:spacing w:val="1"/>
          <w:sz w:val="22"/>
          <w:szCs w:val="22"/>
        </w:rPr>
        <w:t>ti</w:t>
      </w:r>
      <w:r w:rsidR="003C5E82" w:rsidRPr="00957339">
        <w:rPr>
          <w:sz w:val="22"/>
          <w:szCs w:val="22"/>
        </w:rPr>
        <w:t>ng</w:t>
      </w:r>
      <w:r w:rsidR="003C5E82" w:rsidRPr="00957339">
        <w:rPr>
          <w:spacing w:val="-2"/>
          <w:sz w:val="22"/>
          <w:szCs w:val="22"/>
        </w:rPr>
        <w:t xml:space="preserve"> </w:t>
      </w:r>
      <w:r w:rsidR="003C5E82" w:rsidRPr="00957339">
        <w:rPr>
          <w:sz w:val="22"/>
          <w:szCs w:val="22"/>
        </w:rPr>
        <w:t>as</w:t>
      </w:r>
      <w:r w:rsidR="003C5E82" w:rsidRPr="00957339">
        <w:rPr>
          <w:spacing w:val="1"/>
          <w:sz w:val="22"/>
          <w:szCs w:val="22"/>
        </w:rPr>
        <w:t xml:space="preserve"> </w:t>
      </w:r>
      <w:r w:rsidR="003C5E82" w:rsidRPr="00957339">
        <w:rPr>
          <w:sz w:val="22"/>
          <w:szCs w:val="22"/>
        </w:rPr>
        <w:t xml:space="preserve">a </w:t>
      </w:r>
      <w:r w:rsidR="003C5E82" w:rsidRPr="00957339">
        <w:rPr>
          <w:spacing w:val="-4"/>
          <w:sz w:val="22"/>
          <w:szCs w:val="22"/>
        </w:rPr>
        <w:t>m</w:t>
      </w:r>
      <w:r w:rsidR="003C5E82" w:rsidRPr="00957339">
        <w:rPr>
          <w:sz w:val="22"/>
          <w:szCs w:val="22"/>
        </w:rPr>
        <w:t>enu op</w:t>
      </w:r>
      <w:r w:rsidR="003C5E82" w:rsidRPr="00957339">
        <w:rPr>
          <w:spacing w:val="1"/>
          <w:sz w:val="22"/>
          <w:szCs w:val="22"/>
        </w:rPr>
        <w:t>ti</w:t>
      </w:r>
      <w:r w:rsidR="003C5E82" w:rsidRPr="00957339">
        <w:rPr>
          <w:sz w:val="22"/>
          <w:szCs w:val="22"/>
        </w:rPr>
        <w:t>on</w:t>
      </w:r>
      <w:r w:rsidR="003C5E82" w:rsidRPr="00957339">
        <w:rPr>
          <w:spacing w:val="-2"/>
          <w:sz w:val="22"/>
          <w:szCs w:val="22"/>
        </w:rPr>
        <w:t xml:space="preserve"> </w:t>
      </w:r>
      <w:r w:rsidR="003C5E82" w:rsidRPr="00957339">
        <w:rPr>
          <w:spacing w:val="1"/>
          <w:sz w:val="22"/>
          <w:szCs w:val="22"/>
        </w:rPr>
        <w:t>i</w:t>
      </w:r>
      <w:r w:rsidR="003C5E82" w:rsidRPr="00957339">
        <w:rPr>
          <w:sz w:val="22"/>
          <w:szCs w:val="22"/>
        </w:rPr>
        <w:t xml:space="preserve">n </w:t>
      </w:r>
      <w:r w:rsidR="003C5E82" w:rsidRPr="00957339">
        <w:rPr>
          <w:spacing w:val="-3"/>
          <w:sz w:val="22"/>
          <w:szCs w:val="22"/>
        </w:rPr>
        <w:t>S</w:t>
      </w:r>
      <w:r w:rsidR="003C5E82" w:rsidRPr="00957339">
        <w:rPr>
          <w:spacing w:val="1"/>
          <w:sz w:val="22"/>
          <w:szCs w:val="22"/>
        </w:rPr>
        <w:t>t</w:t>
      </w:r>
      <w:r w:rsidR="003C5E82" w:rsidRPr="00957339">
        <w:rPr>
          <w:sz w:val="22"/>
          <w:szCs w:val="22"/>
        </w:rPr>
        <w:t>a</w:t>
      </w:r>
      <w:r w:rsidR="003C5E82" w:rsidRPr="00957339">
        <w:rPr>
          <w:spacing w:val="-2"/>
          <w:sz w:val="22"/>
          <w:szCs w:val="22"/>
        </w:rPr>
        <w:t>g</w:t>
      </w:r>
      <w:r w:rsidR="003C5E82" w:rsidRPr="00957339">
        <w:rPr>
          <w:sz w:val="22"/>
          <w:szCs w:val="22"/>
        </w:rPr>
        <w:t>e</w:t>
      </w:r>
      <w:r>
        <w:rPr>
          <w:sz w:val="22"/>
          <w:szCs w:val="22"/>
        </w:rPr>
        <w:t>s</w:t>
      </w:r>
      <w:r w:rsidR="003C5E82" w:rsidRPr="00957339">
        <w:rPr>
          <w:sz w:val="22"/>
          <w:szCs w:val="22"/>
        </w:rPr>
        <w:t xml:space="preserve"> 2</w:t>
      </w:r>
      <w:r>
        <w:rPr>
          <w:sz w:val="22"/>
          <w:szCs w:val="22"/>
        </w:rPr>
        <w:t xml:space="preserve"> and 3 of</w:t>
      </w:r>
      <w:r w:rsidR="003C5E82" w:rsidRPr="00957339">
        <w:rPr>
          <w:sz w:val="22"/>
          <w:szCs w:val="22"/>
        </w:rPr>
        <w:t xml:space="preserve"> </w:t>
      </w:r>
      <w:r w:rsidR="003C5E82" w:rsidRPr="00957339">
        <w:rPr>
          <w:spacing w:val="1"/>
          <w:sz w:val="22"/>
          <w:szCs w:val="22"/>
        </w:rPr>
        <w:t>M</w:t>
      </w:r>
      <w:r w:rsidR="003C5E82" w:rsidRPr="00957339">
        <w:rPr>
          <w:spacing w:val="-2"/>
          <w:sz w:val="22"/>
          <w:szCs w:val="22"/>
        </w:rPr>
        <w:t>e</w:t>
      </w:r>
      <w:r w:rsidR="003C5E82" w:rsidRPr="00957339">
        <w:rPr>
          <w:sz w:val="22"/>
          <w:szCs w:val="22"/>
        </w:rPr>
        <w:t>an</w:t>
      </w:r>
      <w:r w:rsidR="003C5E82" w:rsidRPr="00957339">
        <w:rPr>
          <w:spacing w:val="1"/>
          <w:sz w:val="22"/>
          <w:szCs w:val="22"/>
        </w:rPr>
        <w:t>i</w:t>
      </w:r>
      <w:r w:rsidR="003C5E82" w:rsidRPr="00957339">
        <w:rPr>
          <w:sz w:val="22"/>
          <w:szCs w:val="22"/>
        </w:rPr>
        <w:t>n</w:t>
      </w:r>
      <w:r w:rsidR="003C5E82" w:rsidRPr="00957339">
        <w:rPr>
          <w:spacing w:val="-2"/>
          <w:sz w:val="22"/>
          <w:szCs w:val="22"/>
        </w:rPr>
        <w:t>g</w:t>
      </w:r>
      <w:r w:rsidR="003C5E82" w:rsidRPr="00957339">
        <w:rPr>
          <w:spacing w:val="1"/>
          <w:sz w:val="22"/>
          <w:szCs w:val="22"/>
        </w:rPr>
        <w:t>f</w:t>
      </w:r>
      <w:r w:rsidR="003C5E82" w:rsidRPr="00957339">
        <w:rPr>
          <w:sz w:val="22"/>
          <w:szCs w:val="22"/>
        </w:rPr>
        <w:t>ul</w:t>
      </w:r>
      <w:r w:rsidR="003C5E82" w:rsidRPr="00957339">
        <w:rPr>
          <w:spacing w:val="-1"/>
          <w:sz w:val="22"/>
          <w:szCs w:val="22"/>
        </w:rPr>
        <w:t xml:space="preserve"> U</w:t>
      </w:r>
      <w:r w:rsidR="003C5E82" w:rsidRPr="00957339">
        <w:rPr>
          <w:sz w:val="22"/>
          <w:szCs w:val="22"/>
        </w:rPr>
        <w:t>se</w:t>
      </w:r>
      <w:r w:rsidR="003C5E82" w:rsidRPr="00957339">
        <w:rPr>
          <w:spacing w:val="1"/>
          <w:sz w:val="22"/>
          <w:szCs w:val="22"/>
        </w:rPr>
        <w:t xml:space="preserve"> </w:t>
      </w:r>
      <w:r w:rsidR="003C5E82" w:rsidRPr="00957339">
        <w:rPr>
          <w:spacing w:val="-2"/>
          <w:sz w:val="22"/>
          <w:szCs w:val="22"/>
        </w:rPr>
        <w:t>a</w:t>
      </w:r>
      <w:r w:rsidR="003C5E82" w:rsidRPr="00957339">
        <w:rPr>
          <w:sz w:val="22"/>
          <w:szCs w:val="22"/>
        </w:rPr>
        <w:t>nd o</w:t>
      </w:r>
      <w:r w:rsidR="003C5E82" w:rsidRPr="00957339">
        <w:rPr>
          <w:spacing w:val="-2"/>
          <w:sz w:val="22"/>
          <w:szCs w:val="22"/>
        </w:rPr>
        <w:t>v</w:t>
      </w:r>
      <w:r w:rsidR="003C5E82" w:rsidRPr="00957339">
        <w:rPr>
          <w:sz w:val="22"/>
          <w:szCs w:val="22"/>
        </w:rPr>
        <w:t>er</w:t>
      </w:r>
      <w:r w:rsidR="003C5E82" w:rsidRPr="00957339">
        <w:rPr>
          <w:spacing w:val="1"/>
          <w:sz w:val="22"/>
          <w:szCs w:val="22"/>
        </w:rPr>
        <w:t xml:space="preserve"> </w:t>
      </w:r>
      <w:r w:rsidR="003C5E82" w:rsidRPr="00957339">
        <w:rPr>
          <w:sz w:val="22"/>
          <w:szCs w:val="22"/>
        </w:rPr>
        <w:t>40</w:t>
      </w:r>
      <w:r w:rsidR="003C5E82" w:rsidRPr="00957339">
        <w:rPr>
          <w:spacing w:val="-2"/>
          <w:sz w:val="22"/>
          <w:szCs w:val="22"/>
        </w:rPr>
        <w:t xml:space="preserve"> </w:t>
      </w:r>
      <w:r w:rsidR="003C5E82" w:rsidRPr="00957339">
        <w:rPr>
          <w:sz w:val="22"/>
          <w:szCs w:val="22"/>
        </w:rPr>
        <w:t>s</w:t>
      </w:r>
      <w:r w:rsidR="003C5E82" w:rsidRPr="00957339">
        <w:rPr>
          <w:spacing w:val="-1"/>
          <w:sz w:val="22"/>
          <w:szCs w:val="22"/>
        </w:rPr>
        <w:t>t</w:t>
      </w:r>
      <w:r w:rsidR="003C5E82" w:rsidRPr="00957339">
        <w:rPr>
          <w:sz w:val="22"/>
          <w:szCs w:val="22"/>
        </w:rPr>
        <w:t>a</w:t>
      </w:r>
      <w:r w:rsidR="003C5E82" w:rsidRPr="00957339">
        <w:rPr>
          <w:spacing w:val="4"/>
          <w:sz w:val="22"/>
          <w:szCs w:val="22"/>
        </w:rPr>
        <w:t>t</w:t>
      </w:r>
      <w:r w:rsidR="003C5E82" w:rsidRPr="00957339">
        <w:rPr>
          <w:sz w:val="22"/>
          <w:szCs w:val="22"/>
        </w:rPr>
        <w:t>es</w:t>
      </w:r>
      <w:r w:rsidR="003C5E82" w:rsidRPr="00957339">
        <w:rPr>
          <w:spacing w:val="-1"/>
          <w:sz w:val="22"/>
          <w:szCs w:val="22"/>
        </w:rPr>
        <w:t xml:space="preserve"> </w:t>
      </w:r>
      <w:r w:rsidR="003C5E82" w:rsidRPr="00957339">
        <w:rPr>
          <w:sz w:val="22"/>
          <w:szCs w:val="22"/>
        </w:rPr>
        <w:t>a</w:t>
      </w:r>
      <w:r w:rsidR="003C5E82" w:rsidRPr="00957339">
        <w:rPr>
          <w:spacing w:val="-1"/>
          <w:sz w:val="22"/>
          <w:szCs w:val="22"/>
        </w:rPr>
        <w:t>r</w:t>
      </w:r>
      <w:r w:rsidR="003C5E82" w:rsidRPr="00957339">
        <w:rPr>
          <w:sz w:val="22"/>
          <w:szCs w:val="22"/>
        </w:rPr>
        <w:t xml:space="preserve">e </w:t>
      </w:r>
      <w:r w:rsidR="003C5E82" w:rsidRPr="00957339">
        <w:rPr>
          <w:spacing w:val="-1"/>
          <w:sz w:val="22"/>
          <w:szCs w:val="22"/>
        </w:rPr>
        <w:t>r</w:t>
      </w:r>
      <w:r w:rsidR="003C5E82" w:rsidRPr="00957339">
        <w:rPr>
          <w:sz w:val="22"/>
          <w:szCs w:val="22"/>
        </w:rPr>
        <w:t>eady</w:t>
      </w:r>
      <w:r w:rsidR="003C5E82" w:rsidRPr="00957339">
        <w:rPr>
          <w:spacing w:val="-2"/>
          <w:sz w:val="22"/>
          <w:szCs w:val="22"/>
        </w:rPr>
        <w:t xml:space="preserve"> </w:t>
      </w:r>
      <w:r w:rsidR="003C5E82" w:rsidRPr="00957339">
        <w:rPr>
          <w:spacing w:val="1"/>
          <w:sz w:val="22"/>
          <w:szCs w:val="22"/>
        </w:rPr>
        <w:t>t</w:t>
      </w:r>
      <w:r w:rsidR="003C5E82" w:rsidRPr="00957339">
        <w:rPr>
          <w:sz w:val="22"/>
          <w:szCs w:val="22"/>
        </w:rPr>
        <w:t xml:space="preserve">o </w:t>
      </w:r>
      <w:r w:rsidR="003C5E82" w:rsidRPr="00957339">
        <w:rPr>
          <w:spacing w:val="-2"/>
          <w:sz w:val="22"/>
          <w:szCs w:val="22"/>
        </w:rPr>
        <w:t>r</w:t>
      </w:r>
      <w:r w:rsidR="003C5E82" w:rsidRPr="00957339">
        <w:rPr>
          <w:sz w:val="22"/>
          <w:szCs w:val="22"/>
        </w:rPr>
        <w:t>ec</w:t>
      </w:r>
      <w:r w:rsidR="003C5E82" w:rsidRPr="00957339">
        <w:rPr>
          <w:spacing w:val="-2"/>
          <w:sz w:val="22"/>
          <w:szCs w:val="22"/>
        </w:rPr>
        <w:t>e</w:t>
      </w:r>
      <w:r w:rsidR="003C5E82" w:rsidRPr="00957339">
        <w:rPr>
          <w:spacing w:val="1"/>
          <w:sz w:val="22"/>
          <w:szCs w:val="22"/>
        </w:rPr>
        <w:t>i</w:t>
      </w:r>
      <w:r w:rsidR="003C5E82" w:rsidRPr="00957339">
        <w:rPr>
          <w:spacing w:val="-2"/>
          <w:sz w:val="22"/>
          <w:szCs w:val="22"/>
        </w:rPr>
        <w:t>v</w:t>
      </w:r>
      <w:r w:rsidR="003C5E82" w:rsidRPr="00957339">
        <w:rPr>
          <w:sz w:val="22"/>
          <w:szCs w:val="22"/>
        </w:rPr>
        <w:t xml:space="preserve">e </w:t>
      </w:r>
      <w:r w:rsidR="003C5E82" w:rsidRPr="00957339">
        <w:rPr>
          <w:spacing w:val="1"/>
          <w:sz w:val="22"/>
          <w:szCs w:val="22"/>
        </w:rPr>
        <w:t>t</w:t>
      </w:r>
      <w:r w:rsidR="003C5E82" w:rsidRPr="00957339">
        <w:rPr>
          <w:spacing w:val="-2"/>
          <w:sz w:val="22"/>
          <w:szCs w:val="22"/>
        </w:rPr>
        <w:t>h</w:t>
      </w:r>
      <w:r w:rsidR="003C5E82" w:rsidRPr="00957339">
        <w:rPr>
          <w:sz w:val="22"/>
          <w:szCs w:val="22"/>
        </w:rPr>
        <w:t>e</w:t>
      </w:r>
      <w:r w:rsidR="003C5E82" w:rsidRPr="00957339">
        <w:rPr>
          <w:spacing w:val="-2"/>
          <w:sz w:val="22"/>
          <w:szCs w:val="22"/>
        </w:rPr>
        <w:t xml:space="preserve"> </w:t>
      </w:r>
      <w:r w:rsidR="003C5E82" w:rsidRPr="00957339">
        <w:rPr>
          <w:sz w:val="22"/>
          <w:szCs w:val="22"/>
        </w:rPr>
        <w:t>canc</w:t>
      </w:r>
      <w:r w:rsidR="003C5E82" w:rsidRPr="00957339">
        <w:rPr>
          <w:spacing w:val="-2"/>
          <w:sz w:val="22"/>
          <w:szCs w:val="22"/>
        </w:rPr>
        <w:t>e</w:t>
      </w:r>
      <w:r w:rsidR="003C5E82" w:rsidRPr="00957339">
        <w:rPr>
          <w:sz w:val="22"/>
          <w:szCs w:val="22"/>
        </w:rPr>
        <w:t>r</w:t>
      </w:r>
      <w:r w:rsidR="003C5E82" w:rsidRPr="00957339">
        <w:rPr>
          <w:spacing w:val="-2"/>
          <w:sz w:val="22"/>
          <w:szCs w:val="22"/>
        </w:rPr>
        <w:t xml:space="preserve"> </w:t>
      </w:r>
      <w:r w:rsidR="003C5E82" w:rsidRPr="00957339">
        <w:rPr>
          <w:spacing w:val="1"/>
          <w:sz w:val="22"/>
          <w:szCs w:val="22"/>
        </w:rPr>
        <w:t>r</w:t>
      </w:r>
      <w:r w:rsidR="003C5E82" w:rsidRPr="00957339">
        <w:rPr>
          <w:sz w:val="22"/>
          <w:szCs w:val="22"/>
        </w:rPr>
        <w:t>ep</w:t>
      </w:r>
      <w:r w:rsidR="003C5E82" w:rsidRPr="00957339">
        <w:rPr>
          <w:spacing w:val="-2"/>
          <w:sz w:val="22"/>
          <w:szCs w:val="22"/>
        </w:rPr>
        <w:t>o</w:t>
      </w:r>
      <w:r w:rsidR="003C5E82" w:rsidRPr="00957339">
        <w:rPr>
          <w:spacing w:val="1"/>
          <w:sz w:val="22"/>
          <w:szCs w:val="22"/>
        </w:rPr>
        <w:t>rt</w:t>
      </w:r>
      <w:r w:rsidR="003C5E82" w:rsidRPr="00957339">
        <w:rPr>
          <w:sz w:val="22"/>
          <w:szCs w:val="22"/>
        </w:rPr>
        <w:t>s</w:t>
      </w:r>
      <w:r w:rsidR="003C5E82" w:rsidRPr="00957339">
        <w:rPr>
          <w:spacing w:val="-2"/>
          <w:sz w:val="22"/>
          <w:szCs w:val="22"/>
        </w:rPr>
        <w:t xml:space="preserve"> </w:t>
      </w:r>
      <w:r w:rsidR="003C5E82" w:rsidRPr="00957339">
        <w:rPr>
          <w:spacing w:val="-1"/>
          <w:sz w:val="22"/>
          <w:szCs w:val="22"/>
        </w:rPr>
        <w:t>w</w:t>
      </w:r>
      <w:r w:rsidR="003C5E82" w:rsidRPr="00957339">
        <w:rPr>
          <w:spacing w:val="1"/>
          <w:sz w:val="22"/>
          <w:szCs w:val="22"/>
        </w:rPr>
        <w:t>i</w:t>
      </w:r>
      <w:r w:rsidR="003C5E82" w:rsidRPr="00957339">
        <w:rPr>
          <w:spacing w:val="-1"/>
          <w:sz w:val="22"/>
          <w:szCs w:val="22"/>
        </w:rPr>
        <w:t>t</w:t>
      </w:r>
      <w:r w:rsidR="003C5E82" w:rsidRPr="00957339">
        <w:rPr>
          <w:sz w:val="22"/>
          <w:szCs w:val="22"/>
        </w:rPr>
        <w:t xml:space="preserve">h </w:t>
      </w:r>
      <w:r>
        <w:rPr>
          <w:sz w:val="22"/>
          <w:szCs w:val="22"/>
        </w:rPr>
        <w:t>at least 32</w:t>
      </w:r>
      <w:r w:rsidRPr="004875F4">
        <w:rPr>
          <w:sz w:val="22"/>
          <w:szCs w:val="22"/>
        </w:rPr>
        <w:t xml:space="preserve"> </w:t>
      </w:r>
      <w:r w:rsidR="003C5E82" w:rsidRPr="00957339">
        <w:rPr>
          <w:sz w:val="22"/>
          <w:szCs w:val="22"/>
        </w:rPr>
        <w:t>cu</w:t>
      </w:r>
      <w:r w:rsidR="003C5E82" w:rsidRPr="00957339">
        <w:rPr>
          <w:spacing w:val="1"/>
          <w:sz w:val="22"/>
          <w:szCs w:val="22"/>
        </w:rPr>
        <w:t>r</w:t>
      </w:r>
      <w:r w:rsidR="003C5E82" w:rsidRPr="00957339">
        <w:rPr>
          <w:spacing w:val="-2"/>
          <w:sz w:val="22"/>
          <w:szCs w:val="22"/>
        </w:rPr>
        <w:t>r</w:t>
      </w:r>
      <w:r w:rsidR="003C5E82" w:rsidRPr="00957339">
        <w:rPr>
          <w:sz w:val="22"/>
          <w:szCs w:val="22"/>
        </w:rPr>
        <w:t>en</w:t>
      </w:r>
      <w:r w:rsidR="003C5E82" w:rsidRPr="00957339">
        <w:rPr>
          <w:spacing w:val="-1"/>
          <w:sz w:val="22"/>
          <w:szCs w:val="22"/>
        </w:rPr>
        <w:t>t</w:t>
      </w:r>
      <w:r w:rsidR="003C5E82" w:rsidRPr="00957339">
        <w:rPr>
          <w:spacing w:val="1"/>
          <w:sz w:val="22"/>
          <w:szCs w:val="22"/>
        </w:rPr>
        <w:t>l</w:t>
      </w:r>
      <w:r w:rsidR="003C5E82" w:rsidRPr="00957339">
        <w:rPr>
          <w:sz w:val="22"/>
          <w:szCs w:val="22"/>
        </w:rPr>
        <w:t>y</w:t>
      </w:r>
      <w:r w:rsidR="003C5E82" w:rsidRPr="00957339">
        <w:rPr>
          <w:spacing w:val="-2"/>
          <w:sz w:val="22"/>
          <w:szCs w:val="22"/>
        </w:rPr>
        <w:t xml:space="preserve"> </w:t>
      </w:r>
      <w:r w:rsidR="003C5E82" w:rsidRPr="00957339">
        <w:rPr>
          <w:spacing w:val="1"/>
          <w:sz w:val="22"/>
          <w:szCs w:val="22"/>
        </w:rPr>
        <w:t>t</w:t>
      </w:r>
      <w:r w:rsidR="003C5E82" w:rsidRPr="00957339">
        <w:rPr>
          <w:sz w:val="22"/>
          <w:szCs w:val="22"/>
        </w:rPr>
        <w:t>e</w:t>
      </w:r>
      <w:r w:rsidR="003C5E82" w:rsidRPr="00957339">
        <w:rPr>
          <w:spacing w:val="-2"/>
          <w:sz w:val="22"/>
          <w:szCs w:val="22"/>
        </w:rPr>
        <w:t>s</w:t>
      </w:r>
      <w:r w:rsidR="003C5E82" w:rsidRPr="00957339">
        <w:rPr>
          <w:spacing w:val="1"/>
          <w:sz w:val="22"/>
          <w:szCs w:val="22"/>
        </w:rPr>
        <w:t>t</w:t>
      </w:r>
      <w:r w:rsidR="003C5E82" w:rsidRPr="00957339">
        <w:rPr>
          <w:spacing w:val="-1"/>
          <w:sz w:val="22"/>
          <w:szCs w:val="22"/>
        </w:rPr>
        <w:t>i</w:t>
      </w:r>
      <w:r w:rsidR="003C5E82" w:rsidRPr="00957339">
        <w:rPr>
          <w:sz w:val="22"/>
          <w:szCs w:val="22"/>
        </w:rPr>
        <w:t>ng</w:t>
      </w:r>
      <w:r w:rsidR="003C5E82" w:rsidRPr="00957339">
        <w:rPr>
          <w:spacing w:val="-2"/>
          <w:sz w:val="22"/>
          <w:szCs w:val="22"/>
        </w:rPr>
        <w:t xml:space="preserve"> </w:t>
      </w:r>
      <w:r w:rsidR="003C5E82" w:rsidRPr="00957339">
        <w:rPr>
          <w:spacing w:val="1"/>
          <w:sz w:val="22"/>
          <w:szCs w:val="22"/>
        </w:rPr>
        <w:t>fi</w:t>
      </w:r>
      <w:r w:rsidR="003C5E82" w:rsidRPr="00957339">
        <w:rPr>
          <w:spacing w:val="-1"/>
          <w:sz w:val="22"/>
          <w:szCs w:val="22"/>
        </w:rPr>
        <w:t>l</w:t>
      </w:r>
      <w:r w:rsidR="003C5E82" w:rsidRPr="00957339">
        <w:rPr>
          <w:sz w:val="22"/>
          <w:szCs w:val="22"/>
        </w:rPr>
        <w:t>es</w:t>
      </w:r>
      <w:r w:rsidR="003C5E82" w:rsidRPr="00957339">
        <w:rPr>
          <w:spacing w:val="-2"/>
          <w:sz w:val="22"/>
          <w:szCs w:val="22"/>
        </w:rPr>
        <w:t xml:space="preserve"> </w:t>
      </w:r>
      <w:r w:rsidR="003C5E82" w:rsidRPr="00957339">
        <w:rPr>
          <w:spacing w:val="1"/>
          <w:sz w:val="22"/>
          <w:szCs w:val="22"/>
        </w:rPr>
        <w:t>r</w:t>
      </w:r>
      <w:r w:rsidR="003C5E82" w:rsidRPr="00957339">
        <w:rPr>
          <w:sz w:val="22"/>
          <w:szCs w:val="22"/>
        </w:rPr>
        <w:t>ec</w:t>
      </w:r>
      <w:r w:rsidR="003C5E82" w:rsidRPr="00957339">
        <w:rPr>
          <w:spacing w:val="-2"/>
          <w:sz w:val="22"/>
          <w:szCs w:val="22"/>
        </w:rPr>
        <w:t>e</w:t>
      </w:r>
      <w:r w:rsidR="003C5E82" w:rsidRPr="00957339">
        <w:rPr>
          <w:spacing w:val="-1"/>
          <w:sz w:val="22"/>
          <w:szCs w:val="22"/>
        </w:rPr>
        <w:t>i</w:t>
      </w:r>
      <w:r w:rsidR="003C5E82" w:rsidRPr="00957339">
        <w:rPr>
          <w:spacing w:val="-2"/>
          <w:sz w:val="22"/>
          <w:szCs w:val="22"/>
        </w:rPr>
        <w:t>v</w:t>
      </w:r>
      <w:r w:rsidR="003C5E82" w:rsidRPr="00957339">
        <w:rPr>
          <w:sz w:val="22"/>
          <w:szCs w:val="22"/>
        </w:rPr>
        <w:t xml:space="preserve">ed </w:t>
      </w:r>
      <w:r w:rsidR="003C5E82" w:rsidRPr="00957339">
        <w:rPr>
          <w:spacing w:val="1"/>
          <w:sz w:val="22"/>
          <w:szCs w:val="22"/>
        </w:rPr>
        <w:t>fr</w:t>
      </w:r>
      <w:r w:rsidR="003C5E82" w:rsidRPr="00957339">
        <w:rPr>
          <w:sz w:val="22"/>
          <w:szCs w:val="22"/>
        </w:rPr>
        <w:t>om</w:t>
      </w:r>
      <w:r w:rsidR="003C5E82" w:rsidRPr="00957339">
        <w:rPr>
          <w:spacing w:val="-4"/>
          <w:sz w:val="22"/>
          <w:szCs w:val="22"/>
        </w:rPr>
        <w:t xml:space="preserve"> </w:t>
      </w:r>
      <w:r w:rsidR="003C5E82" w:rsidRPr="00957339">
        <w:rPr>
          <w:sz w:val="22"/>
          <w:szCs w:val="22"/>
        </w:rPr>
        <w:t>ph</w:t>
      </w:r>
      <w:r w:rsidR="003C5E82" w:rsidRPr="00957339">
        <w:rPr>
          <w:spacing w:val="-2"/>
          <w:sz w:val="22"/>
          <w:szCs w:val="22"/>
        </w:rPr>
        <w:t>y</w:t>
      </w:r>
      <w:r w:rsidR="003C5E82" w:rsidRPr="00957339">
        <w:rPr>
          <w:sz w:val="22"/>
          <w:szCs w:val="22"/>
        </w:rPr>
        <w:t>s</w:t>
      </w:r>
      <w:r w:rsidR="003C5E82" w:rsidRPr="00957339">
        <w:rPr>
          <w:spacing w:val="1"/>
          <w:sz w:val="22"/>
          <w:szCs w:val="22"/>
        </w:rPr>
        <w:t>i</w:t>
      </w:r>
      <w:r w:rsidR="003C5E82" w:rsidRPr="00957339">
        <w:rPr>
          <w:sz w:val="22"/>
          <w:szCs w:val="22"/>
        </w:rPr>
        <w:t>c</w:t>
      </w:r>
      <w:r w:rsidR="003C5E82" w:rsidRPr="00957339">
        <w:rPr>
          <w:spacing w:val="1"/>
          <w:sz w:val="22"/>
          <w:szCs w:val="22"/>
        </w:rPr>
        <w:t>i</w:t>
      </w:r>
      <w:r w:rsidR="003C5E82" w:rsidRPr="00957339">
        <w:rPr>
          <w:sz w:val="22"/>
          <w:szCs w:val="22"/>
        </w:rPr>
        <w:t>an</w:t>
      </w:r>
      <w:r w:rsidR="003C5E82" w:rsidRPr="00957339">
        <w:rPr>
          <w:spacing w:val="-2"/>
          <w:sz w:val="22"/>
          <w:szCs w:val="22"/>
        </w:rPr>
        <w:t xml:space="preserve"> </w:t>
      </w:r>
      <w:r w:rsidR="003C5E82" w:rsidRPr="00957339">
        <w:rPr>
          <w:sz w:val="22"/>
          <w:szCs w:val="22"/>
        </w:rPr>
        <w:t>o</w:t>
      </w:r>
      <w:r w:rsidR="003C5E82" w:rsidRPr="00957339">
        <w:rPr>
          <w:spacing w:val="1"/>
          <w:sz w:val="22"/>
          <w:szCs w:val="22"/>
        </w:rPr>
        <w:t>f</w:t>
      </w:r>
      <w:r w:rsidR="003C5E82" w:rsidRPr="00957339">
        <w:rPr>
          <w:spacing w:val="-2"/>
          <w:sz w:val="22"/>
          <w:szCs w:val="22"/>
        </w:rPr>
        <w:t>f</w:t>
      </w:r>
      <w:r w:rsidR="003C5E82" w:rsidRPr="00957339">
        <w:rPr>
          <w:spacing w:val="1"/>
          <w:sz w:val="22"/>
          <w:szCs w:val="22"/>
        </w:rPr>
        <w:t>i</w:t>
      </w:r>
      <w:r w:rsidR="003C5E82" w:rsidRPr="00957339">
        <w:rPr>
          <w:spacing w:val="-2"/>
          <w:sz w:val="22"/>
          <w:szCs w:val="22"/>
        </w:rPr>
        <w:t>c</w:t>
      </w:r>
      <w:r w:rsidR="003C5E82" w:rsidRPr="00957339">
        <w:rPr>
          <w:sz w:val="22"/>
          <w:szCs w:val="22"/>
        </w:rPr>
        <w:t>e</w:t>
      </w:r>
      <w:r w:rsidR="003C5E82" w:rsidRPr="00957339">
        <w:rPr>
          <w:spacing w:val="1"/>
          <w:sz w:val="22"/>
          <w:szCs w:val="22"/>
        </w:rPr>
        <w:t>s</w:t>
      </w:r>
      <w:r w:rsidR="003C5E82" w:rsidRPr="00957339">
        <w:rPr>
          <w:sz w:val="22"/>
          <w:szCs w:val="22"/>
        </w:rPr>
        <w:t>.</w:t>
      </w:r>
    </w:p>
    <w:p w14:paraId="6F94EE17" w14:textId="77777777" w:rsidR="0071341F" w:rsidRPr="00957339" w:rsidRDefault="0071341F" w:rsidP="0071341F">
      <w:pPr>
        <w:ind w:left="100"/>
        <w:rPr>
          <w:sz w:val="22"/>
          <w:szCs w:val="22"/>
        </w:rPr>
      </w:pPr>
    </w:p>
    <w:p w14:paraId="3F7ED274" w14:textId="77777777" w:rsidR="0092316D" w:rsidRPr="00957339" w:rsidRDefault="003C5E82" w:rsidP="0071341F">
      <w:pPr>
        <w:ind w:left="100"/>
        <w:rPr>
          <w:sz w:val="22"/>
          <w:szCs w:val="22"/>
        </w:rPr>
      </w:pPr>
      <w:r w:rsidRPr="00957339">
        <w:rPr>
          <w:b/>
          <w:sz w:val="22"/>
          <w:szCs w:val="22"/>
        </w:rPr>
        <w:t>*</w:t>
      </w:r>
      <w:r w:rsidRPr="00957339">
        <w:rPr>
          <w:b/>
          <w:spacing w:val="2"/>
          <w:sz w:val="22"/>
          <w:szCs w:val="22"/>
        </w:rPr>
        <w:t>F</w:t>
      </w:r>
      <w:r w:rsidRPr="00957339">
        <w:rPr>
          <w:b/>
          <w:spacing w:val="-2"/>
          <w:sz w:val="22"/>
          <w:szCs w:val="22"/>
        </w:rPr>
        <w:t>o</w:t>
      </w:r>
      <w:r w:rsidRPr="00957339">
        <w:rPr>
          <w:b/>
          <w:sz w:val="22"/>
          <w:szCs w:val="22"/>
        </w:rPr>
        <w:t xml:space="preserve">r </w:t>
      </w:r>
      <w:r w:rsidRPr="00957339">
        <w:rPr>
          <w:b/>
          <w:spacing w:val="-1"/>
          <w:sz w:val="22"/>
          <w:szCs w:val="22"/>
        </w:rPr>
        <w:t>m</w:t>
      </w:r>
      <w:r w:rsidRPr="00957339">
        <w:rPr>
          <w:b/>
          <w:sz w:val="22"/>
          <w:szCs w:val="22"/>
        </w:rPr>
        <w:t>ore</w:t>
      </w:r>
      <w:r w:rsidRPr="00957339">
        <w:rPr>
          <w:b/>
          <w:spacing w:val="-2"/>
          <w:sz w:val="22"/>
          <w:szCs w:val="22"/>
        </w:rPr>
        <w:t xml:space="preserve"> </w:t>
      </w:r>
      <w:r w:rsidRPr="00957339">
        <w:rPr>
          <w:b/>
          <w:spacing w:val="1"/>
          <w:sz w:val="22"/>
          <w:szCs w:val="22"/>
        </w:rPr>
        <w:t>i</w:t>
      </w:r>
      <w:r w:rsidRPr="00957339">
        <w:rPr>
          <w:b/>
          <w:spacing w:val="-3"/>
          <w:sz w:val="22"/>
          <w:szCs w:val="22"/>
        </w:rPr>
        <w:t>n</w:t>
      </w:r>
      <w:r w:rsidRPr="00957339">
        <w:rPr>
          <w:b/>
          <w:spacing w:val="3"/>
          <w:sz w:val="22"/>
          <w:szCs w:val="22"/>
        </w:rPr>
        <w:t>f</w:t>
      </w:r>
      <w:r w:rsidRPr="00957339">
        <w:rPr>
          <w:b/>
          <w:spacing w:val="-2"/>
          <w:sz w:val="22"/>
          <w:szCs w:val="22"/>
        </w:rPr>
        <w:t>o</w:t>
      </w:r>
      <w:r w:rsidRPr="00957339">
        <w:rPr>
          <w:b/>
          <w:sz w:val="22"/>
          <w:szCs w:val="22"/>
        </w:rPr>
        <w:t>r</w:t>
      </w:r>
      <w:r w:rsidRPr="00957339">
        <w:rPr>
          <w:b/>
          <w:spacing w:val="-1"/>
          <w:sz w:val="22"/>
          <w:szCs w:val="22"/>
        </w:rPr>
        <w:t>m</w:t>
      </w:r>
      <w:r w:rsidRPr="00957339">
        <w:rPr>
          <w:b/>
          <w:sz w:val="22"/>
          <w:szCs w:val="22"/>
        </w:rPr>
        <w:t>a</w:t>
      </w:r>
      <w:r w:rsidRPr="00957339">
        <w:rPr>
          <w:b/>
          <w:spacing w:val="-2"/>
          <w:sz w:val="22"/>
          <w:szCs w:val="22"/>
        </w:rPr>
        <w:t>t</w:t>
      </w:r>
      <w:r w:rsidRPr="00957339">
        <w:rPr>
          <w:b/>
          <w:spacing w:val="1"/>
          <w:sz w:val="22"/>
          <w:szCs w:val="22"/>
        </w:rPr>
        <w:t>i</w:t>
      </w:r>
      <w:r w:rsidRPr="00957339">
        <w:rPr>
          <w:b/>
          <w:sz w:val="22"/>
          <w:szCs w:val="22"/>
        </w:rPr>
        <w:t>on v</w:t>
      </w:r>
      <w:r w:rsidRPr="00957339">
        <w:rPr>
          <w:b/>
          <w:spacing w:val="-2"/>
          <w:sz w:val="22"/>
          <w:szCs w:val="22"/>
        </w:rPr>
        <w:t>i</w:t>
      </w:r>
      <w:r w:rsidRPr="00957339">
        <w:rPr>
          <w:b/>
          <w:sz w:val="22"/>
          <w:szCs w:val="22"/>
        </w:rPr>
        <w:t>s</w:t>
      </w:r>
      <w:r w:rsidRPr="00957339">
        <w:rPr>
          <w:b/>
          <w:spacing w:val="1"/>
          <w:sz w:val="22"/>
          <w:szCs w:val="22"/>
        </w:rPr>
        <w:t>it</w:t>
      </w:r>
      <w:r w:rsidRPr="00957339">
        <w:rPr>
          <w:b/>
          <w:sz w:val="22"/>
          <w:szCs w:val="22"/>
        </w:rPr>
        <w:t xml:space="preserve">, </w:t>
      </w:r>
      <w:r w:rsidRPr="00957339">
        <w:rPr>
          <w:color w:val="0000FF"/>
          <w:sz w:val="22"/>
          <w:szCs w:val="22"/>
        </w:rPr>
        <w:t>h</w:t>
      </w:r>
      <w:r w:rsidRPr="00957339">
        <w:rPr>
          <w:color w:val="0000FF"/>
          <w:spacing w:val="-1"/>
          <w:sz w:val="22"/>
          <w:szCs w:val="22"/>
        </w:rPr>
        <w:t>t</w:t>
      </w:r>
      <w:r w:rsidRPr="00957339">
        <w:rPr>
          <w:color w:val="0000FF"/>
          <w:spacing w:val="1"/>
          <w:sz w:val="22"/>
          <w:szCs w:val="22"/>
        </w:rPr>
        <w:t>t</w:t>
      </w:r>
      <w:r w:rsidRPr="00957339">
        <w:rPr>
          <w:color w:val="0000FF"/>
          <w:sz w:val="22"/>
          <w:szCs w:val="22"/>
        </w:rPr>
        <w:t>p</w:t>
      </w:r>
      <w:r w:rsidRPr="00957339">
        <w:rPr>
          <w:color w:val="0000FF"/>
          <w:spacing w:val="-1"/>
          <w:sz w:val="22"/>
          <w:szCs w:val="22"/>
        </w:rPr>
        <w:t>:</w:t>
      </w:r>
      <w:r w:rsidRPr="00957339">
        <w:rPr>
          <w:color w:val="0000FF"/>
          <w:spacing w:val="1"/>
          <w:sz w:val="22"/>
          <w:szCs w:val="22"/>
        </w:rPr>
        <w:t>/</w:t>
      </w:r>
      <w:hyperlink r:id="rId10">
        <w:r w:rsidRPr="00957339">
          <w:rPr>
            <w:color w:val="0000FF"/>
            <w:spacing w:val="2"/>
            <w:sz w:val="22"/>
            <w:szCs w:val="22"/>
          </w:rPr>
          <w:t>/</w:t>
        </w:r>
        <w:r w:rsidRPr="00957339">
          <w:rPr>
            <w:color w:val="0000FF"/>
            <w:spacing w:val="-1"/>
            <w:sz w:val="22"/>
            <w:szCs w:val="22"/>
          </w:rPr>
          <w:t>www</w:t>
        </w:r>
        <w:r w:rsidRPr="00957339">
          <w:rPr>
            <w:color w:val="0000FF"/>
            <w:sz w:val="22"/>
            <w:szCs w:val="22"/>
          </w:rPr>
          <w:t>.c</w:t>
        </w:r>
        <w:r w:rsidRPr="00957339">
          <w:rPr>
            <w:color w:val="0000FF"/>
            <w:spacing w:val="-2"/>
            <w:sz w:val="22"/>
            <w:szCs w:val="22"/>
          </w:rPr>
          <w:t>d</w:t>
        </w:r>
        <w:r w:rsidRPr="00957339">
          <w:rPr>
            <w:color w:val="0000FF"/>
            <w:sz w:val="22"/>
            <w:szCs w:val="22"/>
          </w:rPr>
          <w:t>c.</w:t>
        </w:r>
        <w:r w:rsidRPr="00957339">
          <w:rPr>
            <w:color w:val="0000FF"/>
            <w:spacing w:val="-2"/>
            <w:sz w:val="22"/>
            <w:szCs w:val="22"/>
          </w:rPr>
          <w:t>g</w:t>
        </w:r>
        <w:r w:rsidRPr="00957339">
          <w:rPr>
            <w:color w:val="0000FF"/>
            <w:sz w:val="22"/>
            <w:szCs w:val="22"/>
          </w:rPr>
          <w:t>o</w:t>
        </w:r>
        <w:r w:rsidRPr="00957339">
          <w:rPr>
            <w:color w:val="0000FF"/>
            <w:spacing w:val="-2"/>
            <w:sz w:val="22"/>
            <w:szCs w:val="22"/>
          </w:rPr>
          <w:t>v</w:t>
        </w:r>
        <w:r w:rsidRPr="00957339">
          <w:rPr>
            <w:color w:val="0000FF"/>
            <w:spacing w:val="1"/>
            <w:sz w:val="22"/>
            <w:szCs w:val="22"/>
          </w:rPr>
          <w:t>/</w:t>
        </w:r>
        <w:r w:rsidRPr="00957339">
          <w:rPr>
            <w:color w:val="0000FF"/>
            <w:sz w:val="22"/>
            <w:szCs w:val="22"/>
          </w:rPr>
          <w:t>ca</w:t>
        </w:r>
        <w:r w:rsidRPr="00957339">
          <w:rPr>
            <w:color w:val="0000FF"/>
            <w:spacing w:val="-2"/>
            <w:sz w:val="22"/>
            <w:szCs w:val="22"/>
          </w:rPr>
          <w:t>n</w:t>
        </w:r>
        <w:r w:rsidRPr="00957339">
          <w:rPr>
            <w:color w:val="0000FF"/>
            <w:sz w:val="22"/>
            <w:szCs w:val="22"/>
          </w:rPr>
          <w:t>ce</w:t>
        </w:r>
        <w:r w:rsidRPr="00957339">
          <w:rPr>
            <w:color w:val="0000FF"/>
            <w:spacing w:val="-2"/>
            <w:sz w:val="22"/>
            <w:szCs w:val="22"/>
          </w:rPr>
          <w:t>r</w:t>
        </w:r>
        <w:r w:rsidRPr="00957339">
          <w:rPr>
            <w:color w:val="0000FF"/>
            <w:spacing w:val="1"/>
            <w:sz w:val="22"/>
            <w:szCs w:val="22"/>
          </w:rPr>
          <w:t>/</w:t>
        </w:r>
        <w:r w:rsidRPr="00957339">
          <w:rPr>
            <w:color w:val="0000FF"/>
            <w:sz w:val="22"/>
            <w:szCs w:val="22"/>
          </w:rPr>
          <w:t>np</w:t>
        </w:r>
        <w:r w:rsidRPr="00957339">
          <w:rPr>
            <w:color w:val="0000FF"/>
            <w:spacing w:val="-2"/>
            <w:sz w:val="22"/>
            <w:szCs w:val="22"/>
          </w:rPr>
          <w:t>c</w:t>
        </w:r>
        <w:r w:rsidRPr="00957339">
          <w:rPr>
            <w:color w:val="0000FF"/>
            <w:sz w:val="22"/>
            <w:szCs w:val="22"/>
          </w:rPr>
          <w:t>r</w:t>
        </w:r>
      </w:hyperlink>
    </w:p>
    <w:p w14:paraId="7F5C8DC5" w14:textId="77777777" w:rsidR="0092316D" w:rsidRPr="00957339" w:rsidRDefault="003C5E82">
      <w:pPr>
        <w:spacing w:before="1"/>
        <w:ind w:left="100"/>
        <w:rPr>
          <w:sz w:val="22"/>
          <w:szCs w:val="22"/>
        </w:rPr>
      </w:pPr>
      <w:r w:rsidRPr="00957339">
        <w:rPr>
          <w:spacing w:val="-1"/>
          <w:sz w:val="22"/>
          <w:szCs w:val="22"/>
        </w:rPr>
        <w:t>C</w:t>
      </w:r>
      <w:r w:rsidRPr="00957339">
        <w:rPr>
          <w:sz w:val="22"/>
          <w:szCs w:val="22"/>
        </w:rPr>
        <w:t>on</w:t>
      </w:r>
      <w:r w:rsidRPr="00957339">
        <w:rPr>
          <w:spacing w:val="1"/>
          <w:sz w:val="22"/>
          <w:szCs w:val="22"/>
        </w:rPr>
        <w:t>t</w:t>
      </w:r>
      <w:r w:rsidRPr="00957339">
        <w:rPr>
          <w:sz w:val="22"/>
          <w:szCs w:val="22"/>
        </w:rPr>
        <w:t>a</w:t>
      </w:r>
      <w:r w:rsidRPr="00957339">
        <w:rPr>
          <w:spacing w:val="-2"/>
          <w:sz w:val="22"/>
          <w:szCs w:val="22"/>
        </w:rPr>
        <w:t>c</w:t>
      </w:r>
      <w:r w:rsidRPr="00957339">
        <w:rPr>
          <w:spacing w:val="1"/>
          <w:sz w:val="22"/>
          <w:szCs w:val="22"/>
        </w:rPr>
        <w:t>t</w:t>
      </w:r>
      <w:r w:rsidRPr="00957339">
        <w:rPr>
          <w:sz w:val="22"/>
          <w:szCs w:val="22"/>
        </w:rPr>
        <w:t xml:space="preserve">:  </w:t>
      </w:r>
      <w:r w:rsidRPr="00957339">
        <w:rPr>
          <w:spacing w:val="-1"/>
          <w:sz w:val="22"/>
          <w:szCs w:val="22"/>
        </w:rPr>
        <w:t>Am</w:t>
      </w:r>
      <w:r w:rsidRPr="00957339">
        <w:rPr>
          <w:sz w:val="22"/>
          <w:szCs w:val="22"/>
        </w:rPr>
        <w:t>y</w:t>
      </w:r>
      <w:r w:rsidRPr="00957339">
        <w:rPr>
          <w:spacing w:val="-2"/>
          <w:sz w:val="22"/>
          <w:szCs w:val="22"/>
        </w:rPr>
        <w:t xml:space="preserve"> </w:t>
      </w:r>
      <w:r w:rsidRPr="00957339">
        <w:rPr>
          <w:sz w:val="22"/>
          <w:szCs w:val="22"/>
        </w:rPr>
        <w:t>Soude</w:t>
      </w:r>
      <w:r w:rsidRPr="00957339">
        <w:rPr>
          <w:spacing w:val="1"/>
          <w:sz w:val="22"/>
          <w:szCs w:val="22"/>
        </w:rPr>
        <w:t>rs</w:t>
      </w:r>
      <w:r w:rsidRPr="00957339">
        <w:rPr>
          <w:sz w:val="22"/>
          <w:szCs w:val="22"/>
        </w:rPr>
        <w:t xml:space="preserve">, </w:t>
      </w:r>
      <w:r w:rsidRPr="00957339">
        <w:rPr>
          <w:spacing w:val="-1"/>
          <w:sz w:val="22"/>
          <w:szCs w:val="22"/>
        </w:rPr>
        <w:t>C</w:t>
      </w:r>
      <w:r w:rsidRPr="00957339">
        <w:rPr>
          <w:spacing w:val="-2"/>
          <w:sz w:val="22"/>
          <w:szCs w:val="22"/>
        </w:rPr>
        <w:t>o</w:t>
      </w:r>
      <w:r w:rsidRPr="00957339">
        <w:rPr>
          <w:spacing w:val="1"/>
          <w:sz w:val="22"/>
          <w:szCs w:val="22"/>
        </w:rPr>
        <w:t>r</w:t>
      </w:r>
      <w:r w:rsidRPr="00957339">
        <w:rPr>
          <w:sz w:val="22"/>
          <w:szCs w:val="22"/>
        </w:rPr>
        <w:t>ne</w:t>
      </w:r>
      <w:r w:rsidRPr="00957339">
        <w:rPr>
          <w:spacing w:val="-1"/>
          <w:sz w:val="22"/>
          <w:szCs w:val="22"/>
        </w:rPr>
        <w:t>r</w:t>
      </w:r>
      <w:r w:rsidRPr="00957339">
        <w:rPr>
          <w:sz w:val="22"/>
          <w:szCs w:val="22"/>
        </w:rPr>
        <w:t>s</w:t>
      </w:r>
      <w:r w:rsidRPr="00957339">
        <w:rPr>
          <w:spacing w:val="1"/>
          <w:sz w:val="22"/>
          <w:szCs w:val="22"/>
        </w:rPr>
        <w:t>t</w:t>
      </w:r>
      <w:r w:rsidRPr="00957339">
        <w:rPr>
          <w:spacing w:val="-2"/>
          <w:sz w:val="22"/>
          <w:szCs w:val="22"/>
        </w:rPr>
        <w:t>o</w:t>
      </w:r>
      <w:r w:rsidRPr="00957339">
        <w:rPr>
          <w:sz w:val="22"/>
          <w:szCs w:val="22"/>
        </w:rPr>
        <w:t>ne Go</w:t>
      </w:r>
      <w:r w:rsidRPr="00957339">
        <w:rPr>
          <w:spacing w:val="-3"/>
          <w:sz w:val="22"/>
          <w:szCs w:val="22"/>
        </w:rPr>
        <w:t>v</w:t>
      </w:r>
      <w:r w:rsidRPr="00957339">
        <w:rPr>
          <w:sz w:val="22"/>
          <w:szCs w:val="22"/>
        </w:rPr>
        <w:t>e</w:t>
      </w:r>
      <w:r w:rsidRPr="00957339">
        <w:rPr>
          <w:spacing w:val="1"/>
          <w:sz w:val="22"/>
          <w:szCs w:val="22"/>
        </w:rPr>
        <w:t>r</w:t>
      </w:r>
      <w:r w:rsidRPr="00957339">
        <w:rPr>
          <w:sz w:val="22"/>
          <w:szCs w:val="22"/>
        </w:rPr>
        <w:t>n</w:t>
      </w:r>
      <w:r w:rsidRPr="00957339">
        <w:rPr>
          <w:spacing w:val="-4"/>
          <w:sz w:val="22"/>
          <w:szCs w:val="22"/>
        </w:rPr>
        <w:t>m</w:t>
      </w:r>
      <w:r w:rsidRPr="00957339">
        <w:rPr>
          <w:sz w:val="22"/>
          <w:szCs w:val="22"/>
        </w:rPr>
        <w:t>ent</w:t>
      </w:r>
      <w:r w:rsidRPr="00957339">
        <w:rPr>
          <w:spacing w:val="1"/>
          <w:sz w:val="22"/>
          <w:szCs w:val="22"/>
        </w:rPr>
        <w:t xml:space="preserve"> </w:t>
      </w:r>
      <w:r w:rsidRPr="00957339">
        <w:rPr>
          <w:spacing w:val="-1"/>
          <w:sz w:val="22"/>
          <w:szCs w:val="22"/>
        </w:rPr>
        <w:t>A</w:t>
      </w:r>
      <w:r w:rsidRPr="00957339">
        <w:rPr>
          <w:spacing w:val="-2"/>
          <w:sz w:val="22"/>
          <w:szCs w:val="22"/>
        </w:rPr>
        <w:t>f</w:t>
      </w:r>
      <w:r w:rsidRPr="00957339">
        <w:rPr>
          <w:spacing w:val="1"/>
          <w:sz w:val="22"/>
          <w:szCs w:val="22"/>
        </w:rPr>
        <w:t>f</w:t>
      </w:r>
      <w:r w:rsidRPr="00957339">
        <w:rPr>
          <w:spacing w:val="-2"/>
          <w:sz w:val="22"/>
          <w:szCs w:val="22"/>
        </w:rPr>
        <w:t>a</w:t>
      </w:r>
      <w:r w:rsidRPr="00957339">
        <w:rPr>
          <w:spacing w:val="1"/>
          <w:sz w:val="22"/>
          <w:szCs w:val="22"/>
        </w:rPr>
        <w:t>ir</w:t>
      </w:r>
      <w:r w:rsidRPr="00957339">
        <w:rPr>
          <w:spacing w:val="3"/>
          <w:sz w:val="22"/>
          <w:szCs w:val="22"/>
        </w:rPr>
        <w:t>s</w:t>
      </w:r>
      <w:r w:rsidRPr="00957339">
        <w:rPr>
          <w:sz w:val="22"/>
          <w:szCs w:val="22"/>
        </w:rPr>
        <w:t>.</w:t>
      </w:r>
      <w:r w:rsidRPr="00957339">
        <w:rPr>
          <w:spacing w:val="-2"/>
          <w:sz w:val="22"/>
          <w:szCs w:val="22"/>
        </w:rPr>
        <w:t xml:space="preserve"> </w:t>
      </w:r>
      <w:r w:rsidRPr="00957339">
        <w:rPr>
          <w:spacing w:val="1"/>
          <w:sz w:val="22"/>
          <w:szCs w:val="22"/>
        </w:rPr>
        <w:t>(</w:t>
      </w:r>
      <w:r w:rsidRPr="00957339">
        <w:rPr>
          <w:sz w:val="22"/>
          <w:szCs w:val="22"/>
        </w:rPr>
        <w:t>20</w:t>
      </w:r>
      <w:r w:rsidRPr="00957339">
        <w:rPr>
          <w:spacing w:val="-2"/>
          <w:sz w:val="22"/>
          <w:szCs w:val="22"/>
        </w:rPr>
        <w:t>2</w:t>
      </w:r>
      <w:r w:rsidRPr="00957339">
        <w:rPr>
          <w:sz w:val="22"/>
          <w:szCs w:val="22"/>
        </w:rPr>
        <w:t>)</w:t>
      </w:r>
      <w:r w:rsidRPr="00957339">
        <w:rPr>
          <w:spacing w:val="1"/>
          <w:sz w:val="22"/>
          <w:szCs w:val="22"/>
        </w:rPr>
        <w:t xml:space="preserve"> </w:t>
      </w:r>
      <w:r w:rsidRPr="00957339">
        <w:rPr>
          <w:sz w:val="22"/>
          <w:szCs w:val="22"/>
        </w:rPr>
        <w:t>48</w:t>
      </w:r>
      <w:r w:rsidRPr="00957339">
        <w:rPr>
          <w:spacing w:val="1"/>
          <w:sz w:val="22"/>
          <w:szCs w:val="22"/>
        </w:rPr>
        <w:t>8</w:t>
      </w:r>
      <w:r w:rsidRPr="00957339">
        <w:rPr>
          <w:spacing w:val="-4"/>
          <w:sz w:val="22"/>
          <w:szCs w:val="22"/>
        </w:rPr>
        <w:t>-</w:t>
      </w:r>
      <w:r w:rsidRPr="00957339">
        <w:rPr>
          <w:sz w:val="22"/>
          <w:szCs w:val="22"/>
        </w:rPr>
        <w:t xml:space="preserve">9500 or </w:t>
      </w:r>
      <w:hyperlink r:id="rId11">
        <w:r w:rsidRPr="00957339">
          <w:rPr>
            <w:color w:val="0000FF"/>
            <w:sz w:val="22"/>
            <w:szCs w:val="22"/>
            <w:u w:val="single" w:color="0000FF"/>
          </w:rPr>
          <w:t>a</w:t>
        </w:r>
        <w:r w:rsidRPr="00957339">
          <w:rPr>
            <w:color w:val="0000FF"/>
            <w:spacing w:val="1"/>
            <w:sz w:val="22"/>
            <w:szCs w:val="22"/>
            <w:u w:val="single" w:color="0000FF"/>
          </w:rPr>
          <w:t>s</w:t>
        </w:r>
        <w:r w:rsidRPr="00957339">
          <w:rPr>
            <w:color w:val="0000FF"/>
            <w:sz w:val="22"/>
            <w:szCs w:val="22"/>
            <w:u w:val="single" w:color="0000FF"/>
          </w:rPr>
          <w:t>o</w:t>
        </w:r>
        <w:r w:rsidRPr="00957339">
          <w:rPr>
            <w:color w:val="0000FF"/>
            <w:spacing w:val="-2"/>
            <w:sz w:val="22"/>
            <w:szCs w:val="22"/>
            <w:u w:val="single" w:color="0000FF"/>
          </w:rPr>
          <w:t>u</w:t>
        </w:r>
        <w:r w:rsidRPr="00957339">
          <w:rPr>
            <w:color w:val="0000FF"/>
            <w:sz w:val="22"/>
            <w:szCs w:val="22"/>
            <w:u w:val="single" w:color="0000FF"/>
          </w:rPr>
          <w:t>de</w:t>
        </w:r>
        <w:r w:rsidRPr="00957339">
          <w:rPr>
            <w:color w:val="0000FF"/>
            <w:spacing w:val="1"/>
            <w:sz w:val="22"/>
            <w:szCs w:val="22"/>
            <w:u w:val="single" w:color="0000FF"/>
          </w:rPr>
          <w:t>r</w:t>
        </w:r>
        <w:r w:rsidRPr="00957339">
          <w:rPr>
            <w:color w:val="0000FF"/>
            <w:sz w:val="22"/>
            <w:szCs w:val="22"/>
            <w:u w:val="single" w:color="0000FF"/>
          </w:rPr>
          <w:t>s</w:t>
        </w:r>
        <w:r w:rsidRPr="00957339">
          <w:rPr>
            <w:color w:val="0000FF"/>
            <w:spacing w:val="-1"/>
            <w:sz w:val="22"/>
            <w:szCs w:val="22"/>
            <w:u w:val="single" w:color="0000FF"/>
          </w:rPr>
          <w:t>@</w:t>
        </w:r>
        <w:r w:rsidRPr="00957339">
          <w:rPr>
            <w:color w:val="0000FF"/>
            <w:sz w:val="22"/>
            <w:szCs w:val="22"/>
            <w:u w:val="single" w:color="0000FF"/>
          </w:rPr>
          <w:t>c</w:t>
        </w:r>
        <w:r w:rsidRPr="00957339">
          <w:rPr>
            <w:color w:val="0000FF"/>
            <w:spacing w:val="-2"/>
            <w:sz w:val="22"/>
            <w:szCs w:val="22"/>
            <w:u w:val="single" w:color="0000FF"/>
          </w:rPr>
          <w:t>g</w:t>
        </w:r>
        <w:r w:rsidRPr="00957339">
          <w:rPr>
            <w:color w:val="0000FF"/>
            <w:sz w:val="22"/>
            <w:szCs w:val="22"/>
            <w:u w:val="single" w:color="0000FF"/>
          </w:rPr>
          <w:t>a</w:t>
        </w:r>
        <w:r w:rsidRPr="00957339">
          <w:rPr>
            <w:color w:val="0000FF"/>
            <w:spacing w:val="-2"/>
            <w:sz w:val="22"/>
            <w:szCs w:val="22"/>
            <w:u w:val="single" w:color="0000FF"/>
          </w:rPr>
          <w:t>g</w:t>
        </w:r>
        <w:r w:rsidRPr="00957339">
          <w:rPr>
            <w:color w:val="0000FF"/>
            <w:spacing w:val="1"/>
            <w:sz w:val="22"/>
            <w:szCs w:val="22"/>
            <w:u w:val="single" w:color="0000FF"/>
          </w:rPr>
          <w:t>r</w:t>
        </w:r>
        <w:r w:rsidRPr="00957339">
          <w:rPr>
            <w:color w:val="0000FF"/>
            <w:sz w:val="22"/>
            <w:szCs w:val="22"/>
            <w:u w:val="single" w:color="0000FF"/>
          </w:rPr>
          <w:t>oup.com</w:t>
        </w:r>
      </w:hyperlink>
    </w:p>
    <w:sectPr w:rsidR="0092316D" w:rsidRPr="00957339" w:rsidSect="00104AD7">
      <w:pgSz w:w="12240" w:h="15840"/>
      <w:pgMar w:top="907" w:right="1008" w:bottom="27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C0C04"/>
    <w:multiLevelType w:val="hybridMultilevel"/>
    <w:tmpl w:val="3DBE2C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20DF8"/>
    <w:multiLevelType w:val="multilevel"/>
    <w:tmpl w:val="0DA27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6D"/>
    <w:rsid w:val="000C2BFB"/>
    <w:rsid w:val="00104AD7"/>
    <w:rsid w:val="003C5E82"/>
    <w:rsid w:val="004B35D3"/>
    <w:rsid w:val="00564081"/>
    <w:rsid w:val="005835BB"/>
    <w:rsid w:val="0071341F"/>
    <w:rsid w:val="00736656"/>
    <w:rsid w:val="008043AA"/>
    <w:rsid w:val="008C205F"/>
    <w:rsid w:val="00910DA3"/>
    <w:rsid w:val="0092316D"/>
    <w:rsid w:val="00957339"/>
    <w:rsid w:val="00995EA0"/>
    <w:rsid w:val="00A974CA"/>
    <w:rsid w:val="00B74E43"/>
    <w:rsid w:val="00C014D4"/>
    <w:rsid w:val="00D12467"/>
    <w:rsid w:val="00D152A0"/>
    <w:rsid w:val="00D30CAB"/>
    <w:rsid w:val="00D3125F"/>
    <w:rsid w:val="00D96705"/>
    <w:rsid w:val="00E0132A"/>
    <w:rsid w:val="00EF01AD"/>
    <w:rsid w:val="00F32246"/>
    <w:rsid w:val="00FD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07432"/>
  <w15:docId w15:val="{73F97706-B5A0-4A6D-83B5-C4339B4A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A1">
    <w:name w:val="A1"/>
    <w:basedOn w:val="Normal"/>
    <w:uiPriority w:val="99"/>
    <w:rsid w:val="000C2BFB"/>
    <w:pPr>
      <w:autoSpaceDE w:val="0"/>
      <w:autoSpaceDN w:val="0"/>
      <w:spacing w:line="201" w:lineRule="atLeast"/>
    </w:pPr>
    <w:rPr>
      <w:rFonts w:ascii="Rockwell" w:eastAsiaTheme="minorHAnsi" w:hAnsi="Rockwell"/>
      <w:sz w:val="24"/>
      <w:szCs w:val="24"/>
    </w:rPr>
  </w:style>
  <w:style w:type="paragraph" w:styleId="ListParagraph">
    <w:name w:val="List Paragraph"/>
    <w:basedOn w:val="Normal"/>
    <w:uiPriority w:val="34"/>
    <w:qFormat/>
    <w:rsid w:val="000C2BFB"/>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804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A"/>
    <w:rPr>
      <w:rFonts w:ascii="Segoe UI" w:hAnsi="Segoe UI" w:cs="Segoe UI"/>
      <w:sz w:val="18"/>
      <w:szCs w:val="18"/>
    </w:rPr>
  </w:style>
  <w:style w:type="table" w:styleId="TableGrid">
    <w:name w:val="Table Grid"/>
    <w:basedOn w:val="TableNormal"/>
    <w:uiPriority w:val="59"/>
    <w:rsid w:val="00A9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uders@cgagroup.com" TargetMode="External"/><Relationship Id="rId5" Type="http://schemas.openxmlformats.org/officeDocument/2006/relationships/numbering" Target="numbering.xml"/><Relationship Id="rId10" Type="http://schemas.openxmlformats.org/officeDocument/2006/relationships/hyperlink" Target="http://www.cdc.gov/cancer/npc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A22TNDR37WPX-1987-717</_dlc_DocId>
    <_dlc_DocIdUrl xmlns="2b13dd97-7bb8-4fef-b994-c93242b87804">
      <Url>https://esp.cdc.gov/sites/nccdphp/Offices/OPEL/Centerwide Policy Group/_layouts/15/DocIdRedir.aspx?ID=A22TNDR37WPX-1987-717</Url>
      <Description>A22TNDR37WPX-1987-717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E330B-D7D0-4413-ABD4-0B1FA57C4733}">
  <ds:schemaRefs>
    <ds:schemaRef ds:uri="http://schemas.microsoft.com/sharepoint/events"/>
  </ds:schemaRefs>
</ds:datastoreItem>
</file>

<file path=customXml/itemProps2.xml><?xml version="1.0" encoding="utf-8"?>
<ds:datastoreItem xmlns:ds="http://schemas.openxmlformats.org/officeDocument/2006/customXml" ds:itemID="{0FD18109-2389-4EBC-BFCB-33463D35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336AD-D83B-4EB7-851E-2092A8AF7C6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2b13dd97-7bb8-4fef-b994-c93242b87804"/>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1CA9826-A648-403E-884B-4A3FF57BA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Melissa (CDC/ONDIEH/NCCDPHP)</dc:creator>
  <cp:lastModifiedBy>Charlotte Bennett</cp:lastModifiedBy>
  <cp:revision>5</cp:revision>
  <dcterms:created xsi:type="dcterms:W3CDTF">2018-02-21T13:53:00Z</dcterms:created>
  <dcterms:modified xsi:type="dcterms:W3CDTF">2018-03-26T15:15:00Z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cd111db3-0290-4de8-a07c-923660a701f4</vt:lpwstr>
  </property>
</Properties>
</file>