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E466" w14:textId="77777777" w:rsidR="003A1CDB" w:rsidRDefault="005668C7">
      <w:pPr>
        <w:spacing w:before="100"/>
        <w:ind w:left="2154"/>
      </w:pPr>
      <w:r>
        <w:rPr>
          <w:noProof/>
        </w:rPr>
        <w:drawing>
          <wp:inline distT="0" distB="0" distL="0" distR="0" wp14:anchorId="4965E495" wp14:editId="4965E496">
            <wp:extent cx="3774440" cy="125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E467" w14:textId="77777777" w:rsidR="003A1CDB" w:rsidRDefault="00580FAE">
      <w:pPr>
        <w:spacing w:line="320" w:lineRule="exact"/>
        <w:ind w:left="3526" w:right="343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</w:p>
    <w:p w14:paraId="4965E468" w14:textId="77777777" w:rsidR="003A1CDB" w:rsidRPr="00CF738A" w:rsidRDefault="00580FAE" w:rsidP="00CF738A">
      <w:pPr>
        <w:spacing w:before="3" w:line="320" w:lineRule="exact"/>
        <w:ind w:left="1425" w:right="1335" w:firstLine="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7A1A8F">
        <w:rPr>
          <w:b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EET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OL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 w:rsidR="00CF738A">
        <w:rPr>
          <w:b/>
          <w:sz w:val="28"/>
          <w:szCs w:val="28"/>
        </w:rPr>
        <w:t>ON</w:t>
      </w:r>
    </w:p>
    <w:p w14:paraId="4965E469" w14:textId="77777777" w:rsidR="00CF738A" w:rsidRDefault="00CF738A" w:rsidP="005A5920">
      <w:pPr>
        <w:spacing w:before="32"/>
        <w:ind w:left="112" w:right="145"/>
        <w:rPr>
          <w:spacing w:val="-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267002" w:rsidRPr="00AD13C1" w14:paraId="4965E46F" w14:textId="77777777" w:rsidTr="00A670A8">
        <w:trPr>
          <w:jc w:val="center"/>
        </w:trPr>
        <w:tc>
          <w:tcPr>
            <w:tcW w:w="1986" w:type="dxa"/>
          </w:tcPr>
          <w:p w14:paraId="4965E46A" w14:textId="7D406D85" w:rsidR="00267002" w:rsidRPr="00AD13C1" w:rsidRDefault="00267002" w:rsidP="001D29D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D13C1">
              <w:rPr>
                <w:b/>
                <w:color w:val="000000" w:themeColor="text1"/>
              </w:rPr>
              <w:t xml:space="preserve">FY 2017 </w:t>
            </w:r>
          </w:p>
        </w:tc>
        <w:tc>
          <w:tcPr>
            <w:tcW w:w="1986" w:type="dxa"/>
          </w:tcPr>
          <w:p w14:paraId="4965E46B" w14:textId="7CFA0B6A" w:rsidR="00267002" w:rsidRPr="00AD13C1" w:rsidRDefault="00267002" w:rsidP="00267002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D13C1">
              <w:rPr>
                <w:b/>
                <w:color w:val="000000" w:themeColor="text1"/>
              </w:rPr>
              <w:t xml:space="preserve">FY 2018 </w:t>
            </w:r>
          </w:p>
        </w:tc>
        <w:tc>
          <w:tcPr>
            <w:tcW w:w="1986" w:type="dxa"/>
          </w:tcPr>
          <w:p w14:paraId="4965E46D" w14:textId="77777777" w:rsidR="00267002" w:rsidRPr="00AD13C1" w:rsidRDefault="00267002" w:rsidP="001D29D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D13C1">
              <w:rPr>
                <w:b/>
                <w:color w:val="000000" w:themeColor="text1"/>
              </w:rPr>
              <w:t>FY 2019 President’s Budget</w:t>
            </w:r>
          </w:p>
        </w:tc>
        <w:tc>
          <w:tcPr>
            <w:tcW w:w="1986" w:type="dxa"/>
          </w:tcPr>
          <w:p w14:paraId="4965E46E" w14:textId="77777777" w:rsidR="00267002" w:rsidRPr="00AD13C1" w:rsidRDefault="00267002" w:rsidP="001D29D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D13C1">
              <w:rPr>
                <w:b/>
                <w:color w:val="000000" w:themeColor="text1"/>
              </w:rPr>
              <w:t>FY 2019 Request</w:t>
            </w:r>
          </w:p>
        </w:tc>
      </w:tr>
      <w:tr w:rsidR="00267002" w:rsidRPr="00AD13C1" w14:paraId="4965E475" w14:textId="77777777" w:rsidTr="00A670A8">
        <w:trPr>
          <w:jc w:val="center"/>
        </w:trPr>
        <w:tc>
          <w:tcPr>
            <w:tcW w:w="1986" w:type="dxa"/>
          </w:tcPr>
          <w:p w14:paraId="4965E470" w14:textId="77777777" w:rsidR="00267002" w:rsidRPr="00AD13C1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D13C1">
              <w:rPr>
                <w:color w:val="000000" w:themeColor="text1"/>
              </w:rPr>
              <w:t>$11,000,000</w:t>
            </w:r>
          </w:p>
        </w:tc>
        <w:tc>
          <w:tcPr>
            <w:tcW w:w="1986" w:type="dxa"/>
          </w:tcPr>
          <w:p w14:paraId="4965E471" w14:textId="77777777" w:rsidR="00267002" w:rsidRPr="00AD13C1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D13C1">
              <w:rPr>
                <w:color w:val="000000" w:themeColor="text1"/>
              </w:rPr>
              <w:t>$11,000,000</w:t>
            </w:r>
          </w:p>
        </w:tc>
        <w:tc>
          <w:tcPr>
            <w:tcW w:w="1986" w:type="dxa"/>
          </w:tcPr>
          <w:p w14:paraId="4965E473" w14:textId="77777777" w:rsidR="00267002" w:rsidRPr="00AD13C1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D13C1">
              <w:rPr>
                <w:color w:val="000000" w:themeColor="text1"/>
              </w:rPr>
              <w:t>$*</w:t>
            </w:r>
          </w:p>
        </w:tc>
        <w:tc>
          <w:tcPr>
            <w:tcW w:w="1986" w:type="dxa"/>
          </w:tcPr>
          <w:p w14:paraId="4965E474" w14:textId="77777777" w:rsidR="00267002" w:rsidRPr="00AD13C1" w:rsidRDefault="00267002" w:rsidP="002D1A47">
            <w:pPr>
              <w:pStyle w:val="NoSpacing"/>
              <w:jc w:val="center"/>
              <w:rPr>
                <w:color w:val="000000" w:themeColor="text1"/>
              </w:rPr>
            </w:pPr>
            <w:r w:rsidRPr="00AD13C1">
              <w:rPr>
                <w:color w:val="000000" w:themeColor="text1"/>
              </w:rPr>
              <w:t>$16,000,000</w:t>
            </w:r>
          </w:p>
        </w:tc>
      </w:tr>
    </w:tbl>
    <w:p w14:paraId="4965E476" w14:textId="03326B25" w:rsidR="00CF738A" w:rsidRPr="00AD13C1" w:rsidRDefault="00AD13C1" w:rsidP="00267002">
      <w:pPr>
        <w:spacing w:before="32"/>
        <w:ind w:left="112" w:right="145"/>
        <w:jc w:val="center"/>
        <w:rPr>
          <w:color w:val="000000" w:themeColor="text1"/>
          <w:spacing w:val="-1"/>
          <w:sz w:val="16"/>
          <w:szCs w:val="22"/>
        </w:rPr>
      </w:pPr>
      <w:r w:rsidRPr="00AD13C1">
        <w:rPr>
          <w:color w:val="000000" w:themeColor="text1"/>
          <w:spacing w:val="-1"/>
          <w:sz w:val="16"/>
          <w:szCs w:val="22"/>
        </w:rPr>
        <w:t>*This budget line is proposed for consolidation in the America’s Health Block Grant.</w:t>
      </w:r>
    </w:p>
    <w:p w14:paraId="4045203E" w14:textId="77777777" w:rsidR="00AD13C1" w:rsidRPr="00AD13C1" w:rsidRDefault="00AD13C1" w:rsidP="005A5920">
      <w:pPr>
        <w:spacing w:before="32"/>
        <w:ind w:left="112" w:right="145"/>
        <w:rPr>
          <w:spacing w:val="-1"/>
          <w:sz w:val="16"/>
          <w:szCs w:val="22"/>
        </w:rPr>
      </w:pPr>
    </w:p>
    <w:p w14:paraId="4965E477" w14:textId="7B077C31" w:rsidR="0049238F" w:rsidRPr="008A5D6E" w:rsidRDefault="00580FAE" w:rsidP="008A5D6E">
      <w:pPr>
        <w:spacing w:before="32"/>
        <w:ind w:left="112" w:right="145"/>
        <w:rPr>
          <w:sz w:val="22"/>
          <w:szCs w:val="22"/>
        </w:rPr>
      </w:pPr>
      <w:r w:rsidRPr="002B0B88">
        <w:rPr>
          <w:spacing w:val="-1"/>
          <w:sz w:val="22"/>
          <w:szCs w:val="22"/>
        </w:rPr>
        <w:t>A</w:t>
      </w:r>
      <w:r w:rsidRPr="002B0B88">
        <w:rPr>
          <w:spacing w:val="1"/>
          <w:sz w:val="22"/>
          <w:szCs w:val="22"/>
        </w:rPr>
        <w:t>rt</w:t>
      </w:r>
      <w:r w:rsidRPr="002B0B88">
        <w:rPr>
          <w:sz w:val="22"/>
          <w:szCs w:val="22"/>
        </w:rPr>
        <w:t>h</w:t>
      </w:r>
      <w:r w:rsidRPr="002B0B88">
        <w:rPr>
          <w:spacing w:val="-2"/>
          <w:sz w:val="22"/>
          <w:szCs w:val="22"/>
        </w:rPr>
        <w:t>r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s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s</w:t>
      </w:r>
      <w:r w:rsidRPr="002B0B88">
        <w:rPr>
          <w:spacing w:val="-2"/>
          <w:sz w:val="22"/>
          <w:szCs w:val="22"/>
        </w:rPr>
        <w:t xml:space="preserve"> </w:t>
      </w:r>
      <w:r w:rsidR="00105D52" w:rsidRPr="002B0B88">
        <w:rPr>
          <w:spacing w:val="-2"/>
          <w:sz w:val="22"/>
          <w:szCs w:val="22"/>
        </w:rPr>
        <w:t>a</w:t>
      </w:r>
      <w:r w:rsidR="00105D52" w:rsidRPr="002B0B88">
        <w:rPr>
          <w:sz w:val="22"/>
          <w:szCs w:val="22"/>
        </w:rPr>
        <w:t xml:space="preserve"> leading</w:t>
      </w:r>
      <w:r w:rsidRPr="002B0B88">
        <w:rPr>
          <w:sz w:val="22"/>
          <w:szCs w:val="22"/>
        </w:rPr>
        <w:t xml:space="preserve"> cause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z w:val="22"/>
          <w:szCs w:val="22"/>
        </w:rPr>
        <w:t>of</w:t>
      </w:r>
      <w:r w:rsidRPr="002B0B88">
        <w:rPr>
          <w:spacing w:val="-2"/>
          <w:sz w:val="22"/>
          <w:szCs w:val="22"/>
        </w:rPr>
        <w:t xml:space="preserve"> </w:t>
      </w:r>
      <w:r w:rsidR="002D1A47">
        <w:rPr>
          <w:spacing w:val="-2"/>
          <w:sz w:val="22"/>
          <w:szCs w:val="22"/>
        </w:rPr>
        <w:t xml:space="preserve">work-related </w:t>
      </w:r>
      <w:r w:rsidRPr="002B0B88">
        <w:rPr>
          <w:sz w:val="22"/>
          <w:szCs w:val="22"/>
        </w:rPr>
        <w:t>d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s</w:t>
      </w:r>
      <w:r w:rsidRPr="002B0B88">
        <w:rPr>
          <w:sz w:val="22"/>
          <w:szCs w:val="22"/>
        </w:rPr>
        <w:t>ab</w:t>
      </w:r>
      <w:r w:rsidRPr="002B0B88">
        <w:rPr>
          <w:spacing w:val="-1"/>
          <w:sz w:val="22"/>
          <w:szCs w:val="22"/>
        </w:rPr>
        <w:t>ili</w:t>
      </w:r>
      <w:r w:rsidRPr="002B0B88">
        <w:rPr>
          <w:spacing w:val="1"/>
          <w:sz w:val="22"/>
          <w:szCs w:val="22"/>
        </w:rPr>
        <w:t>t</w:t>
      </w:r>
      <w:r w:rsidRPr="002B0B88">
        <w:rPr>
          <w:spacing w:val="-2"/>
          <w:sz w:val="22"/>
          <w:szCs w:val="22"/>
        </w:rPr>
        <w:t>y</w:t>
      </w:r>
      <w:r w:rsidR="00105D52" w:rsidRPr="002B0B88">
        <w:rPr>
          <w:spacing w:val="-2"/>
          <w:sz w:val="22"/>
          <w:szCs w:val="22"/>
        </w:rPr>
        <w:t xml:space="preserve"> in the United States</w:t>
      </w:r>
      <w:r w:rsidRPr="002B0B88">
        <w:rPr>
          <w:sz w:val="22"/>
          <w:szCs w:val="22"/>
        </w:rPr>
        <w:t>.</w:t>
      </w:r>
      <w:r w:rsidRPr="002B0B88">
        <w:rPr>
          <w:spacing w:val="2"/>
          <w:sz w:val="22"/>
          <w:szCs w:val="22"/>
        </w:rPr>
        <w:t xml:space="preserve"> </w:t>
      </w:r>
      <w:r w:rsidRPr="002B0B88">
        <w:rPr>
          <w:spacing w:val="-4"/>
          <w:sz w:val="22"/>
          <w:szCs w:val="22"/>
        </w:rPr>
        <w:t>I</w:t>
      </w:r>
      <w:r w:rsidRPr="002B0B88">
        <w:rPr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 xml:space="preserve"> li</w:t>
      </w:r>
      <w:r w:rsidRPr="002B0B88">
        <w:rPr>
          <w:spacing w:val="-4"/>
          <w:sz w:val="22"/>
          <w:szCs w:val="22"/>
        </w:rPr>
        <w:t>m</w:t>
      </w:r>
      <w:r w:rsidRPr="002B0B88">
        <w:rPr>
          <w:spacing w:val="1"/>
          <w:sz w:val="22"/>
          <w:szCs w:val="22"/>
        </w:rPr>
        <w:t>it</w:t>
      </w:r>
      <w:r w:rsidRPr="002B0B88">
        <w:rPr>
          <w:sz w:val="22"/>
          <w:szCs w:val="22"/>
        </w:rPr>
        <w:t>s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he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z w:val="22"/>
          <w:szCs w:val="22"/>
        </w:rPr>
        <w:t>ac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v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es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z w:val="22"/>
          <w:szCs w:val="22"/>
        </w:rPr>
        <w:t>of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z w:val="22"/>
          <w:szCs w:val="22"/>
        </w:rPr>
        <w:t xml:space="preserve">22.7 </w:t>
      </w:r>
      <w:r w:rsidRPr="002B0B88">
        <w:rPr>
          <w:spacing w:val="-4"/>
          <w:sz w:val="22"/>
          <w:szCs w:val="22"/>
        </w:rPr>
        <w:t>m</w:t>
      </w:r>
      <w:r w:rsidRPr="002B0B88">
        <w:rPr>
          <w:spacing w:val="1"/>
          <w:sz w:val="22"/>
          <w:szCs w:val="22"/>
        </w:rPr>
        <w:t>ill</w:t>
      </w:r>
      <w:r w:rsidRPr="002B0B88">
        <w:rPr>
          <w:spacing w:val="-1"/>
          <w:sz w:val="22"/>
          <w:szCs w:val="22"/>
        </w:rPr>
        <w:t>i</w:t>
      </w:r>
      <w:r w:rsidRPr="002B0B88">
        <w:rPr>
          <w:sz w:val="22"/>
          <w:szCs w:val="22"/>
        </w:rPr>
        <w:t xml:space="preserve">on </w:t>
      </w:r>
      <w:r w:rsidRPr="002B0B88">
        <w:rPr>
          <w:spacing w:val="-1"/>
          <w:sz w:val="22"/>
          <w:szCs w:val="22"/>
        </w:rPr>
        <w:t>A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e</w:t>
      </w:r>
      <w:r w:rsidRPr="002B0B88">
        <w:rPr>
          <w:spacing w:val="1"/>
          <w:sz w:val="22"/>
          <w:szCs w:val="22"/>
        </w:rPr>
        <w:t>ri</w:t>
      </w:r>
      <w:r w:rsidRPr="002B0B88">
        <w:rPr>
          <w:sz w:val="22"/>
          <w:szCs w:val="22"/>
        </w:rPr>
        <w:t>ca</w:t>
      </w:r>
      <w:r w:rsidRPr="002B0B88">
        <w:rPr>
          <w:spacing w:val="-2"/>
          <w:sz w:val="22"/>
          <w:szCs w:val="22"/>
        </w:rPr>
        <w:t>n</w:t>
      </w:r>
      <w:r w:rsidRPr="002B0B88">
        <w:rPr>
          <w:spacing w:val="3"/>
          <w:sz w:val="22"/>
          <w:szCs w:val="22"/>
        </w:rPr>
        <w:t>s</w:t>
      </w:r>
      <w:r w:rsidRPr="002B0B88">
        <w:rPr>
          <w:sz w:val="22"/>
          <w:szCs w:val="22"/>
        </w:rPr>
        <w:t>, by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z w:val="22"/>
          <w:szCs w:val="22"/>
        </w:rPr>
        <w:t>p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e</w:t>
      </w:r>
      <w:r w:rsidRPr="002B0B88">
        <w:rPr>
          <w:spacing w:val="-2"/>
          <w:sz w:val="22"/>
          <w:szCs w:val="22"/>
        </w:rPr>
        <w:t>v</w:t>
      </w:r>
      <w:r w:rsidRPr="002B0B88">
        <w:rPr>
          <w:sz w:val="22"/>
          <w:szCs w:val="22"/>
        </w:rPr>
        <w:t>en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ng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hem</w:t>
      </w:r>
      <w:r w:rsidRPr="002B0B88">
        <w:rPr>
          <w:spacing w:val="-3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fr</w:t>
      </w:r>
      <w:r w:rsidRPr="002B0B88">
        <w:rPr>
          <w:sz w:val="22"/>
          <w:szCs w:val="22"/>
        </w:rPr>
        <w:t>om</w:t>
      </w:r>
      <w:r w:rsidRPr="002B0B88">
        <w:rPr>
          <w:spacing w:val="-4"/>
          <w:sz w:val="22"/>
          <w:szCs w:val="22"/>
        </w:rPr>
        <w:t xml:space="preserve"> </w:t>
      </w:r>
      <w:r w:rsidR="0023384B" w:rsidRPr="002B0B88">
        <w:rPr>
          <w:spacing w:val="-4"/>
          <w:sz w:val="22"/>
          <w:szCs w:val="22"/>
        </w:rPr>
        <w:t xml:space="preserve">doing things like </w:t>
      </w:r>
      <w:r w:rsidRPr="002B0B88">
        <w:rPr>
          <w:spacing w:val="-2"/>
          <w:sz w:val="22"/>
          <w:szCs w:val="22"/>
        </w:rPr>
        <w:t>c</w:t>
      </w:r>
      <w:r w:rsidRPr="002B0B88">
        <w:rPr>
          <w:spacing w:val="1"/>
          <w:sz w:val="22"/>
          <w:szCs w:val="22"/>
        </w:rPr>
        <w:t>li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b</w:t>
      </w:r>
      <w:r w:rsidR="00AD13C1">
        <w:rPr>
          <w:sz w:val="22"/>
          <w:szCs w:val="22"/>
        </w:rPr>
        <w:t>ing</w:t>
      </w:r>
      <w:r w:rsidRPr="002B0B88">
        <w:rPr>
          <w:sz w:val="22"/>
          <w:szCs w:val="22"/>
        </w:rPr>
        <w:t xml:space="preserve"> s</w:t>
      </w:r>
      <w:r w:rsidRPr="002B0B88">
        <w:rPr>
          <w:spacing w:val="1"/>
          <w:sz w:val="22"/>
          <w:szCs w:val="22"/>
        </w:rPr>
        <w:t>t</w:t>
      </w:r>
      <w:r w:rsidRPr="002B0B88">
        <w:rPr>
          <w:spacing w:val="-2"/>
          <w:sz w:val="22"/>
          <w:szCs w:val="22"/>
        </w:rPr>
        <w:t>a</w:t>
      </w:r>
      <w:r w:rsidRPr="002B0B88">
        <w:rPr>
          <w:spacing w:val="1"/>
          <w:sz w:val="22"/>
          <w:szCs w:val="22"/>
        </w:rPr>
        <w:t>ir</w:t>
      </w:r>
      <w:r w:rsidRPr="002B0B88">
        <w:rPr>
          <w:sz w:val="22"/>
          <w:szCs w:val="22"/>
        </w:rPr>
        <w:t>s</w:t>
      </w:r>
      <w:r w:rsidRPr="002B0B88">
        <w:rPr>
          <w:spacing w:val="-2"/>
          <w:sz w:val="22"/>
          <w:szCs w:val="22"/>
        </w:rPr>
        <w:t xml:space="preserve"> o</w:t>
      </w:r>
      <w:r w:rsidRPr="002B0B88">
        <w:rPr>
          <w:sz w:val="22"/>
          <w:szCs w:val="22"/>
        </w:rPr>
        <w:t>r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w</w:t>
      </w:r>
      <w:r w:rsidRPr="002B0B88">
        <w:rPr>
          <w:sz w:val="22"/>
          <w:szCs w:val="22"/>
        </w:rPr>
        <w:t>a</w:t>
      </w:r>
      <w:r w:rsidRPr="002B0B88">
        <w:rPr>
          <w:spacing w:val="1"/>
          <w:sz w:val="22"/>
          <w:szCs w:val="22"/>
        </w:rPr>
        <w:t>l</w:t>
      </w:r>
      <w:r w:rsidRPr="002B0B88">
        <w:rPr>
          <w:sz w:val="22"/>
          <w:szCs w:val="22"/>
        </w:rPr>
        <w:t>k</w:t>
      </w:r>
      <w:r w:rsidR="00AD13C1">
        <w:rPr>
          <w:sz w:val="22"/>
          <w:szCs w:val="22"/>
        </w:rPr>
        <w:t>ing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o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 xml:space="preserve">e 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han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z w:val="22"/>
          <w:szCs w:val="22"/>
        </w:rPr>
        <w:t>sh</w:t>
      </w:r>
      <w:r w:rsidRPr="002B0B88">
        <w:rPr>
          <w:spacing w:val="-2"/>
          <w:sz w:val="22"/>
          <w:szCs w:val="22"/>
        </w:rPr>
        <w:t>o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2"/>
          <w:sz w:val="22"/>
          <w:szCs w:val="22"/>
        </w:rPr>
        <w:t>d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s</w:t>
      </w:r>
      <w:r w:rsidRPr="002B0B88">
        <w:rPr>
          <w:spacing w:val="-1"/>
          <w:sz w:val="22"/>
          <w:szCs w:val="22"/>
        </w:rPr>
        <w:t>t</w:t>
      </w:r>
      <w:r w:rsidRPr="002B0B88">
        <w:rPr>
          <w:sz w:val="22"/>
          <w:szCs w:val="22"/>
        </w:rPr>
        <w:t>ance</w:t>
      </w:r>
      <w:r w:rsidRPr="002B0B88">
        <w:rPr>
          <w:spacing w:val="-2"/>
          <w:sz w:val="22"/>
          <w:szCs w:val="22"/>
        </w:rPr>
        <w:t>s</w:t>
      </w:r>
      <w:r w:rsidR="00CF738A">
        <w:rPr>
          <w:sz w:val="22"/>
          <w:szCs w:val="22"/>
        </w:rPr>
        <w:t xml:space="preserve">. </w:t>
      </w:r>
      <w:r w:rsidR="008A5D6E">
        <w:rPr>
          <w:sz w:val="22"/>
          <w:szCs w:val="22"/>
        </w:rPr>
        <w:t xml:space="preserve">43% of the working adult population with arthritis (aged 18-65 years) report symptoms that may limit the type or amount of work they do, or may prevent them from working at all. </w:t>
      </w:r>
      <w:r w:rsidR="0049238F" w:rsidRPr="002B0B88">
        <w:rPr>
          <w:spacing w:val="-1"/>
          <w:sz w:val="22"/>
          <w:szCs w:val="22"/>
        </w:rPr>
        <w:t>P</w:t>
      </w:r>
      <w:r w:rsidR="0049238F" w:rsidRPr="002B0B88">
        <w:rPr>
          <w:sz w:val="22"/>
          <w:szCs w:val="22"/>
        </w:rPr>
        <w:t>eo</w:t>
      </w:r>
      <w:r w:rsidR="0049238F" w:rsidRPr="002B0B88">
        <w:rPr>
          <w:spacing w:val="-2"/>
          <w:sz w:val="22"/>
          <w:szCs w:val="22"/>
        </w:rPr>
        <w:t>p</w:t>
      </w:r>
      <w:r w:rsidR="0049238F" w:rsidRPr="002B0B88">
        <w:rPr>
          <w:spacing w:val="-1"/>
          <w:sz w:val="22"/>
          <w:szCs w:val="22"/>
        </w:rPr>
        <w:t>l</w:t>
      </w:r>
      <w:r w:rsidR="0049238F" w:rsidRPr="002B0B88">
        <w:rPr>
          <w:sz w:val="22"/>
          <w:szCs w:val="22"/>
        </w:rPr>
        <w:t xml:space="preserve">e can </w:t>
      </w:r>
      <w:r w:rsidR="0049238F" w:rsidRPr="002B0B88">
        <w:rPr>
          <w:spacing w:val="-3"/>
          <w:sz w:val="22"/>
          <w:szCs w:val="22"/>
        </w:rPr>
        <w:t>m</w:t>
      </w:r>
      <w:r w:rsidR="0049238F" w:rsidRPr="002B0B88">
        <w:rPr>
          <w:sz w:val="22"/>
          <w:szCs w:val="22"/>
        </w:rPr>
        <w:t>ana</w:t>
      </w:r>
      <w:r w:rsidR="0049238F" w:rsidRPr="002B0B88">
        <w:rPr>
          <w:spacing w:val="-2"/>
          <w:sz w:val="22"/>
          <w:szCs w:val="22"/>
        </w:rPr>
        <w:t>g</w:t>
      </w:r>
      <w:r w:rsidR="0049238F" w:rsidRPr="002B0B88">
        <w:rPr>
          <w:sz w:val="22"/>
          <w:szCs w:val="22"/>
        </w:rPr>
        <w:t xml:space="preserve">e </w:t>
      </w:r>
      <w:r w:rsidR="0049238F" w:rsidRPr="002B0B88">
        <w:rPr>
          <w:spacing w:val="2"/>
          <w:sz w:val="22"/>
          <w:szCs w:val="22"/>
        </w:rPr>
        <w:t>a</w:t>
      </w:r>
      <w:r w:rsidR="0049238F" w:rsidRPr="002B0B88">
        <w:rPr>
          <w:sz w:val="22"/>
          <w:szCs w:val="22"/>
        </w:rPr>
        <w:t xml:space="preserve">nd </w:t>
      </w:r>
      <w:r w:rsidR="0049238F" w:rsidRPr="002B0B88">
        <w:rPr>
          <w:spacing w:val="-2"/>
          <w:sz w:val="22"/>
          <w:szCs w:val="22"/>
        </w:rPr>
        <w:t>r</w:t>
      </w:r>
      <w:r w:rsidR="0049238F" w:rsidRPr="002B0B88">
        <w:rPr>
          <w:sz w:val="22"/>
          <w:szCs w:val="22"/>
        </w:rPr>
        <w:t>edu</w:t>
      </w:r>
      <w:r w:rsidR="0049238F" w:rsidRPr="002B0B88">
        <w:rPr>
          <w:spacing w:val="-2"/>
          <w:sz w:val="22"/>
          <w:szCs w:val="22"/>
        </w:rPr>
        <w:t>c</w:t>
      </w:r>
      <w:r w:rsidR="0049238F" w:rsidRPr="002B0B88">
        <w:rPr>
          <w:sz w:val="22"/>
          <w:szCs w:val="22"/>
        </w:rPr>
        <w:t xml:space="preserve">e </w:t>
      </w:r>
      <w:r w:rsidR="0049238F" w:rsidRPr="002B0B88">
        <w:rPr>
          <w:spacing w:val="-1"/>
          <w:sz w:val="22"/>
          <w:szCs w:val="22"/>
        </w:rPr>
        <w:t>t</w:t>
      </w:r>
      <w:r w:rsidR="0049238F" w:rsidRPr="002B0B88">
        <w:rPr>
          <w:spacing w:val="-2"/>
          <w:sz w:val="22"/>
          <w:szCs w:val="22"/>
        </w:rPr>
        <w:t>h</w:t>
      </w:r>
      <w:r w:rsidR="0049238F" w:rsidRPr="002B0B88">
        <w:rPr>
          <w:sz w:val="22"/>
          <w:szCs w:val="22"/>
        </w:rPr>
        <w:t xml:space="preserve">e </w:t>
      </w:r>
      <w:r w:rsidR="0049238F" w:rsidRPr="002B0B88">
        <w:rPr>
          <w:spacing w:val="1"/>
          <w:sz w:val="22"/>
          <w:szCs w:val="22"/>
        </w:rPr>
        <w:t>s</w:t>
      </w:r>
      <w:r w:rsidR="0049238F" w:rsidRPr="002B0B88">
        <w:rPr>
          <w:spacing w:val="-2"/>
          <w:sz w:val="22"/>
          <w:szCs w:val="22"/>
        </w:rPr>
        <w:t>y</w:t>
      </w:r>
      <w:r w:rsidR="0049238F" w:rsidRPr="002B0B88">
        <w:rPr>
          <w:spacing w:val="-4"/>
          <w:sz w:val="22"/>
          <w:szCs w:val="22"/>
        </w:rPr>
        <w:t>m</w:t>
      </w:r>
      <w:r w:rsidR="0049238F" w:rsidRPr="002B0B88">
        <w:rPr>
          <w:sz w:val="22"/>
          <w:szCs w:val="22"/>
        </w:rPr>
        <w:t>p</w:t>
      </w:r>
      <w:r w:rsidR="0049238F" w:rsidRPr="002B0B88">
        <w:rPr>
          <w:spacing w:val="1"/>
          <w:sz w:val="22"/>
          <w:szCs w:val="22"/>
        </w:rPr>
        <w:t>t</w:t>
      </w:r>
      <w:r w:rsidR="0049238F" w:rsidRPr="002B0B88">
        <w:rPr>
          <w:spacing w:val="2"/>
          <w:sz w:val="22"/>
          <w:szCs w:val="22"/>
        </w:rPr>
        <w:t>o</w:t>
      </w:r>
      <w:r w:rsidR="0049238F" w:rsidRPr="002B0B88">
        <w:rPr>
          <w:spacing w:val="-4"/>
          <w:sz w:val="22"/>
          <w:szCs w:val="22"/>
        </w:rPr>
        <w:t>m</w:t>
      </w:r>
      <w:r w:rsidR="0049238F" w:rsidRPr="002B0B88">
        <w:rPr>
          <w:sz w:val="22"/>
          <w:szCs w:val="22"/>
        </w:rPr>
        <w:t>s of</w:t>
      </w:r>
      <w:r w:rsidR="0049238F" w:rsidRPr="002B0B88">
        <w:rPr>
          <w:spacing w:val="1"/>
          <w:sz w:val="22"/>
          <w:szCs w:val="22"/>
        </w:rPr>
        <w:t xml:space="preserve"> </w:t>
      </w:r>
      <w:r w:rsidR="0049238F" w:rsidRPr="002B0B88">
        <w:rPr>
          <w:sz w:val="22"/>
          <w:szCs w:val="22"/>
        </w:rPr>
        <w:t>a</w:t>
      </w:r>
      <w:r w:rsidR="0049238F" w:rsidRPr="002B0B88">
        <w:rPr>
          <w:spacing w:val="-1"/>
          <w:sz w:val="22"/>
          <w:szCs w:val="22"/>
        </w:rPr>
        <w:t>r</w:t>
      </w:r>
      <w:r w:rsidR="0049238F" w:rsidRPr="002B0B88">
        <w:rPr>
          <w:spacing w:val="1"/>
          <w:sz w:val="22"/>
          <w:szCs w:val="22"/>
        </w:rPr>
        <w:t>t</w:t>
      </w:r>
      <w:r w:rsidR="0049238F" w:rsidRPr="002B0B88">
        <w:rPr>
          <w:sz w:val="22"/>
          <w:szCs w:val="22"/>
        </w:rPr>
        <w:t>h</w:t>
      </w:r>
      <w:r w:rsidR="0049238F" w:rsidRPr="002B0B88">
        <w:rPr>
          <w:spacing w:val="-2"/>
          <w:sz w:val="22"/>
          <w:szCs w:val="22"/>
        </w:rPr>
        <w:t>r</w:t>
      </w:r>
      <w:r w:rsidR="0049238F" w:rsidRPr="002B0B88">
        <w:rPr>
          <w:spacing w:val="1"/>
          <w:sz w:val="22"/>
          <w:szCs w:val="22"/>
        </w:rPr>
        <w:t>i</w:t>
      </w:r>
      <w:r w:rsidR="0049238F" w:rsidRPr="002B0B88">
        <w:rPr>
          <w:spacing w:val="-1"/>
          <w:sz w:val="22"/>
          <w:szCs w:val="22"/>
        </w:rPr>
        <w:t>t</w:t>
      </w:r>
      <w:r w:rsidR="0049238F" w:rsidRPr="002B0B88">
        <w:rPr>
          <w:spacing w:val="1"/>
          <w:sz w:val="22"/>
          <w:szCs w:val="22"/>
        </w:rPr>
        <w:t>i</w:t>
      </w:r>
      <w:r w:rsidR="0049238F" w:rsidRPr="002B0B88">
        <w:rPr>
          <w:sz w:val="22"/>
          <w:szCs w:val="22"/>
        </w:rPr>
        <w:t xml:space="preserve">s through self-management programs, physical activity, and weight loss.  </w:t>
      </w:r>
      <w:r w:rsidR="0049238F" w:rsidRPr="002B0B88">
        <w:rPr>
          <w:spacing w:val="2"/>
          <w:sz w:val="22"/>
          <w:szCs w:val="22"/>
        </w:rPr>
        <w:t xml:space="preserve">But effective interventions for arthritis </w:t>
      </w:r>
      <w:r w:rsidR="0049238F" w:rsidRPr="002B0B88">
        <w:rPr>
          <w:sz w:val="22"/>
          <w:szCs w:val="22"/>
        </w:rPr>
        <w:t>a</w:t>
      </w:r>
      <w:r w:rsidR="0049238F" w:rsidRPr="002B0B88">
        <w:rPr>
          <w:spacing w:val="1"/>
          <w:sz w:val="22"/>
          <w:szCs w:val="22"/>
        </w:rPr>
        <w:t>r</w:t>
      </w:r>
      <w:r w:rsidR="0049238F" w:rsidRPr="002B0B88">
        <w:rPr>
          <w:sz w:val="22"/>
          <w:szCs w:val="22"/>
        </w:rPr>
        <w:t>e</w:t>
      </w:r>
      <w:r w:rsidR="0049238F" w:rsidRPr="002B0B88">
        <w:rPr>
          <w:spacing w:val="20"/>
          <w:sz w:val="22"/>
          <w:szCs w:val="22"/>
        </w:rPr>
        <w:t xml:space="preserve"> </w:t>
      </w:r>
      <w:r w:rsidR="0049238F" w:rsidRPr="002B0B88">
        <w:rPr>
          <w:sz w:val="22"/>
          <w:szCs w:val="22"/>
        </w:rPr>
        <w:t>d</w:t>
      </w:r>
      <w:r w:rsidR="0049238F" w:rsidRPr="002B0B88">
        <w:rPr>
          <w:spacing w:val="-2"/>
          <w:sz w:val="22"/>
          <w:szCs w:val="22"/>
        </w:rPr>
        <w:t>r</w:t>
      </w:r>
      <w:r w:rsidR="0049238F" w:rsidRPr="002B0B88">
        <w:rPr>
          <w:sz w:val="22"/>
          <w:szCs w:val="22"/>
        </w:rPr>
        <w:t>a</w:t>
      </w:r>
      <w:r w:rsidR="0049238F" w:rsidRPr="002B0B88">
        <w:rPr>
          <w:spacing w:val="-2"/>
          <w:sz w:val="22"/>
          <w:szCs w:val="22"/>
        </w:rPr>
        <w:t>s</w:t>
      </w:r>
      <w:r w:rsidR="0049238F" w:rsidRPr="002B0B88">
        <w:rPr>
          <w:spacing w:val="1"/>
          <w:sz w:val="22"/>
          <w:szCs w:val="22"/>
        </w:rPr>
        <w:t>ti</w:t>
      </w:r>
      <w:r w:rsidR="0049238F" w:rsidRPr="002B0B88">
        <w:rPr>
          <w:spacing w:val="-2"/>
          <w:sz w:val="22"/>
          <w:szCs w:val="22"/>
        </w:rPr>
        <w:t>c</w:t>
      </w:r>
      <w:r w:rsidR="0049238F" w:rsidRPr="002B0B88">
        <w:rPr>
          <w:sz w:val="22"/>
          <w:szCs w:val="22"/>
        </w:rPr>
        <w:t>a</w:t>
      </w:r>
      <w:r w:rsidR="0049238F" w:rsidRPr="002B0B88">
        <w:rPr>
          <w:spacing w:val="-1"/>
          <w:sz w:val="22"/>
          <w:szCs w:val="22"/>
        </w:rPr>
        <w:t>l</w:t>
      </w:r>
      <w:r w:rsidR="0049238F" w:rsidRPr="002B0B88">
        <w:rPr>
          <w:spacing w:val="1"/>
          <w:sz w:val="22"/>
          <w:szCs w:val="22"/>
        </w:rPr>
        <w:t>l</w:t>
      </w:r>
      <w:r w:rsidR="0049238F" w:rsidRPr="002B0B88">
        <w:rPr>
          <w:sz w:val="22"/>
          <w:szCs w:val="22"/>
        </w:rPr>
        <w:t>y</w:t>
      </w:r>
      <w:r w:rsidR="0049238F" w:rsidRPr="002B0B88">
        <w:rPr>
          <w:spacing w:val="24"/>
          <w:sz w:val="22"/>
          <w:szCs w:val="22"/>
        </w:rPr>
        <w:t xml:space="preserve"> </w:t>
      </w:r>
      <w:r w:rsidR="0049238F" w:rsidRPr="002B0B88">
        <w:rPr>
          <w:sz w:val="22"/>
          <w:szCs w:val="22"/>
        </w:rPr>
        <w:t>un</w:t>
      </w:r>
      <w:r w:rsidR="0049238F" w:rsidRPr="002B0B88">
        <w:rPr>
          <w:spacing w:val="-2"/>
          <w:sz w:val="22"/>
          <w:szCs w:val="22"/>
        </w:rPr>
        <w:t>d</w:t>
      </w:r>
      <w:r w:rsidR="0049238F" w:rsidRPr="002B0B88">
        <w:rPr>
          <w:sz w:val="22"/>
          <w:szCs w:val="22"/>
        </w:rPr>
        <w:t>e</w:t>
      </w:r>
      <w:r w:rsidR="0049238F" w:rsidRPr="002B0B88">
        <w:rPr>
          <w:spacing w:val="1"/>
          <w:sz w:val="22"/>
          <w:szCs w:val="22"/>
        </w:rPr>
        <w:t>ru</w:t>
      </w:r>
      <w:r w:rsidR="0049238F" w:rsidRPr="002B0B88">
        <w:rPr>
          <w:spacing w:val="-1"/>
          <w:sz w:val="22"/>
          <w:szCs w:val="22"/>
        </w:rPr>
        <w:t>ti</w:t>
      </w:r>
      <w:r w:rsidR="0049238F" w:rsidRPr="002B0B88">
        <w:rPr>
          <w:spacing w:val="1"/>
          <w:sz w:val="22"/>
          <w:szCs w:val="22"/>
        </w:rPr>
        <w:t>li</w:t>
      </w:r>
      <w:r w:rsidR="0049238F" w:rsidRPr="002B0B88">
        <w:rPr>
          <w:spacing w:val="-2"/>
          <w:sz w:val="22"/>
          <w:szCs w:val="22"/>
        </w:rPr>
        <w:t>z</w:t>
      </w:r>
      <w:r w:rsidR="0049238F" w:rsidRPr="002B0B88">
        <w:rPr>
          <w:sz w:val="22"/>
          <w:szCs w:val="22"/>
        </w:rPr>
        <w:t xml:space="preserve">ed.  </w:t>
      </w:r>
      <w:r w:rsidR="0049238F" w:rsidRPr="002B0B88">
        <w:rPr>
          <w:spacing w:val="-1"/>
          <w:sz w:val="22"/>
          <w:szCs w:val="22"/>
        </w:rPr>
        <w:t xml:space="preserve">CDC provides leadership, technical expertise, and cutting-edge science in collaboration with </w:t>
      </w:r>
      <w:r w:rsidR="0049238F" w:rsidRPr="002B0B88">
        <w:rPr>
          <w:sz w:val="22"/>
          <w:szCs w:val="22"/>
        </w:rPr>
        <w:t>s</w:t>
      </w:r>
      <w:r w:rsidR="0049238F" w:rsidRPr="002B0B88">
        <w:rPr>
          <w:spacing w:val="1"/>
          <w:sz w:val="22"/>
          <w:szCs w:val="22"/>
        </w:rPr>
        <w:t>t</w:t>
      </w:r>
      <w:r w:rsidR="0049238F" w:rsidRPr="002B0B88">
        <w:rPr>
          <w:sz w:val="22"/>
          <w:szCs w:val="22"/>
        </w:rPr>
        <w:t>a</w:t>
      </w:r>
      <w:r w:rsidR="0049238F" w:rsidRPr="002B0B88">
        <w:rPr>
          <w:spacing w:val="-1"/>
          <w:sz w:val="22"/>
          <w:szCs w:val="22"/>
        </w:rPr>
        <w:t>t</w:t>
      </w:r>
      <w:r w:rsidR="0049238F" w:rsidRPr="002B0B88">
        <w:rPr>
          <w:sz w:val="22"/>
          <w:szCs w:val="22"/>
        </w:rPr>
        <w:t>e h</w:t>
      </w:r>
      <w:r w:rsidR="0049238F" w:rsidRPr="002B0B88">
        <w:rPr>
          <w:spacing w:val="-2"/>
          <w:sz w:val="22"/>
          <w:szCs w:val="22"/>
        </w:rPr>
        <w:t>e</w:t>
      </w:r>
      <w:r w:rsidR="0049238F" w:rsidRPr="002B0B88">
        <w:rPr>
          <w:sz w:val="22"/>
          <w:szCs w:val="22"/>
        </w:rPr>
        <w:t>a</w:t>
      </w:r>
      <w:r w:rsidR="0049238F" w:rsidRPr="002B0B88">
        <w:rPr>
          <w:spacing w:val="-1"/>
          <w:sz w:val="22"/>
          <w:szCs w:val="22"/>
        </w:rPr>
        <w:t>l</w:t>
      </w:r>
      <w:r w:rsidR="0049238F" w:rsidRPr="002B0B88">
        <w:rPr>
          <w:spacing w:val="1"/>
          <w:sz w:val="22"/>
          <w:szCs w:val="22"/>
        </w:rPr>
        <w:t>t</w:t>
      </w:r>
      <w:r w:rsidR="0049238F" w:rsidRPr="002B0B88">
        <w:rPr>
          <w:sz w:val="22"/>
          <w:szCs w:val="22"/>
        </w:rPr>
        <w:t>h depa</w:t>
      </w:r>
      <w:r w:rsidR="0049238F" w:rsidRPr="002B0B88">
        <w:rPr>
          <w:spacing w:val="-2"/>
          <w:sz w:val="22"/>
          <w:szCs w:val="22"/>
        </w:rPr>
        <w:t>r</w:t>
      </w:r>
      <w:r w:rsidR="0049238F" w:rsidRPr="002B0B88">
        <w:rPr>
          <w:spacing w:val="1"/>
          <w:sz w:val="22"/>
          <w:szCs w:val="22"/>
        </w:rPr>
        <w:t>t</w:t>
      </w:r>
      <w:r w:rsidR="0049238F" w:rsidRPr="002B0B88">
        <w:rPr>
          <w:spacing w:val="-4"/>
          <w:sz w:val="22"/>
          <w:szCs w:val="22"/>
        </w:rPr>
        <w:t>m</w:t>
      </w:r>
      <w:r w:rsidR="0049238F" w:rsidRPr="002B0B88">
        <w:rPr>
          <w:sz w:val="22"/>
          <w:szCs w:val="22"/>
        </w:rPr>
        <w:t>en</w:t>
      </w:r>
      <w:r w:rsidR="0049238F" w:rsidRPr="002B0B88">
        <w:rPr>
          <w:spacing w:val="1"/>
          <w:sz w:val="22"/>
          <w:szCs w:val="22"/>
        </w:rPr>
        <w:t>t</w:t>
      </w:r>
      <w:r w:rsidR="0049238F" w:rsidRPr="002B0B88">
        <w:rPr>
          <w:sz w:val="22"/>
          <w:szCs w:val="22"/>
        </w:rPr>
        <w:t xml:space="preserve">s, national organizations, and universities </w:t>
      </w:r>
      <w:r w:rsidR="0049238F" w:rsidRPr="002B0B88">
        <w:rPr>
          <w:spacing w:val="1"/>
          <w:sz w:val="22"/>
          <w:szCs w:val="22"/>
        </w:rPr>
        <w:t>t</w:t>
      </w:r>
      <w:r w:rsidR="0049238F" w:rsidRPr="002B0B88">
        <w:rPr>
          <w:sz w:val="22"/>
          <w:szCs w:val="22"/>
        </w:rPr>
        <w:t>o</w:t>
      </w:r>
      <w:r w:rsidR="0049238F" w:rsidRPr="002B0B88">
        <w:rPr>
          <w:spacing w:val="-2"/>
          <w:sz w:val="22"/>
          <w:szCs w:val="22"/>
        </w:rPr>
        <w:t xml:space="preserve"> </w:t>
      </w:r>
      <w:r w:rsidR="0049238F" w:rsidRPr="002B0B88">
        <w:rPr>
          <w:spacing w:val="1"/>
          <w:sz w:val="22"/>
          <w:szCs w:val="22"/>
        </w:rPr>
        <w:t>i</w:t>
      </w:r>
      <w:r w:rsidR="0049238F" w:rsidRPr="002B0B88">
        <w:rPr>
          <w:spacing w:val="-4"/>
          <w:sz w:val="22"/>
          <w:szCs w:val="22"/>
        </w:rPr>
        <w:t>m</w:t>
      </w:r>
      <w:r w:rsidR="0049238F" w:rsidRPr="002B0B88">
        <w:rPr>
          <w:sz w:val="22"/>
          <w:szCs w:val="22"/>
        </w:rPr>
        <w:t>p</w:t>
      </w:r>
      <w:r w:rsidR="0049238F" w:rsidRPr="002B0B88">
        <w:rPr>
          <w:spacing w:val="1"/>
          <w:sz w:val="22"/>
          <w:szCs w:val="22"/>
        </w:rPr>
        <w:t>r</w:t>
      </w:r>
      <w:r w:rsidR="0049238F" w:rsidRPr="002B0B88">
        <w:rPr>
          <w:spacing w:val="-2"/>
          <w:sz w:val="22"/>
          <w:szCs w:val="22"/>
        </w:rPr>
        <w:t>ov</w:t>
      </w:r>
      <w:r w:rsidR="0049238F" w:rsidRPr="002B0B88">
        <w:rPr>
          <w:sz w:val="22"/>
          <w:szCs w:val="22"/>
        </w:rPr>
        <w:t>e</w:t>
      </w:r>
      <w:r w:rsidR="0049238F" w:rsidRPr="002B0B88">
        <w:rPr>
          <w:spacing w:val="4"/>
          <w:sz w:val="22"/>
          <w:szCs w:val="22"/>
        </w:rPr>
        <w:t xml:space="preserve"> </w:t>
      </w:r>
      <w:r w:rsidR="0049238F" w:rsidRPr="002B0B88">
        <w:rPr>
          <w:spacing w:val="1"/>
          <w:sz w:val="22"/>
          <w:szCs w:val="22"/>
        </w:rPr>
        <w:t xml:space="preserve">the health and well-being of people with arthritis.  </w:t>
      </w:r>
      <w:r w:rsidRPr="002B0B88">
        <w:rPr>
          <w:spacing w:val="1"/>
          <w:sz w:val="22"/>
          <w:szCs w:val="22"/>
        </w:rPr>
        <w:t xml:space="preserve"> </w:t>
      </w:r>
    </w:p>
    <w:p w14:paraId="4965E478" w14:textId="77777777" w:rsidR="003A1CDB" w:rsidRPr="002B0B88" w:rsidRDefault="003A1CDB" w:rsidP="005A5920">
      <w:pPr>
        <w:spacing w:before="32"/>
        <w:ind w:left="112" w:right="145"/>
        <w:rPr>
          <w:sz w:val="22"/>
          <w:szCs w:val="22"/>
        </w:rPr>
      </w:pPr>
    </w:p>
    <w:p w14:paraId="4965E479" w14:textId="77777777" w:rsidR="003A1CDB" w:rsidRPr="002B0B88" w:rsidRDefault="00580FAE" w:rsidP="00CF738A">
      <w:pPr>
        <w:spacing w:line="240" w:lineRule="exact"/>
        <w:ind w:left="112"/>
        <w:rPr>
          <w:sz w:val="22"/>
          <w:szCs w:val="22"/>
        </w:rPr>
      </w:pPr>
      <w:r w:rsidRPr="002B0B88">
        <w:rPr>
          <w:b/>
          <w:spacing w:val="1"/>
          <w:position w:val="-1"/>
          <w:sz w:val="22"/>
          <w:szCs w:val="22"/>
          <w:u w:val="thick" w:color="000000"/>
        </w:rPr>
        <w:t>B</w:t>
      </w:r>
      <w:r w:rsidRPr="002B0B88">
        <w:rPr>
          <w:b/>
          <w:position w:val="-1"/>
          <w:sz w:val="22"/>
          <w:szCs w:val="22"/>
          <w:u w:val="thick" w:color="000000"/>
        </w:rPr>
        <w:t>a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s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position w:val="-1"/>
          <w:sz w:val="22"/>
          <w:szCs w:val="22"/>
          <w:u w:val="thick" w:color="000000"/>
        </w:rPr>
        <w:t>c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2"/>
          <w:position w:val="-1"/>
          <w:sz w:val="22"/>
          <w:szCs w:val="22"/>
          <w:u w:val="thick" w:color="000000"/>
        </w:rPr>
        <w:t>F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2B0B88">
        <w:rPr>
          <w:b/>
          <w:position w:val="-1"/>
          <w:sz w:val="22"/>
          <w:szCs w:val="22"/>
          <w:u w:val="thick" w:color="000000"/>
        </w:rPr>
        <w:t>c</w:t>
      </w:r>
      <w:r w:rsidRPr="002B0B88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2B0B88">
        <w:rPr>
          <w:b/>
          <w:position w:val="-1"/>
          <w:sz w:val="22"/>
          <w:szCs w:val="22"/>
          <w:u w:val="thick" w:color="000000"/>
        </w:rPr>
        <w:t xml:space="preserve">s </w:t>
      </w:r>
      <w:r w:rsidR="008B3EEA" w:rsidRPr="002B0B88">
        <w:rPr>
          <w:b/>
          <w:position w:val="-1"/>
          <w:sz w:val="22"/>
          <w:szCs w:val="22"/>
          <w:u w:val="thick" w:color="000000"/>
        </w:rPr>
        <w:t>about</w:t>
      </w:r>
      <w:r w:rsidRPr="002B0B88">
        <w:rPr>
          <w:b/>
          <w:position w:val="-1"/>
          <w:sz w:val="22"/>
          <w:szCs w:val="22"/>
          <w:u w:val="thick" w:color="000000"/>
        </w:rPr>
        <w:t xml:space="preserve"> A</w:t>
      </w:r>
      <w:r w:rsidRPr="002B0B88">
        <w:rPr>
          <w:b/>
          <w:spacing w:val="-3"/>
          <w:position w:val="-1"/>
          <w:sz w:val="22"/>
          <w:szCs w:val="22"/>
          <w:u w:val="thick" w:color="000000"/>
        </w:rPr>
        <w:t>r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2B0B88">
        <w:rPr>
          <w:b/>
          <w:position w:val="-1"/>
          <w:sz w:val="22"/>
          <w:szCs w:val="22"/>
          <w:u w:val="thick" w:color="000000"/>
        </w:rPr>
        <w:t>h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r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t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position w:val="-1"/>
          <w:sz w:val="22"/>
          <w:szCs w:val="22"/>
          <w:u w:val="thick" w:color="000000"/>
        </w:rPr>
        <w:t>s</w:t>
      </w:r>
      <w:bookmarkStart w:id="0" w:name="_GoBack"/>
      <w:bookmarkEnd w:id="0"/>
    </w:p>
    <w:p w14:paraId="4965E47A" w14:textId="2270289A" w:rsidR="00410550" w:rsidRPr="002B0B88" w:rsidRDefault="00580FAE" w:rsidP="00410550">
      <w:pPr>
        <w:pStyle w:val="ListParagraph"/>
        <w:numPr>
          <w:ilvl w:val="0"/>
          <w:numId w:val="3"/>
        </w:numPr>
        <w:spacing w:before="20"/>
        <w:rPr>
          <w:rFonts w:ascii="Times New Roman" w:hAnsi="Times New Roman"/>
        </w:rPr>
      </w:pPr>
      <w:r w:rsidRPr="002B0B88">
        <w:rPr>
          <w:rFonts w:ascii="Times New Roman" w:hAnsi="Times New Roman"/>
          <w:spacing w:val="-1"/>
        </w:rPr>
        <w:t>A</w:t>
      </w:r>
      <w:r w:rsidRPr="002B0B88">
        <w:rPr>
          <w:rFonts w:ascii="Times New Roman" w:hAnsi="Times New Roman"/>
          <w:spacing w:val="1"/>
        </w:rPr>
        <w:t>rt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 xml:space="preserve"> a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  <w:spacing w:val="-2"/>
        </w:rPr>
        <w:t>f</w:t>
      </w:r>
      <w:r w:rsidRPr="002B0B88">
        <w:rPr>
          <w:rFonts w:ascii="Times New Roman" w:hAnsi="Times New Roman"/>
        </w:rPr>
        <w:t>ec</w:t>
      </w:r>
      <w:r w:rsidRPr="002B0B88">
        <w:rPr>
          <w:rFonts w:ascii="Times New Roman" w:hAnsi="Times New Roman"/>
          <w:spacing w:val="-1"/>
        </w:rPr>
        <w:t>t</w:t>
      </w:r>
      <w:r w:rsidR="005A3E6A" w:rsidRPr="002B0B88">
        <w:rPr>
          <w:rFonts w:ascii="Times New Roman" w:hAnsi="Times New Roman"/>
        </w:rPr>
        <w:t>ed</w:t>
      </w:r>
      <w:r w:rsidRPr="002B0B88">
        <w:rPr>
          <w:rFonts w:ascii="Times New Roman" w:hAnsi="Times New Roman"/>
          <w:spacing w:val="-1"/>
        </w:rPr>
        <w:t xml:space="preserve"> </w:t>
      </w:r>
      <w:r w:rsidR="004F5B3C">
        <w:rPr>
          <w:rFonts w:ascii="Times New Roman" w:hAnsi="Times New Roman"/>
        </w:rPr>
        <w:t>54</w:t>
      </w:r>
      <w:r w:rsidR="00AD13C1">
        <w:rPr>
          <w:rFonts w:ascii="Times New Roman" w:hAnsi="Times New Roman"/>
        </w:rPr>
        <w:t xml:space="preserve"> 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  <w:spacing w:val="1"/>
        </w:rPr>
        <w:t>illi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A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ri</w:t>
      </w:r>
      <w:r w:rsidRPr="002B0B88">
        <w:rPr>
          <w:rFonts w:ascii="Times New Roman" w:hAnsi="Times New Roman"/>
        </w:rPr>
        <w:t>can</w:t>
      </w:r>
      <w:r w:rsidRPr="002B0B88">
        <w:rPr>
          <w:rFonts w:ascii="Times New Roman" w:hAnsi="Times New Roman"/>
          <w:spacing w:val="1"/>
        </w:rPr>
        <w:t>s</w:t>
      </w:r>
      <w:r w:rsidR="00AD13C1">
        <w:rPr>
          <w:rFonts w:ascii="Times New Roman" w:hAnsi="Times New Roman"/>
          <w:spacing w:val="1"/>
        </w:rPr>
        <w:t xml:space="preserve"> in 2013-</w:t>
      </w:r>
      <w:r w:rsidR="004F5B3C">
        <w:rPr>
          <w:rFonts w:ascii="Times New Roman" w:hAnsi="Times New Roman"/>
          <w:spacing w:val="1"/>
        </w:rPr>
        <w:t>2015</w:t>
      </w:r>
      <w:r w:rsidRPr="002B0B88">
        <w:rPr>
          <w:rFonts w:ascii="Times New Roman" w:hAnsi="Times New Roman"/>
        </w:rPr>
        <w:t>,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er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</w:rPr>
        <w:t>one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 xml:space="preserve"> f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</w:rPr>
        <w:t>adu</w:t>
      </w:r>
      <w:r w:rsidRPr="002B0B88">
        <w:rPr>
          <w:rFonts w:ascii="Times New Roman" w:hAnsi="Times New Roman"/>
          <w:spacing w:val="1"/>
        </w:rPr>
        <w:t>lt</w:t>
      </w:r>
      <w:r w:rsidRPr="002B0B88">
        <w:rPr>
          <w:rFonts w:ascii="Times New Roman" w:hAnsi="Times New Roman"/>
        </w:rPr>
        <w:t>s,</w:t>
      </w:r>
      <w:r w:rsidRPr="002B0B88">
        <w:rPr>
          <w:rFonts w:ascii="Times New Roman" w:hAnsi="Times New Roman"/>
          <w:spacing w:val="-2"/>
        </w:rPr>
        <w:t xml:space="preserve"> </w:t>
      </w:r>
      <w:r w:rsidR="005B6675" w:rsidRPr="002B0B88">
        <w:rPr>
          <w:rFonts w:ascii="Times New Roman" w:hAnsi="Times New Roman"/>
          <w:spacing w:val="2"/>
        </w:rPr>
        <w:t xml:space="preserve">reflecting a net increase of about 1 million </w:t>
      </w:r>
      <w:r w:rsidR="008B3EEA" w:rsidRPr="002B0B88">
        <w:rPr>
          <w:rFonts w:ascii="Times New Roman" w:hAnsi="Times New Roman"/>
          <w:spacing w:val="2"/>
        </w:rPr>
        <w:t xml:space="preserve">people </w:t>
      </w:r>
      <w:r w:rsidR="005B6675" w:rsidRPr="002B0B88">
        <w:rPr>
          <w:rFonts w:ascii="Times New Roman" w:hAnsi="Times New Roman"/>
          <w:spacing w:val="2"/>
        </w:rPr>
        <w:t>per year</w:t>
      </w:r>
      <w:r w:rsidR="005B6675" w:rsidRPr="002B0B88">
        <w:rPr>
          <w:rFonts w:ascii="Times New Roman" w:hAnsi="Times New Roman"/>
        </w:rPr>
        <w:t>.</w:t>
      </w:r>
      <w:r w:rsidR="005B6675" w:rsidRPr="002B0B88">
        <w:rPr>
          <w:rFonts w:ascii="Times New Roman" w:hAnsi="Times New Roman"/>
          <w:spacing w:val="12"/>
        </w:rPr>
        <w:t xml:space="preserve"> </w:t>
      </w:r>
      <w:r w:rsidR="005B6675" w:rsidRPr="002B0B88">
        <w:rPr>
          <w:rFonts w:ascii="Times New Roman" w:hAnsi="Times New Roman"/>
          <w:spacing w:val="-1"/>
        </w:rPr>
        <w:t>B</w:t>
      </w:r>
      <w:r w:rsidR="005B6675" w:rsidRPr="002B0B88">
        <w:rPr>
          <w:rFonts w:ascii="Times New Roman" w:hAnsi="Times New Roman"/>
        </w:rPr>
        <w:t>y</w:t>
      </w:r>
      <w:r w:rsidR="005B6675" w:rsidRPr="002B0B88">
        <w:rPr>
          <w:rFonts w:ascii="Times New Roman" w:hAnsi="Times New Roman"/>
          <w:spacing w:val="9"/>
        </w:rPr>
        <w:t xml:space="preserve"> </w:t>
      </w:r>
      <w:r w:rsidR="005B6675" w:rsidRPr="002B0B88">
        <w:rPr>
          <w:rFonts w:ascii="Times New Roman" w:hAnsi="Times New Roman"/>
        </w:rPr>
        <w:t>20</w:t>
      </w:r>
      <w:r w:rsidR="005B6675" w:rsidRPr="002B0B88">
        <w:rPr>
          <w:rFonts w:ascii="Times New Roman" w:hAnsi="Times New Roman"/>
          <w:spacing w:val="-2"/>
        </w:rPr>
        <w:t>40</w:t>
      </w:r>
      <w:r w:rsidR="005B6675" w:rsidRPr="002B0B88">
        <w:rPr>
          <w:rFonts w:ascii="Times New Roman" w:hAnsi="Times New Roman"/>
        </w:rPr>
        <w:t>,</w:t>
      </w:r>
      <w:r w:rsidR="005B6675" w:rsidRPr="002B0B88">
        <w:rPr>
          <w:rFonts w:ascii="Times New Roman" w:hAnsi="Times New Roman"/>
          <w:spacing w:val="12"/>
        </w:rPr>
        <w:t xml:space="preserve"> </w:t>
      </w:r>
      <w:r w:rsidR="005B6675" w:rsidRPr="002B0B88">
        <w:rPr>
          <w:rFonts w:ascii="Times New Roman" w:hAnsi="Times New Roman"/>
          <w:spacing w:val="1"/>
        </w:rPr>
        <w:t>t</w:t>
      </w:r>
      <w:r w:rsidR="005B6675" w:rsidRPr="002B0B88">
        <w:rPr>
          <w:rFonts w:ascii="Times New Roman" w:hAnsi="Times New Roman"/>
        </w:rPr>
        <w:t>h</w:t>
      </w:r>
      <w:r w:rsidR="005B6675" w:rsidRPr="002B0B88">
        <w:rPr>
          <w:rFonts w:ascii="Times New Roman" w:hAnsi="Times New Roman"/>
          <w:spacing w:val="-2"/>
        </w:rPr>
        <w:t>a</w:t>
      </w:r>
      <w:r w:rsidR="005B6675" w:rsidRPr="002B0B88">
        <w:rPr>
          <w:rFonts w:ascii="Times New Roman" w:hAnsi="Times New Roman"/>
        </w:rPr>
        <w:t>t</w:t>
      </w:r>
      <w:r w:rsidR="005B6675" w:rsidRPr="002B0B88">
        <w:rPr>
          <w:rFonts w:ascii="Times New Roman" w:hAnsi="Times New Roman"/>
          <w:spacing w:val="13"/>
        </w:rPr>
        <w:t xml:space="preserve"> </w:t>
      </w:r>
      <w:r w:rsidR="005B6675" w:rsidRPr="002B0B88">
        <w:rPr>
          <w:rFonts w:ascii="Times New Roman" w:hAnsi="Times New Roman"/>
        </w:rPr>
        <w:t>nu</w:t>
      </w:r>
      <w:r w:rsidR="005B6675" w:rsidRPr="002B0B88">
        <w:rPr>
          <w:rFonts w:ascii="Times New Roman" w:hAnsi="Times New Roman"/>
          <w:spacing w:val="-4"/>
        </w:rPr>
        <w:t>m</w:t>
      </w:r>
      <w:r w:rsidR="005B6675" w:rsidRPr="002B0B88">
        <w:rPr>
          <w:rFonts w:ascii="Times New Roman" w:hAnsi="Times New Roman"/>
        </w:rPr>
        <w:t>ber</w:t>
      </w:r>
      <w:r w:rsidR="005B6675" w:rsidRPr="002B0B88">
        <w:rPr>
          <w:rFonts w:ascii="Times New Roman" w:hAnsi="Times New Roman"/>
          <w:spacing w:val="13"/>
        </w:rPr>
        <w:t xml:space="preserve"> 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s</w:t>
      </w:r>
      <w:r w:rsidR="005B6675" w:rsidRPr="002B0B88">
        <w:rPr>
          <w:rFonts w:ascii="Times New Roman" w:hAnsi="Times New Roman"/>
          <w:spacing w:val="13"/>
        </w:rPr>
        <w:t xml:space="preserve"> </w:t>
      </w:r>
      <w:r w:rsidR="005B6675" w:rsidRPr="002B0B88">
        <w:rPr>
          <w:rFonts w:ascii="Times New Roman" w:hAnsi="Times New Roman"/>
        </w:rPr>
        <w:t>e</w:t>
      </w:r>
      <w:r w:rsidR="005B6675" w:rsidRPr="002B0B88">
        <w:rPr>
          <w:rFonts w:ascii="Times New Roman" w:hAnsi="Times New Roman"/>
          <w:spacing w:val="-2"/>
        </w:rPr>
        <w:t>x</w:t>
      </w:r>
      <w:r w:rsidR="005B6675" w:rsidRPr="002B0B88">
        <w:rPr>
          <w:rFonts w:ascii="Times New Roman" w:hAnsi="Times New Roman"/>
        </w:rPr>
        <w:t>pe</w:t>
      </w:r>
      <w:r w:rsidR="005B6675" w:rsidRPr="002B0B88">
        <w:rPr>
          <w:rFonts w:ascii="Times New Roman" w:hAnsi="Times New Roman"/>
          <w:spacing w:val="-2"/>
        </w:rPr>
        <w:t>c</w:t>
      </w:r>
      <w:r w:rsidR="005B6675" w:rsidRPr="002B0B88">
        <w:rPr>
          <w:rFonts w:ascii="Times New Roman" w:hAnsi="Times New Roman"/>
          <w:spacing w:val="1"/>
        </w:rPr>
        <w:t>t</w:t>
      </w:r>
      <w:r w:rsidR="005B6675" w:rsidRPr="002B0B88">
        <w:rPr>
          <w:rFonts w:ascii="Times New Roman" w:hAnsi="Times New Roman"/>
        </w:rPr>
        <w:t>ed</w:t>
      </w:r>
      <w:r w:rsidR="005B6675" w:rsidRPr="002B0B88">
        <w:rPr>
          <w:rFonts w:ascii="Times New Roman" w:hAnsi="Times New Roman"/>
          <w:spacing w:val="10"/>
        </w:rPr>
        <w:t xml:space="preserve"> </w:t>
      </w:r>
      <w:r w:rsidR="005B6675" w:rsidRPr="002B0B88">
        <w:rPr>
          <w:rFonts w:ascii="Times New Roman" w:hAnsi="Times New Roman"/>
          <w:spacing w:val="1"/>
        </w:rPr>
        <w:t>t</w:t>
      </w:r>
      <w:r w:rsidR="005B6675" w:rsidRPr="002B0B88">
        <w:rPr>
          <w:rFonts w:ascii="Times New Roman" w:hAnsi="Times New Roman"/>
        </w:rPr>
        <w:t>o</w:t>
      </w:r>
      <w:r w:rsidR="005B6675" w:rsidRPr="002B0B88">
        <w:rPr>
          <w:rFonts w:ascii="Times New Roman" w:hAnsi="Times New Roman"/>
          <w:spacing w:val="13"/>
        </w:rPr>
        <w:t xml:space="preserve"> </w:t>
      </w:r>
      <w:r w:rsidR="005B6675" w:rsidRPr="002B0B88">
        <w:rPr>
          <w:rFonts w:ascii="Times New Roman" w:hAnsi="Times New Roman"/>
          <w:spacing w:val="-2"/>
        </w:rPr>
        <w:t>r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se</w:t>
      </w:r>
      <w:r w:rsidR="005B6675" w:rsidRPr="002B0B88">
        <w:rPr>
          <w:rFonts w:ascii="Times New Roman" w:hAnsi="Times New Roman"/>
          <w:spacing w:val="10"/>
        </w:rPr>
        <w:t xml:space="preserve"> </w:t>
      </w:r>
      <w:r w:rsidR="005B6675" w:rsidRPr="002B0B88">
        <w:rPr>
          <w:rFonts w:ascii="Times New Roman" w:hAnsi="Times New Roman"/>
          <w:spacing w:val="1"/>
        </w:rPr>
        <w:t>t</w:t>
      </w:r>
      <w:r w:rsidR="005B6675" w:rsidRPr="002B0B88">
        <w:rPr>
          <w:rFonts w:ascii="Times New Roman" w:hAnsi="Times New Roman"/>
        </w:rPr>
        <w:t>o</w:t>
      </w:r>
      <w:r w:rsidR="005B6675" w:rsidRPr="002B0B88">
        <w:rPr>
          <w:rFonts w:ascii="Times New Roman" w:hAnsi="Times New Roman"/>
          <w:spacing w:val="12"/>
        </w:rPr>
        <w:t xml:space="preserve"> </w:t>
      </w:r>
      <w:r w:rsidR="005B6675" w:rsidRPr="002B0B88">
        <w:rPr>
          <w:rFonts w:ascii="Times New Roman" w:hAnsi="Times New Roman"/>
          <w:spacing w:val="-2"/>
        </w:rPr>
        <w:t>n</w:t>
      </w:r>
      <w:r w:rsidR="005B6675" w:rsidRPr="002B0B88">
        <w:rPr>
          <w:rFonts w:ascii="Times New Roman" w:hAnsi="Times New Roman"/>
        </w:rPr>
        <w:t>e</w:t>
      </w:r>
      <w:r w:rsidR="005B6675" w:rsidRPr="002B0B88">
        <w:rPr>
          <w:rFonts w:ascii="Times New Roman" w:hAnsi="Times New Roman"/>
          <w:spacing w:val="-2"/>
        </w:rPr>
        <w:t>a</w:t>
      </w:r>
      <w:r w:rsidR="005B6675" w:rsidRPr="002B0B88">
        <w:rPr>
          <w:rFonts w:ascii="Times New Roman" w:hAnsi="Times New Roman"/>
          <w:spacing w:val="1"/>
        </w:rPr>
        <w:t>rl</w:t>
      </w:r>
      <w:r w:rsidR="005B6675" w:rsidRPr="002B0B88">
        <w:rPr>
          <w:rFonts w:ascii="Times New Roman" w:hAnsi="Times New Roman"/>
        </w:rPr>
        <w:t>y</w:t>
      </w:r>
      <w:r w:rsidR="005B6675" w:rsidRPr="002B0B88">
        <w:rPr>
          <w:rFonts w:ascii="Times New Roman" w:hAnsi="Times New Roman"/>
          <w:spacing w:val="9"/>
        </w:rPr>
        <w:t xml:space="preserve"> </w:t>
      </w:r>
      <w:r w:rsidR="004F5B3C">
        <w:rPr>
          <w:rFonts w:ascii="Times New Roman" w:hAnsi="Times New Roman"/>
        </w:rPr>
        <w:t>78</w:t>
      </w:r>
      <w:r w:rsidR="005B6675" w:rsidRPr="002B0B88">
        <w:rPr>
          <w:rFonts w:ascii="Times New Roman" w:hAnsi="Times New Roman"/>
          <w:spacing w:val="12"/>
        </w:rPr>
        <w:t xml:space="preserve"> </w:t>
      </w:r>
      <w:r w:rsidR="005B6675" w:rsidRPr="002B0B88">
        <w:rPr>
          <w:rFonts w:ascii="Times New Roman" w:hAnsi="Times New Roman"/>
          <w:spacing w:val="-4"/>
        </w:rPr>
        <w:t>m</w:t>
      </w:r>
      <w:r w:rsidR="005B6675" w:rsidRPr="002B0B88">
        <w:rPr>
          <w:rFonts w:ascii="Times New Roman" w:hAnsi="Times New Roman"/>
          <w:spacing w:val="1"/>
        </w:rPr>
        <w:t>il</w:t>
      </w:r>
      <w:r w:rsidR="005B6675" w:rsidRPr="002B0B88">
        <w:rPr>
          <w:rFonts w:ascii="Times New Roman" w:hAnsi="Times New Roman"/>
          <w:spacing w:val="-1"/>
        </w:rPr>
        <w:t>l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on.</w:t>
      </w:r>
      <w:r w:rsidR="005B6675" w:rsidRPr="002B0B88">
        <w:rPr>
          <w:rFonts w:ascii="Times New Roman" w:hAnsi="Times New Roman"/>
          <w:spacing w:val="9"/>
        </w:rPr>
        <w:t xml:space="preserve"> </w:t>
      </w:r>
      <w:r w:rsidR="00410550" w:rsidRPr="00AD13C1">
        <w:rPr>
          <w:rFonts w:ascii="Times New Roman" w:hAnsi="Times New Roman"/>
          <w:spacing w:val="-1"/>
        </w:rPr>
        <w:t>N</w:t>
      </w:r>
      <w:r w:rsidR="00410550" w:rsidRPr="00AD13C1">
        <w:rPr>
          <w:rFonts w:ascii="Times New Roman" w:hAnsi="Times New Roman"/>
        </w:rPr>
        <w:t>ea</w:t>
      </w:r>
      <w:r w:rsidR="00410550" w:rsidRPr="00AD13C1">
        <w:rPr>
          <w:rFonts w:ascii="Times New Roman" w:hAnsi="Times New Roman"/>
          <w:spacing w:val="-2"/>
        </w:rPr>
        <w:t>r</w:t>
      </w:r>
      <w:r w:rsidR="00410550" w:rsidRPr="00AD13C1">
        <w:rPr>
          <w:rFonts w:ascii="Times New Roman" w:hAnsi="Times New Roman"/>
          <w:spacing w:val="1"/>
        </w:rPr>
        <w:t>l</w:t>
      </w:r>
      <w:r w:rsidR="00410550" w:rsidRPr="00AD13C1">
        <w:rPr>
          <w:rFonts w:ascii="Times New Roman" w:hAnsi="Times New Roman"/>
        </w:rPr>
        <w:t>y</w:t>
      </w:r>
      <w:r w:rsidR="00410550" w:rsidRPr="00AD13C1">
        <w:rPr>
          <w:rFonts w:ascii="Times New Roman" w:hAnsi="Times New Roman"/>
          <w:spacing w:val="9"/>
        </w:rPr>
        <w:t xml:space="preserve"> </w:t>
      </w:r>
      <w:r w:rsidR="00410550" w:rsidRPr="00AD13C1">
        <w:rPr>
          <w:rFonts w:ascii="Times New Roman" w:hAnsi="Times New Roman"/>
          <w:spacing w:val="1"/>
        </w:rPr>
        <w:t>t</w:t>
      </w:r>
      <w:r w:rsidR="00410550" w:rsidRPr="00AD13C1">
        <w:rPr>
          <w:rFonts w:ascii="Times New Roman" w:hAnsi="Times New Roman"/>
          <w:spacing w:val="-1"/>
        </w:rPr>
        <w:t>w</w:t>
      </w:r>
      <w:r w:rsidR="00410550" w:rsidRPr="00AD13C1">
        <w:rPr>
          <w:rFonts w:ascii="Times New Roman" w:hAnsi="Times New Roman"/>
          <w:spacing w:val="4"/>
        </w:rPr>
        <w:t>o</w:t>
      </w:r>
      <w:r w:rsidR="00410550" w:rsidRPr="00AD13C1">
        <w:rPr>
          <w:rFonts w:ascii="Times New Roman" w:hAnsi="Times New Roman"/>
          <w:spacing w:val="-4"/>
        </w:rPr>
        <w:t>-</w:t>
      </w:r>
      <w:r w:rsidR="00410550" w:rsidRPr="00AD13C1">
        <w:rPr>
          <w:rFonts w:ascii="Times New Roman" w:hAnsi="Times New Roman"/>
          <w:spacing w:val="1"/>
        </w:rPr>
        <w:t>t</w:t>
      </w:r>
      <w:r w:rsidR="00410550" w:rsidRPr="00AD13C1">
        <w:rPr>
          <w:rFonts w:ascii="Times New Roman" w:hAnsi="Times New Roman"/>
        </w:rPr>
        <w:t>h</w:t>
      </w:r>
      <w:r w:rsidR="00410550" w:rsidRPr="00AD13C1">
        <w:rPr>
          <w:rFonts w:ascii="Times New Roman" w:hAnsi="Times New Roman"/>
          <w:spacing w:val="1"/>
        </w:rPr>
        <w:t>ir</w:t>
      </w:r>
      <w:r w:rsidR="00410550" w:rsidRPr="00AD13C1">
        <w:rPr>
          <w:rFonts w:ascii="Times New Roman" w:hAnsi="Times New Roman"/>
        </w:rPr>
        <w:t>ds</w:t>
      </w:r>
      <w:r w:rsidR="00410550" w:rsidRPr="00AD13C1">
        <w:rPr>
          <w:rFonts w:ascii="Times New Roman" w:hAnsi="Times New Roman"/>
          <w:spacing w:val="13"/>
        </w:rPr>
        <w:t xml:space="preserve"> </w:t>
      </w:r>
      <w:r w:rsidR="00410550" w:rsidRPr="00AD13C1">
        <w:rPr>
          <w:rFonts w:ascii="Times New Roman" w:hAnsi="Times New Roman"/>
          <w:spacing w:val="-2"/>
        </w:rPr>
        <w:t>o</w:t>
      </w:r>
      <w:r w:rsidR="00410550" w:rsidRPr="00AD13C1">
        <w:rPr>
          <w:rFonts w:ascii="Times New Roman" w:hAnsi="Times New Roman"/>
        </w:rPr>
        <w:t>f peop</w:t>
      </w:r>
      <w:r w:rsidR="00410550" w:rsidRPr="00AD13C1">
        <w:rPr>
          <w:rFonts w:ascii="Times New Roman" w:hAnsi="Times New Roman"/>
          <w:spacing w:val="-1"/>
        </w:rPr>
        <w:t>l</w:t>
      </w:r>
      <w:r w:rsidR="00410550" w:rsidRPr="00AD13C1">
        <w:rPr>
          <w:rFonts w:ascii="Times New Roman" w:hAnsi="Times New Roman"/>
        </w:rPr>
        <w:t>e w</w:t>
      </w:r>
      <w:r w:rsidR="00410550" w:rsidRPr="00AD13C1">
        <w:rPr>
          <w:rFonts w:ascii="Times New Roman" w:hAnsi="Times New Roman"/>
          <w:spacing w:val="-2"/>
        </w:rPr>
        <w:t>i</w:t>
      </w:r>
      <w:r w:rsidR="00410550" w:rsidRPr="00AD13C1">
        <w:rPr>
          <w:rFonts w:ascii="Times New Roman" w:hAnsi="Times New Roman"/>
          <w:spacing w:val="1"/>
        </w:rPr>
        <w:t>t</w:t>
      </w:r>
      <w:r w:rsidR="00410550" w:rsidRPr="00AD13C1">
        <w:rPr>
          <w:rFonts w:ascii="Times New Roman" w:hAnsi="Times New Roman"/>
        </w:rPr>
        <w:t xml:space="preserve">h </w:t>
      </w:r>
      <w:r w:rsidR="00410550" w:rsidRPr="00AD13C1">
        <w:rPr>
          <w:rFonts w:ascii="Times New Roman" w:hAnsi="Times New Roman"/>
          <w:spacing w:val="-2"/>
        </w:rPr>
        <w:t>a</w:t>
      </w:r>
      <w:r w:rsidR="00410550" w:rsidRPr="00AD13C1">
        <w:rPr>
          <w:rFonts w:ascii="Times New Roman" w:hAnsi="Times New Roman"/>
          <w:spacing w:val="1"/>
        </w:rPr>
        <w:t>rt</w:t>
      </w:r>
      <w:r w:rsidR="00410550" w:rsidRPr="00AD13C1">
        <w:rPr>
          <w:rFonts w:ascii="Times New Roman" w:hAnsi="Times New Roman"/>
          <w:spacing w:val="-2"/>
        </w:rPr>
        <w:t>h</w:t>
      </w:r>
      <w:r w:rsidR="00410550" w:rsidRPr="00AD13C1">
        <w:rPr>
          <w:rFonts w:ascii="Times New Roman" w:hAnsi="Times New Roman"/>
          <w:spacing w:val="1"/>
        </w:rPr>
        <w:t>r</w:t>
      </w:r>
      <w:r w:rsidR="00410550" w:rsidRPr="00AD13C1">
        <w:rPr>
          <w:rFonts w:ascii="Times New Roman" w:hAnsi="Times New Roman"/>
          <w:spacing w:val="-1"/>
        </w:rPr>
        <w:t>i</w:t>
      </w:r>
      <w:r w:rsidR="00410550" w:rsidRPr="00AD13C1">
        <w:rPr>
          <w:rFonts w:ascii="Times New Roman" w:hAnsi="Times New Roman"/>
          <w:spacing w:val="1"/>
        </w:rPr>
        <w:t>t</w:t>
      </w:r>
      <w:r w:rsidR="00410550" w:rsidRPr="00AD13C1">
        <w:rPr>
          <w:rFonts w:ascii="Times New Roman" w:hAnsi="Times New Roman"/>
          <w:spacing w:val="-1"/>
        </w:rPr>
        <w:t>i</w:t>
      </w:r>
      <w:r w:rsidR="00410550" w:rsidRPr="00AD13C1">
        <w:rPr>
          <w:rFonts w:ascii="Times New Roman" w:hAnsi="Times New Roman"/>
        </w:rPr>
        <w:t xml:space="preserve">s </w:t>
      </w:r>
      <w:r w:rsidR="00410550" w:rsidRPr="00AD13C1">
        <w:rPr>
          <w:rFonts w:ascii="Times New Roman" w:hAnsi="Times New Roman"/>
          <w:spacing w:val="-2"/>
        </w:rPr>
        <w:t>a</w:t>
      </w:r>
      <w:r w:rsidR="00410550" w:rsidRPr="00AD13C1">
        <w:rPr>
          <w:rFonts w:ascii="Times New Roman" w:hAnsi="Times New Roman"/>
          <w:spacing w:val="1"/>
        </w:rPr>
        <w:t>r</w:t>
      </w:r>
      <w:r w:rsidR="00410550" w:rsidRPr="00AD13C1">
        <w:rPr>
          <w:rFonts w:ascii="Times New Roman" w:hAnsi="Times New Roman"/>
        </w:rPr>
        <w:t>e u</w:t>
      </w:r>
      <w:r w:rsidR="00410550" w:rsidRPr="00AD13C1">
        <w:rPr>
          <w:rFonts w:ascii="Times New Roman" w:hAnsi="Times New Roman"/>
          <w:spacing w:val="-2"/>
        </w:rPr>
        <w:t>n</w:t>
      </w:r>
      <w:r w:rsidR="00410550" w:rsidRPr="00AD13C1">
        <w:rPr>
          <w:rFonts w:ascii="Times New Roman" w:hAnsi="Times New Roman"/>
        </w:rPr>
        <w:t>der</w:t>
      </w:r>
      <w:r w:rsidR="00410550" w:rsidRPr="00AD13C1">
        <w:rPr>
          <w:rFonts w:ascii="Times New Roman" w:hAnsi="Times New Roman"/>
          <w:spacing w:val="1"/>
        </w:rPr>
        <w:t xml:space="preserve"> </w:t>
      </w:r>
      <w:r w:rsidR="00410550" w:rsidRPr="00AD13C1">
        <w:rPr>
          <w:rFonts w:ascii="Times New Roman" w:hAnsi="Times New Roman"/>
        </w:rPr>
        <w:t xml:space="preserve">65 </w:t>
      </w:r>
      <w:r w:rsidR="00410550" w:rsidRPr="00AD13C1">
        <w:rPr>
          <w:rFonts w:ascii="Times New Roman" w:hAnsi="Times New Roman"/>
          <w:spacing w:val="-2"/>
        </w:rPr>
        <w:t>y</w:t>
      </w:r>
      <w:r w:rsidR="00410550" w:rsidRPr="00AD13C1">
        <w:rPr>
          <w:rFonts w:ascii="Times New Roman" w:hAnsi="Times New Roman"/>
        </w:rPr>
        <w:t>e</w:t>
      </w:r>
      <w:r w:rsidR="00410550" w:rsidRPr="00AD13C1">
        <w:rPr>
          <w:rFonts w:ascii="Times New Roman" w:hAnsi="Times New Roman"/>
          <w:spacing w:val="-2"/>
        </w:rPr>
        <w:t>a</w:t>
      </w:r>
      <w:r w:rsidR="00410550" w:rsidRPr="00AD13C1">
        <w:rPr>
          <w:rFonts w:ascii="Times New Roman" w:hAnsi="Times New Roman"/>
          <w:spacing w:val="1"/>
        </w:rPr>
        <w:t>r</w:t>
      </w:r>
      <w:r w:rsidR="00410550" w:rsidRPr="00AD13C1">
        <w:rPr>
          <w:rFonts w:ascii="Times New Roman" w:hAnsi="Times New Roman"/>
        </w:rPr>
        <w:t xml:space="preserve">s </w:t>
      </w:r>
      <w:r w:rsidR="00410550" w:rsidRPr="00AD13C1">
        <w:rPr>
          <w:rFonts w:ascii="Times New Roman" w:hAnsi="Times New Roman"/>
          <w:spacing w:val="-2"/>
        </w:rPr>
        <w:t>o</w:t>
      </w:r>
      <w:r w:rsidR="00410550" w:rsidRPr="00AD13C1">
        <w:rPr>
          <w:rFonts w:ascii="Times New Roman" w:hAnsi="Times New Roman"/>
          <w:spacing w:val="1"/>
        </w:rPr>
        <w:t>l</w:t>
      </w:r>
      <w:r w:rsidR="00410550" w:rsidRPr="00AD13C1">
        <w:rPr>
          <w:rFonts w:ascii="Times New Roman" w:hAnsi="Times New Roman"/>
        </w:rPr>
        <w:t>d.</w:t>
      </w:r>
    </w:p>
    <w:p w14:paraId="4965E47B" w14:textId="77777777" w:rsidR="005B6675" w:rsidRPr="002B0B88" w:rsidRDefault="005A3E6A" w:rsidP="005B6675">
      <w:pPr>
        <w:pStyle w:val="ListParagraph"/>
        <w:numPr>
          <w:ilvl w:val="0"/>
          <w:numId w:val="3"/>
        </w:numPr>
        <w:tabs>
          <w:tab w:val="left" w:pos="820"/>
        </w:tabs>
        <w:spacing w:before="14" w:line="240" w:lineRule="exact"/>
        <w:ind w:right="70"/>
        <w:rPr>
          <w:rFonts w:ascii="Times New Roman" w:hAnsi="Times New Roman"/>
        </w:rPr>
      </w:pPr>
      <w:r w:rsidRPr="002B0B88">
        <w:rPr>
          <w:rFonts w:ascii="Times New Roman" w:hAnsi="Times New Roman"/>
        </w:rPr>
        <w:t>About</w:t>
      </w:r>
      <w:r w:rsidR="00580FAE" w:rsidRPr="002B0B88">
        <w:rPr>
          <w:rFonts w:ascii="Times New Roman" w:hAnsi="Times New Roman"/>
          <w:spacing w:val="12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h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-1"/>
        </w:rPr>
        <w:t>l</w:t>
      </w:r>
      <w:r w:rsidR="00580FAE" w:rsidRPr="002B0B88">
        <w:rPr>
          <w:rFonts w:ascii="Times New Roman" w:hAnsi="Times New Roman"/>
        </w:rPr>
        <w:t>f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</w:rPr>
        <w:t>of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</w:rPr>
        <w:t>ad</w:t>
      </w:r>
      <w:r w:rsidR="00580FAE" w:rsidRPr="002B0B88">
        <w:rPr>
          <w:rFonts w:ascii="Times New Roman" w:hAnsi="Times New Roman"/>
          <w:spacing w:val="-2"/>
        </w:rPr>
        <w:t>u</w:t>
      </w:r>
      <w:r w:rsidR="00580FAE" w:rsidRPr="002B0B88">
        <w:rPr>
          <w:rFonts w:ascii="Times New Roman" w:hAnsi="Times New Roman"/>
          <w:spacing w:val="1"/>
        </w:rPr>
        <w:t>l</w:t>
      </w:r>
      <w:r w:rsidR="00580FAE" w:rsidRPr="002B0B88">
        <w:rPr>
          <w:rFonts w:ascii="Times New Roman" w:hAnsi="Times New Roman"/>
          <w:spacing w:val="-1"/>
        </w:rPr>
        <w:t>t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  <w:spacing w:val="-1"/>
        </w:rPr>
        <w:t>w</w:t>
      </w:r>
      <w:r w:rsidR="00580FAE" w:rsidRPr="002B0B88">
        <w:rPr>
          <w:rFonts w:ascii="Times New Roman" w:hAnsi="Times New Roman"/>
          <w:spacing w:val="1"/>
        </w:rPr>
        <w:t>it</w:t>
      </w:r>
      <w:r w:rsidR="00580FAE" w:rsidRPr="002B0B88">
        <w:rPr>
          <w:rFonts w:ascii="Times New Roman" w:hAnsi="Times New Roman"/>
        </w:rPr>
        <w:t>h</w:t>
      </w:r>
      <w:r w:rsidR="00580FAE" w:rsidRPr="002B0B88">
        <w:rPr>
          <w:rFonts w:ascii="Times New Roman" w:hAnsi="Times New Roman"/>
          <w:spacing w:val="12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d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ab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(</w:t>
      </w:r>
      <w:r w:rsidRPr="002B0B88">
        <w:rPr>
          <w:rFonts w:ascii="Times New Roman" w:hAnsi="Times New Roman"/>
        </w:rPr>
        <w:t>47</w:t>
      </w:r>
      <w:r w:rsidR="00580FAE" w:rsidRPr="002B0B88">
        <w:rPr>
          <w:rFonts w:ascii="Times New Roman" w:hAnsi="Times New Roman"/>
          <w:spacing w:val="1"/>
        </w:rPr>
        <w:t>%</w:t>
      </w:r>
      <w:r w:rsidR="00580FAE" w:rsidRPr="002B0B88">
        <w:rPr>
          <w:rFonts w:ascii="Times New Roman" w:hAnsi="Times New Roman"/>
        </w:rPr>
        <w:t>)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o</w:t>
      </w:r>
      <w:r w:rsidR="00580FAE" w:rsidRPr="002B0B88">
        <w:rPr>
          <w:rFonts w:ascii="Times New Roman" w:hAnsi="Times New Roman"/>
        </w:rPr>
        <w:t>r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</w:rPr>
        <w:t>he</w:t>
      </w:r>
      <w:r w:rsidR="00580FAE" w:rsidRPr="002B0B88">
        <w:rPr>
          <w:rFonts w:ascii="Times New Roman" w:hAnsi="Times New Roman"/>
          <w:spacing w:val="-2"/>
        </w:rPr>
        <w:t>a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</w:rPr>
        <w:t>t</w:t>
      </w:r>
      <w:r w:rsidR="00580FAE" w:rsidRPr="002B0B88">
        <w:rPr>
          <w:rFonts w:ascii="Times New Roman" w:hAnsi="Times New Roman"/>
          <w:spacing w:val="11"/>
        </w:rPr>
        <w:t xml:space="preserve"> </w:t>
      </w:r>
      <w:r w:rsidR="00580FAE" w:rsidRPr="002B0B88">
        <w:rPr>
          <w:rFonts w:ascii="Times New Roman" w:hAnsi="Times New Roman"/>
        </w:rPr>
        <w:t>d</w:t>
      </w:r>
      <w:r w:rsidR="00580FAE" w:rsidRPr="002B0B88">
        <w:rPr>
          <w:rFonts w:ascii="Times New Roman" w:hAnsi="Times New Roman"/>
          <w:spacing w:val="7"/>
        </w:rPr>
        <w:t>i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"/>
        </w:rPr>
        <w:t>e</w:t>
      </w:r>
      <w:r w:rsidR="00580FAE" w:rsidRPr="002B0B88">
        <w:rPr>
          <w:rFonts w:ascii="Times New Roman" w:hAnsi="Times New Roman"/>
          <w:spacing w:val="-2"/>
        </w:rPr>
        <w:t>a</w:t>
      </w:r>
      <w:r w:rsidR="00580FAE" w:rsidRPr="002B0B88">
        <w:rPr>
          <w:rFonts w:ascii="Times New Roman" w:hAnsi="Times New Roman"/>
        </w:rPr>
        <w:t>se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(</w:t>
      </w:r>
      <w:r w:rsidR="00B066D1" w:rsidRPr="002B0B88">
        <w:rPr>
          <w:rFonts w:ascii="Times New Roman" w:hAnsi="Times New Roman"/>
          <w:spacing w:val="-2"/>
        </w:rPr>
        <w:t>49</w:t>
      </w:r>
      <w:r w:rsidR="00580FAE" w:rsidRPr="002B0B88">
        <w:rPr>
          <w:rFonts w:ascii="Times New Roman" w:hAnsi="Times New Roman"/>
          <w:spacing w:val="-2"/>
        </w:rPr>
        <w:t>%</w:t>
      </w:r>
      <w:r w:rsidR="00580FAE" w:rsidRPr="002B0B88">
        <w:rPr>
          <w:rFonts w:ascii="Times New Roman" w:hAnsi="Times New Roman"/>
        </w:rPr>
        <w:t>)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</w:rPr>
        <w:t>and</w:t>
      </w:r>
      <w:r w:rsidR="00580FAE" w:rsidRPr="002B0B88">
        <w:rPr>
          <w:rFonts w:ascii="Times New Roman" w:hAnsi="Times New Roman"/>
          <w:spacing w:val="12"/>
        </w:rPr>
        <w:t xml:space="preserve"> </w:t>
      </w:r>
      <w:r w:rsidR="00580FAE" w:rsidRPr="002B0B88">
        <w:rPr>
          <w:rFonts w:ascii="Times New Roman" w:hAnsi="Times New Roman"/>
        </w:rPr>
        <w:t>on</w:t>
      </w:r>
      <w:r w:rsidR="00580FAE" w:rsidRPr="002B0B88">
        <w:rPr>
          <w:rFonts w:ascii="Times New Roman" w:hAnsi="Times New Roman"/>
          <w:spacing w:val="1"/>
        </w:rPr>
        <w:t>e</w:t>
      </w:r>
      <w:r w:rsidR="00580FAE" w:rsidRPr="002B0B88">
        <w:rPr>
          <w:rFonts w:ascii="Times New Roman" w:hAnsi="Times New Roman"/>
          <w:spacing w:val="-4"/>
        </w:rPr>
        <w:t>-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h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</w:rPr>
        <w:t>d</w:t>
      </w:r>
      <w:r w:rsidR="00580FAE" w:rsidRPr="002B0B88">
        <w:rPr>
          <w:rFonts w:ascii="Times New Roman" w:hAnsi="Times New Roman"/>
          <w:spacing w:val="12"/>
        </w:rPr>
        <w:t xml:space="preserve"> </w:t>
      </w:r>
      <w:r w:rsidR="00580FAE" w:rsidRPr="002B0B88">
        <w:rPr>
          <w:rFonts w:ascii="Times New Roman" w:hAnsi="Times New Roman"/>
        </w:rPr>
        <w:t>of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</w:rPr>
        <w:t>ob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</w:rPr>
        <w:t>se</w:t>
      </w:r>
      <w:r w:rsidR="00580FAE" w:rsidRPr="002B0B88">
        <w:rPr>
          <w:rFonts w:ascii="Times New Roman" w:hAnsi="Times New Roman"/>
          <w:spacing w:val="13"/>
        </w:rPr>
        <w:t xml:space="preserve"> </w:t>
      </w:r>
      <w:r w:rsidR="00580FAE" w:rsidRPr="002B0B88">
        <w:rPr>
          <w:rFonts w:ascii="Times New Roman" w:hAnsi="Times New Roman"/>
        </w:rPr>
        <w:t>ad</w:t>
      </w:r>
      <w:r w:rsidR="00580FAE" w:rsidRPr="002B0B88">
        <w:rPr>
          <w:rFonts w:ascii="Times New Roman" w:hAnsi="Times New Roman"/>
          <w:spacing w:val="-2"/>
        </w:rPr>
        <w:t>u</w:t>
      </w:r>
      <w:r w:rsidR="00580FAE" w:rsidRPr="002B0B88">
        <w:rPr>
          <w:rFonts w:ascii="Times New Roman" w:hAnsi="Times New Roman"/>
          <w:spacing w:val="-1"/>
        </w:rPr>
        <w:t>l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5"/>
        </w:rPr>
        <w:t xml:space="preserve"> 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-1"/>
        </w:rPr>
        <w:t>l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</w:rPr>
        <w:t>o ha</w:t>
      </w:r>
      <w:r w:rsidR="00580FAE" w:rsidRPr="002B0B88">
        <w:rPr>
          <w:rFonts w:ascii="Times New Roman" w:hAnsi="Times New Roman"/>
          <w:spacing w:val="-2"/>
        </w:rPr>
        <w:t>v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10"/>
        </w:rPr>
        <w:t xml:space="preserve"> 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1"/>
        </w:rPr>
        <w:t>rt</w:t>
      </w:r>
      <w:r w:rsidR="00580FAE" w:rsidRPr="002B0B88">
        <w:rPr>
          <w:rFonts w:ascii="Times New Roman" w:hAnsi="Times New Roman"/>
          <w:spacing w:val="-2"/>
        </w:rPr>
        <w:t>h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  <w:spacing w:val="1"/>
        </w:rPr>
        <w:t>ti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</w:rPr>
        <w:t>.</w:t>
      </w:r>
      <w:r w:rsidR="00580FAE" w:rsidRPr="002B0B88">
        <w:rPr>
          <w:rFonts w:ascii="Times New Roman" w:hAnsi="Times New Roman"/>
          <w:spacing w:val="9"/>
        </w:rPr>
        <w:t xml:space="preserve"> </w:t>
      </w:r>
      <w:r w:rsidR="00580FAE" w:rsidRPr="002B0B88">
        <w:rPr>
          <w:rFonts w:ascii="Times New Roman" w:hAnsi="Times New Roman"/>
        </w:rPr>
        <w:t>Ph</w:t>
      </w:r>
      <w:r w:rsidR="00580FAE" w:rsidRPr="002B0B88">
        <w:rPr>
          <w:rFonts w:ascii="Times New Roman" w:hAnsi="Times New Roman"/>
          <w:spacing w:val="-3"/>
        </w:rPr>
        <w:t>y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cal</w:t>
      </w:r>
      <w:r w:rsidR="00580FAE" w:rsidRPr="002B0B88">
        <w:rPr>
          <w:rFonts w:ascii="Times New Roman" w:hAnsi="Times New Roman"/>
          <w:spacing w:val="10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a</w:t>
      </w:r>
      <w:r w:rsidR="00580FAE" w:rsidRPr="002B0B88">
        <w:rPr>
          <w:rFonts w:ascii="Times New Roman" w:hAnsi="Times New Roman"/>
        </w:rPr>
        <w:t>c</w:t>
      </w:r>
      <w:r w:rsidR="00580FAE" w:rsidRPr="002B0B88">
        <w:rPr>
          <w:rFonts w:ascii="Times New Roman" w:hAnsi="Times New Roman"/>
          <w:spacing w:val="-1"/>
        </w:rPr>
        <w:t>ti</w:t>
      </w:r>
      <w:r w:rsidR="00580FAE" w:rsidRPr="002B0B88">
        <w:rPr>
          <w:rFonts w:ascii="Times New Roman" w:hAnsi="Times New Roman"/>
          <w:spacing w:val="-2"/>
        </w:rPr>
        <w:t>v</w:t>
      </w:r>
      <w:r w:rsidR="00580FAE" w:rsidRPr="002B0B88">
        <w:rPr>
          <w:rFonts w:ascii="Times New Roman" w:hAnsi="Times New Roman"/>
          <w:spacing w:val="1"/>
        </w:rPr>
        <w:t>it</w:t>
      </w:r>
      <w:r w:rsidR="00580FAE" w:rsidRPr="002B0B88">
        <w:rPr>
          <w:rFonts w:ascii="Times New Roman" w:hAnsi="Times New Roman"/>
        </w:rPr>
        <w:t>y</w:t>
      </w:r>
      <w:r w:rsidR="00580FAE" w:rsidRPr="002B0B88">
        <w:rPr>
          <w:rFonts w:ascii="Times New Roman" w:hAnsi="Times New Roman"/>
          <w:spacing w:val="7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0"/>
        </w:rPr>
        <w:t xml:space="preserve"> 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10"/>
        </w:rPr>
        <w:t xml:space="preserve"> </w:t>
      </w:r>
      <w:r w:rsidR="00580FAE" w:rsidRPr="002B0B88">
        <w:rPr>
          <w:rFonts w:ascii="Times New Roman" w:hAnsi="Times New Roman"/>
        </w:rPr>
        <w:t>c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</w:rPr>
        <w:t>uc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</w:rPr>
        <w:t>al</w:t>
      </w:r>
      <w:r w:rsidR="00580FAE" w:rsidRPr="002B0B88">
        <w:rPr>
          <w:rFonts w:ascii="Times New Roman" w:hAnsi="Times New Roman"/>
          <w:spacing w:val="11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  <w:spacing w:val="1"/>
        </w:rPr>
        <w:t>l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-3"/>
        </w:rPr>
        <w:t>m</w:t>
      </w:r>
      <w:r w:rsidR="00580FAE" w:rsidRPr="002B0B88">
        <w:rPr>
          <w:rFonts w:ascii="Times New Roman" w:hAnsi="Times New Roman"/>
        </w:rPr>
        <w:t>ent</w:t>
      </w:r>
      <w:r w:rsidR="00580FAE" w:rsidRPr="002B0B88">
        <w:rPr>
          <w:rFonts w:ascii="Times New Roman" w:hAnsi="Times New Roman"/>
          <w:spacing w:val="11"/>
        </w:rPr>
        <w:t xml:space="preserve"> </w:t>
      </w:r>
      <w:r w:rsidR="00580FAE" w:rsidRPr="002B0B88">
        <w:rPr>
          <w:rFonts w:ascii="Times New Roman" w:hAnsi="Times New Roman"/>
        </w:rPr>
        <w:t>of</w:t>
      </w:r>
      <w:r w:rsidR="00580FAE" w:rsidRPr="002B0B88">
        <w:rPr>
          <w:rFonts w:ascii="Times New Roman" w:hAnsi="Times New Roman"/>
          <w:spacing w:val="10"/>
        </w:rPr>
        <w:t xml:space="preserve"> </w:t>
      </w:r>
      <w:r w:rsidR="00580FAE" w:rsidRPr="002B0B88">
        <w:rPr>
          <w:rFonts w:ascii="Times New Roman" w:hAnsi="Times New Roman"/>
          <w:spacing w:val="-4"/>
        </w:rPr>
        <w:t>m</w:t>
      </w:r>
      <w:r w:rsidR="00580FAE" w:rsidRPr="002B0B88">
        <w:rPr>
          <w:rFonts w:ascii="Times New Roman" w:hAnsi="Times New Roman"/>
        </w:rPr>
        <w:t>ana</w:t>
      </w:r>
      <w:r w:rsidR="00580FAE" w:rsidRPr="002B0B88">
        <w:rPr>
          <w:rFonts w:ascii="Times New Roman" w:hAnsi="Times New Roman"/>
          <w:spacing w:val="-2"/>
        </w:rPr>
        <w:t>g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ng</w:t>
      </w:r>
      <w:r w:rsidR="00580FAE" w:rsidRPr="002B0B88">
        <w:rPr>
          <w:rFonts w:ascii="Times New Roman" w:hAnsi="Times New Roman"/>
          <w:spacing w:val="7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he</w:t>
      </w:r>
      <w:r w:rsidR="00580FAE" w:rsidRPr="002B0B88">
        <w:rPr>
          <w:rFonts w:ascii="Times New Roman" w:hAnsi="Times New Roman"/>
          <w:spacing w:val="1"/>
        </w:rPr>
        <w:t>s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10"/>
        </w:rPr>
        <w:t xml:space="preserve"> </w:t>
      </w:r>
      <w:r w:rsidR="00580FAE" w:rsidRPr="002B0B88">
        <w:rPr>
          <w:rFonts w:ascii="Times New Roman" w:hAnsi="Times New Roman"/>
        </w:rPr>
        <w:t>cond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</w:rPr>
        <w:t>on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</w:rPr>
        <w:t>,</w:t>
      </w:r>
      <w:r w:rsidR="00580FAE" w:rsidRPr="002B0B88">
        <w:rPr>
          <w:rFonts w:ascii="Times New Roman" w:hAnsi="Times New Roman"/>
          <w:spacing w:val="9"/>
        </w:rPr>
        <w:t xml:space="preserve"> </w:t>
      </w:r>
      <w:r w:rsidR="00580FAE" w:rsidRPr="002B0B88">
        <w:rPr>
          <w:rFonts w:ascii="Times New Roman" w:hAnsi="Times New Roman"/>
        </w:rPr>
        <w:t>and</w:t>
      </w:r>
      <w:r w:rsidR="00580FAE" w:rsidRPr="002B0B88">
        <w:rPr>
          <w:rFonts w:ascii="Times New Roman" w:hAnsi="Times New Roman"/>
          <w:spacing w:val="10"/>
        </w:rPr>
        <w:t xml:space="preserve"> 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1"/>
        </w:rPr>
        <w:t>rt</w:t>
      </w:r>
      <w:r w:rsidR="00580FAE" w:rsidRPr="002B0B88">
        <w:rPr>
          <w:rFonts w:ascii="Times New Roman" w:hAnsi="Times New Roman"/>
          <w:spacing w:val="-2"/>
        </w:rPr>
        <w:t>h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  <w:spacing w:val="-1"/>
        </w:rPr>
        <w:t>it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20"/>
        </w:rPr>
        <w:t xml:space="preserve"> </w:t>
      </w:r>
      <w:r w:rsidR="00580FAE" w:rsidRPr="002B0B88">
        <w:rPr>
          <w:rFonts w:ascii="Times New Roman" w:hAnsi="Times New Roman"/>
        </w:rPr>
        <w:t>p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"/>
        </w:rPr>
        <w:t>e</w:t>
      </w:r>
      <w:r w:rsidR="00580FAE" w:rsidRPr="002B0B88">
        <w:rPr>
          <w:rFonts w:ascii="Times New Roman" w:hAnsi="Times New Roman"/>
          <w:spacing w:val="-2"/>
        </w:rPr>
        <w:t>n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s</w:t>
      </w:r>
      <w:r w:rsidR="005B6675" w:rsidRPr="002B0B88">
        <w:rPr>
          <w:rFonts w:ascii="Times New Roman" w:hAnsi="Times New Roman"/>
        </w:rPr>
        <w:t xml:space="preserve"> un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que</w:t>
      </w:r>
      <w:r w:rsidR="005B6675" w:rsidRPr="002B0B88">
        <w:rPr>
          <w:rFonts w:ascii="Times New Roman" w:hAnsi="Times New Roman"/>
          <w:spacing w:val="-2"/>
        </w:rPr>
        <w:t xml:space="preserve"> </w:t>
      </w:r>
      <w:r w:rsidR="005B6675" w:rsidRPr="002B0B88">
        <w:rPr>
          <w:rFonts w:ascii="Times New Roman" w:hAnsi="Times New Roman"/>
        </w:rPr>
        <w:t>b</w:t>
      </w:r>
      <w:r w:rsidR="005B6675" w:rsidRPr="002B0B88">
        <w:rPr>
          <w:rFonts w:ascii="Times New Roman" w:hAnsi="Times New Roman"/>
          <w:spacing w:val="-2"/>
        </w:rPr>
        <w:t>a</w:t>
      </w:r>
      <w:r w:rsidR="005B6675" w:rsidRPr="002B0B88">
        <w:rPr>
          <w:rFonts w:ascii="Times New Roman" w:hAnsi="Times New Roman"/>
          <w:spacing w:val="1"/>
        </w:rPr>
        <w:t>r</w:t>
      </w:r>
      <w:r w:rsidR="005B6675" w:rsidRPr="002B0B88">
        <w:rPr>
          <w:rFonts w:ascii="Times New Roman" w:hAnsi="Times New Roman"/>
          <w:spacing w:val="-2"/>
        </w:rPr>
        <w:t>r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e</w:t>
      </w:r>
      <w:r w:rsidR="005B6675" w:rsidRPr="002B0B88">
        <w:rPr>
          <w:rFonts w:ascii="Times New Roman" w:hAnsi="Times New Roman"/>
          <w:spacing w:val="-1"/>
        </w:rPr>
        <w:t>r</w:t>
      </w:r>
      <w:r w:rsidR="005B6675" w:rsidRPr="002B0B88">
        <w:rPr>
          <w:rFonts w:ascii="Times New Roman" w:hAnsi="Times New Roman"/>
        </w:rPr>
        <w:t xml:space="preserve">s </w:t>
      </w:r>
      <w:r w:rsidR="005B6675" w:rsidRPr="002B0B88">
        <w:rPr>
          <w:rFonts w:ascii="Times New Roman" w:hAnsi="Times New Roman"/>
          <w:spacing w:val="1"/>
        </w:rPr>
        <w:t>t</w:t>
      </w:r>
      <w:r w:rsidR="005B6675" w:rsidRPr="002B0B88">
        <w:rPr>
          <w:rFonts w:ascii="Times New Roman" w:hAnsi="Times New Roman"/>
        </w:rPr>
        <w:t>o</w:t>
      </w:r>
      <w:r w:rsidR="005B6675" w:rsidRPr="002B0B88">
        <w:rPr>
          <w:rFonts w:ascii="Times New Roman" w:hAnsi="Times New Roman"/>
          <w:spacing w:val="-2"/>
        </w:rPr>
        <w:t xml:space="preserve"> 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n</w:t>
      </w:r>
      <w:r w:rsidR="005B6675" w:rsidRPr="002B0B88">
        <w:rPr>
          <w:rFonts w:ascii="Times New Roman" w:hAnsi="Times New Roman"/>
          <w:spacing w:val="-2"/>
        </w:rPr>
        <w:t>c</w:t>
      </w:r>
      <w:r w:rsidR="005B6675" w:rsidRPr="002B0B88">
        <w:rPr>
          <w:rFonts w:ascii="Times New Roman" w:hAnsi="Times New Roman"/>
          <w:spacing w:val="1"/>
        </w:rPr>
        <w:t>r</w:t>
      </w:r>
      <w:r w:rsidR="005B6675" w:rsidRPr="002B0B88">
        <w:rPr>
          <w:rFonts w:ascii="Times New Roman" w:hAnsi="Times New Roman"/>
          <w:spacing w:val="-2"/>
        </w:rPr>
        <w:t>e</w:t>
      </w:r>
      <w:r w:rsidR="005B6675" w:rsidRPr="002B0B88">
        <w:rPr>
          <w:rFonts w:ascii="Times New Roman" w:hAnsi="Times New Roman"/>
        </w:rPr>
        <w:t>a</w:t>
      </w:r>
      <w:r w:rsidR="005B6675" w:rsidRPr="002B0B88">
        <w:rPr>
          <w:rFonts w:ascii="Times New Roman" w:hAnsi="Times New Roman"/>
          <w:spacing w:val="1"/>
        </w:rPr>
        <w:t>s</w:t>
      </w:r>
      <w:r w:rsidR="005B6675" w:rsidRPr="002B0B88">
        <w:rPr>
          <w:rFonts w:ascii="Times New Roman" w:hAnsi="Times New Roman"/>
          <w:spacing w:val="-1"/>
        </w:rPr>
        <w:t>i</w:t>
      </w:r>
      <w:r w:rsidR="005B6675" w:rsidRPr="002B0B88">
        <w:rPr>
          <w:rFonts w:ascii="Times New Roman" w:hAnsi="Times New Roman"/>
          <w:spacing w:val="-2"/>
        </w:rPr>
        <w:t>n</w:t>
      </w:r>
      <w:r w:rsidR="005B6675" w:rsidRPr="002B0B88">
        <w:rPr>
          <w:rFonts w:ascii="Times New Roman" w:hAnsi="Times New Roman"/>
        </w:rPr>
        <w:t>g</w:t>
      </w:r>
      <w:r w:rsidR="005B6675" w:rsidRPr="002B0B88">
        <w:rPr>
          <w:rFonts w:ascii="Times New Roman" w:hAnsi="Times New Roman"/>
          <w:spacing w:val="-1"/>
        </w:rPr>
        <w:t xml:space="preserve"> </w:t>
      </w:r>
      <w:r w:rsidR="005B6675" w:rsidRPr="002B0B88">
        <w:rPr>
          <w:rFonts w:ascii="Times New Roman" w:hAnsi="Times New Roman"/>
        </w:rPr>
        <w:t>ph</w:t>
      </w:r>
      <w:r w:rsidR="005B6675" w:rsidRPr="002B0B88">
        <w:rPr>
          <w:rFonts w:ascii="Times New Roman" w:hAnsi="Times New Roman"/>
          <w:spacing w:val="-2"/>
        </w:rPr>
        <w:t>y</w:t>
      </w:r>
      <w:r w:rsidR="005B6675" w:rsidRPr="002B0B88">
        <w:rPr>
          <w:rFonts w:ascii="Times New Roman" w:hAnsi="Times New Roman"/>
        </w:rPr>
        <w:t>s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cal</w:t>
      </w:r>
      <w:r w:rsidR="005B6675" w:rsidRPr="002B0B88">
        <w:rPr>
          <w:rFonts w:ascii="Times New Roman" w:hAnsi="Times New Roman"/>
          <w:spacing w:val="1"/>
        </w:rPr>
        <w:t xml:space="preserve"> </w:t>
      </w:r>
      <w:r w:rsidR="005B6675" w:rsidRPr="002B0B88">
        <w:rPr>
          <w:rFonts w:ascii="Times New Roman" w:hAnsi="Times New Roman"/>
        </w:rPr>
        <w:t>a</w:t>
      </w:r>
      <w:r w:rsidR="005B6675" w:rsidRPr="002B0B88">
        <w:rPr>
          <w:rFonts w:ascii="Times New Roman" w:hAnsi="Times New Roman"/>
          <w:spacing w:val="-2"/>
        </w:rPr>
        <w:t>c</w:t>
      </w:r>
      <w:r w:rsidR="005B6675" w:rsidRPr="002B0B88">
        <w:rPr>
          <w:rFonts w:ascii="Times New Roman" w:hAnsi="Times New Roman"/>
          <w:spacing w:val="-1"/>
        </w:rPr>
        <w:t>t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  <w:spacing w:val="-2"/>
        </w:rPr>
        <w:t>v</w:t>
      </w:r>
      <w:r w:rsidR="005B6675" w:rsidRPr="002B0B88">
        <w:rPr>
          <w:rFonts w:ascii="Times New Roman" w:hAnsi="Times New Roman"/>
          <w:spacing w:val="1"/>
        </w:rPr>
        <w:t>it</w:t>
      </w:r>
      <w:r w:rsidR="005B6675" w:rsidRPr="002B0B88">
        <w:rPr>
          <w:rFonts w:ascii="Times New Roman" w:hAnsi="Times New Roman"/>
          <w:spacing w:val="-1"/>
        </w:rPr>
        <w:t>y</w:t>
      </w:r>
      <w:r w:rsidR="005B6675" w:rsidRPr="002B0B88">
        <w:rPr>
          <w:rFonts w:ascii="Times New Roman" w:hAnsi="Times New Roman"/>
        </w:rPr>
        <w:t xml:space="preserve">, </w:t>
      </w:r>
      <w:r w:rsidR="005B6675" w:rsidRPr="002B0B88">
        <w:rPr>
          <w:rFonts w:ascii="Times New Roman" w:hAnsi="Times New Roman"/>
          <w:spacing w:val="1"/>
        </w:rPr>
        <w:t>t</w:t>
      </w:r>
      <w:r w:rsidR="005B6675" w:rsidRPr="002B0B88">
        <w:rPr>
          <w:rFonts w:ascii="Times New Roman" w:hAnsi="Times New Roman"/>
        </w:rPr>
        <w:t>hus</w:t>
      </w:r>
      <w:r w:rsidR="005B6675" w:rsidRPr="002B0B88">
        <w:rPr>
          <w:rFonts w:ascii="Times New Roman" w:hAnsi="Times New Roman"/>
          <w:spacing w:val="-2"/>
        </w:rPr>
        <w:t xml:space="preserve"> </w:t>
      </w:r>
      <w:r w:rsidR="005B6675" w:rsidRPr="002B0B88">
        <w:rPr>
          <w:rFonts w:ascii="Times New Roman" w:hAnsi="Times New Roman"/>
        </w:rPr>
        <w:t>c</w:t>
      </w:r>
      <w:r w:rsidR="005B6675" w:rsidRPr="002B0B88">
        <w:rPr>
          <w:rFonts w:ascii="Times New Roman" w:hAnsi="Times New Roman"/>
          <w:spacing w:val="-2"/>
        </w:rPr>
        <w:t>o</w:t>
      </w:r>
      <w:r w:rsidR="005B6675" w:rsidRPr="002B0B88">
        <w:rPr>
          <w:rFonts w:ascii="Times New Roman" w:hAnsi="Times New Roman"/>
          <w:spacing w:val="-4"/>
        </w:rPr>
        <w:t>m</w:t>
      </w:r>
      <w:r w:rsidR="005B6675" w:rsidRPr="002B0B88">
        <w:rPr>
          <w:rFonts w:ascii="Times New Roman" w:hAnsi="Times New Roman"/>
        </w:rPr>
        <w:t>pound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ng</w:t>
      </w:r>
      <w:r w:rsidR="005B6675" w:rsidRPr="002B0B88">
        <w:rPr>
          <w:rFonts w:ascii="Times New Roman" w:hAnsi="Times New Roman"/>
          <w:spacing w:val="-2"/>
        </w:rPr>
        <w:t xml:space="preserve"> </w:t>
      </w:r>
      <w:r w:rsidR="005B6675" w:rsidRPr="002B0B88">
        <w:rPr>
          <w:rFonts w:ascii="Times New Roman" w:hAnsi="Times New Roman"/>
          <w:spacing w:val="1"/>
        </w:rPr>
        <w:t>t</w:t>
      </w:r>
      <w:r w:rsidR="005B6675" w:rsidRPr="002B0B88">
        <w:rPr>
          <w:rFonts w:ascii="Times New Roman" w:hAnsi="Times New Roman"/>
        </w:rPr>
        <w:t>he</w:t>
      </w:r>
      <w:r w:rsidR="005B6675" w:rsidRPr="002B0B88">
        <w:rPr>
          <w:rFonts w:ascii="Times New Roman" w:hAnsi="Times New Roman"/>
          <w:spacing w:val="1"/>
        </w:rPr>
        <w:t>s</w:t>
      </w:r>
      <w:r w:rsidR="005B6675" w:rsidRPr="002B0B88">
        <w:rPr>
          <w:rFonts w:ascii="Times New Roman" w:hAnsi="Times New Roman"/>
        </w:rPr>
        <w:t xml:space="preserve">e </w:t>
      </w:r>
      <w:r w:rsidR="005B6675" w:rsidRPr="002B0B88">
        <w:rPr>
          <w:rFonts w:ascii="Times New Roman" w:hAnsi="Times New Roman"/>
          <w:spacing w:val="-2"/>
        </w:rPr>
        <w:t>c</w:t>
      </w:r>
      <w:r w:rsidR="005B6675" w:rsidRPr="002B0B88">
        <w:rPr>
          <w:rFonts w:ascii="Times New Roman" w:hAnsi="Times New Roman"/>
        </w:rPr>
        <w:t>h</w:t>
      </w:r>
      <w:r w:rsidR="005B6675" w:rsidRPr="002B0B88">
        <w:rPr>
          <w:rFonts w:ascii="Times New Roman" w:hAnsi="Times New Roman"/>
          <w:spacing w:val="1"/>
        </w:rPr>
        <w:t>r</w:t>
      </w:r>
      <w:r w:rsidR="005B6675" w:rsidRPr="002B0B88">
        <w:rPr>
          <w:rFonts w:ascii="Times New Roman" w:hAnsi="Times New Roman"/>
        </w:rPr>
        <w:t>o</w:t>
      </w:r>
      <w:r w:rsidR="005B6675" w:rsidRPr="002B0B88">
        <w:rPr>
          <w:rFonts w:ascii="Times New Roman" w:hAnsi="Times New Roman"/>
          <w:spacing w:val="-2"/>
        </w:rPr>
        <w:t>n</w:t>
      </w:r>
      <w:r w:rsidR="005B6675" w:rsidRPr="002B0B88">
        <w:rPr>
          <w:rFonts w:ascii="Times New Roman" w:hAnsi="Times New Roman"/>
          <w:spacing w:val="1"/>
        </w:rPr>
        <w:t>i</w:t>
      </w:r>
      <w:r w:rsidR="005B6675" w:rsidRPr="002B0B88">
        <w:rPr>
          <w:rFonts w:ascii="Times New Roman" w:hAnsi="Times New Roman"/>
        </w:rPr>
        <w:t>c</w:t>
      </w:r>
      <w:r w:rsidR="005B6675" w:rsidRPr="002B0B88">
        <w:rPr>
          <w:rFonts w:ascii="Times New Roman" w:hAnsi="Times New Roman"/>
          <w:spacing w:val="-2"/>
        </w:rPr>
        <w:t xml:space="preserve"> </w:t>
      </w:r>
      <w:r w:rsidR="005B6675" w:rsidRPr="002B0B88">
        <w:rPr>
          <w:rFonts w:ascii="Times New Roman" w:hAnsi="Times New Roman"/>
        </w:rPr>
        <w:t>d</w:t>
      </w:r>
      <w:r w:rsidR="005B6675" w:rsidRPr="002B0B88">
        <w:rPr>
          <w:rFonts w:ascii="Times New Roman" w:hAnsi="Times New Roman"/>
          <w:spacing w:val="-1"/>
        </w:rPr>
        <w:t>i</w:t>
      </w:r>
      <w:r w:rsidR="005B6675" w:rsidRPr="002B0B88">
        <w:rPr>
          <w:rFonts w:ascii="Times New Roman" w:hAnsi="Times New Roman"/>
        </w:rPr>
        <w:t>s</w:t>
      </w:r>
      <w:r w:rsidR="005B6675" w:rsidRPr="002B0B88">
        <w:rPr>
          <w:rFonts w:ascii="Times New Roman" w:hAnsi="Times New Roman"/>
          <w:spacing w:val="1"/>
        </w:rPr>
        <w:t>e</w:t>
      </w:r>
      <w:r w:rsidR="005B6675" w:rsidRPr="002B0B88">
        <w:rPr>
          <w:rFonts w:ascii="Times New Roman" w:hAnsi="Times New Roman"/>
        </w:rPr>
        <w:t>a</w:t>
      </w:r>
      <w:r w:rsidR="005B6675" w:rsidRPr="002B0B88">
        <w:rPr>
          <w:rFonts w:ascii="Times New Roman" w:hAnsi="Times New Roman"/>
          <w:spacing w:val="-2"/>
        </w:rPr>
        <w:t>s</w:t>
      </w:r>
      <w:r w:rsidR="005B6675" w:rsidRPr="002B0B88">
        <w:rPr>
          <w:rFonts w:ascii="Times New Roman" w:hAnsi="Times New Roman"/>
        </w:rPr>
        <w:t>e</w:t>
      </w:r>
      <w:r w:rsidR="005B6675" w:rsidRPr="002B0B88">
        <w:rPr>
          <w:rFonts w:ascii="Times New Roman" w:hAnsi="Times New Roman"/>
          <w:spacing w:val="3"/>
        </w:rPr>
        <w:t>s</w:t>
      </w:r>
      <w:r w:rsidR="005B6675" w:rsidRPr="002B0B88">
        <w:rPr>
          <w:rFonts w:ascii="Times New Roman" w:hAnsi="Times New Roman"/>
        </w:rPr>
        <w:t>.</w:t>
      </w:r>
    </w:p>
    <w:p w14:paraId="4965E47C" w14:textId="77777777" w:rsidR="003A1CDB" w:rsidRPr="002B0B88" w:rsidRDefault="003A1CDB">
      <w:pPr>
        <w:spacing w:before="19" w:line="240" w:lineRule="exact"/>
        <w:rPr>
          <w:sz w:val="22"/>
          <w:szCs w:val="22"/>
        </w:rPr>
      </w:pPr>
    </w:p>
    <w:p w14:paraId="4965E47D" w14:textId="77777777" w:rsidR="003A1CDB" w:rsidRPr="002B0B88" w:rsidRDefault="00580FAE" w:rsidP="00CF738A">
      <w:pPr>
        <w:spacing w:line="240" w:lineRule="exact"/>
        <w:ind w:left="112"/>
        <w:rPr>
          <w:sz w:val="22"/>
          <w:szCs w:val="22"/>
        </w:rPr>
      </w:pPr>
      <w:r w:rsidRPr="002B0B88">
        <w:rPr>
          <w:b/>
          <w:spacing w:val="-1"/>
          <w:position w:val="-1"/>
          <w:sz w:val="22"/>
          <w:szCs w:val="22"/>
          <w:u w:val="thick" w:color="000000"/>
        </w:rPr>
        <w:t>C</w:t>
      </w:r>
      <w:r w:rsidRPr="002B0B88">
        <w:rPr>
          <w:b/>
          <w:position w:val="-1"/>
          <w:sz w:val="22"/>
          <w:szCs w:val="22"/>
          <w:u w:val="thick" w:color="000000"/>
        </w:rPr>
        <w:t xml:space="preserve">ost </w:t>
      </w:r>
      <w:r w:rsidR="008B3EEA" w:rsidRPr="002B0B88">
        <w:rPr>
          <w:b/>
          <w:spacing w:val="-1"/>
          <w:position w:val="-1"/>
          <w:sz w:val="22"/>
          <w:szCs w:val="22"/>
          <w:u w:val="thick" w:color="000000"/>
        </w:rPr>
        <w:t>of</w:t>
      </w:r>
      <w:r w:rsidRPr="002B0B88">
        <w:rPr>
          <w:b/>
          <w:spacing w:val="3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-1"/>
          <w:position w:val="-1"/>
          <w:sz w:val="22"/>
          <w:szCs w:val="22"/>
          <w:u w:val="thick" w:color="000000"/>
        </w:rPr>
        <w:t>A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r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2B0B88">
        <w:rPr>
          <w:b/>
          <w:position w:val="-1"/>
          <w:sz w:val="22"/>
          <w:szCs w:val="22"/>
          <w:u w:val="thick" w:color="000000"/>
        </w:rPr>
        <w:t>h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r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t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position w:val="-1"/>
          <w:sz w:val="22"/>
          <w:szCs w:val="22"/>
          <w:u w:val="thick" w:color="000000"/>
        </w:rPr>
        <w:t>s</w:t>
      </w:r>
    </w:p>
    <w:p w14:paraId="4965E47E" w14:textId="3CDC5802" w:rsidR="003A1CDB" w:rsidRPr="002B0B88" w:rsidRDefault="004F5B3C" w:rsidP="008B3EEA">
      <w:pPr>
        <w:pStyle w:val="ListParagraph"/>
        <w:numPr>
          <w:ilvl w:val="0"/>
          <w:numId w:val="11"/>
        </w:numPr>
        <w:tabs>
          <w:tab w:val="left" w:pos="820"/>
        </w:tabs>
        <w:spacing w:before="20"/>
        <w:ind w:right="74"/>
        <w:jc w:val="both"/>
        <w:rPr>
          <w:rFonts w:ascii="Times New Roman" w:hAnsi="Times New Roman"/>
        </w:rPr>
      </w:pPr>
      <w:r w:rsidRPr="00AD13C1">
        <w:rPr>
          <w:rFonts w:ascii="Times New Roman" w:hAnsi="Times New Roman"/>
          <w:color w:val="000000" w:themeColor="text1"/>
          <w:spacing w:val="-1"/>
        </w:rPr>
        <w:t xml:space="preserve">In 2013, </w:t>
      </w:r>
      <w:r w:rsidR="00E16963">
        <w:rPr>
          <w:rFonts w:ascii="Times New Roman" w:hAnsi="Times New Roman"/>
          <w:color w:val="000000" w:themeColor="text1"/>
          <w:spacing w:val="-1"/>
        </w:rPr>
        <w:t>a</w:t>
      </w:r>
      <w:r w:rsidR="00580FAE" w:rsidRPr="00AD13C1">
        <w:rPr>
          <w:rFonts w:ascii="Times New Roman" w:hAnsi="Times New Roman"/>
          <w:color w:val="000000" w:themeColor="text1"/>
          <w:spacing w:val="1"/>
        </w:rPr>
        <w:t>rt</w:t>
      </w:r>
      <w:r w:rsidR="00580FAE" w:rsidRPr="00AD13C1">
        <w:rPr>
          <w:rFonts w:ascii="Times New Roman" w:hAnsi="Times New Roman"/>
          <w:color w:val="000000" w:themeColor="text1"/>
        </w:rPr>
        <w:t>h</w:t>
      </w:r>
      <w:r w:rsidR="00580FAE" w:rsidRPr="00AD13C1">
        <w:rPr>
          <w:rFonts w:ascii="Times New Roman" w:hAnsi="Times New Roman"/>
          <w:color w:val="000000" w:themeColor="text1"/>
          <w:spacing w:val="-2"/>
        </w:rPr>
        <w:t>r</w:t>
      </w:r>
      <w:r w:rsidR="00580FAE" w:rsidRPr="00AD13C1">
        <w:rPr>
          <w:rFonts w:ascii="Times New Roman" w:hAnsi="Times New Roman"/>
          <w:color w:val="000000" w:themeColor="text1"/>
          <w:spacing w:val="1"/>
        </w:rPr>
        <w:t>i</w:t>
      </w:r>
      <w:r w:rsidR="00580FAE" w:rsidRPr="00AD13C1">
        <w:rPr>
          <w:rFonts w:ascii="Times New Roman" w:hAnsi="Times New Roman"/>
          <w:color w:val="000000" w:themeColor="text1"/>
          <w:spacing w:val="-1"/>
        </w:rPr>
        <w:t>t</w:t>
      </w:r>
      <w:r w:rsidR="00580FAE" w:rsidRPr="00AD13C1">
        <w:rPr>
          <w:rFonts w:ascii="Times New Roman" w:hAnsi="Times New Roman"/>
          <w:color w:val="000000" w:themeColor="text1"/>
          <w:spacing w:val="1"/>
        </w:rPr>
        <w:t>i</w:t>
      </w:r>
      <w:r w:rsidR="00580FAE" w:rsidRPr="00AD13C1">
        <w:rPr>
          <w:rFonts w:ascii="Times New Roman" w:hAnsi="Times New Roman"/>
          <w:color w:val="000000" w:themeColor="text1"/>
        </w:rPr>
        <w:t>s</w:t>
      </w:r>
      <w:r w:rsidR="00580FAE" w:rsidRPr="00AD13C1">
        <w:rPr>
          <w:rFonts w:ascii="Times New Roman" w:hAnsi="Times New Roman"/>
          <w:color w:val="000000" w:themeColor="text1"/>
          <w:spacing w:val="-2"/>
        </w:rPr>
        <w:t xml:space="preserve"> </w:t>
      </w:r>
      <w:r w:rsidR="00580FAE" w:rsidRPr="002B0B88">
        <w:rPr>
          <w:rFonts w:ascii="Times New Roman" w:hAnsi="Times New Roman"/>
        </w:rPr>
        <w:t>co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</w:t>
      </w:r>
      <w:r w:rsidR="00580FAE" w:rsidRPr="002B0B88">
        <w:rPr>
          <w:rFonts w:ascii="Times New Roman" w:hAnsi="Times New Roman"/>
          <w:spacing w:val="-2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he</w:t>
      </w:r>
      <w:r w:rsidR="00580FAE" w:rsidRPr="002B0B88">
        <w:rPr>
          <w:rFonts w:ascii="Times New Roman" w:hAnsi="Times New Roman"/>
          <w:spacing w:val="-2"/>
        </w:rPr>
        <w:t xml:space="preserve"> </w:t>
      </w:r>
      <w:r w:rsidR="00580FAE" w:rsidRPr="002B0B88">
        <w:rPr>
          <w:rFonts w:ascii="Times New Roman" w:hAnsi="Times New Roman"/>
        </w:rPr>
        <w:t>U.S. $</w:t>
      </w:r>
      <w:r w:rsidR="00CE3140">
        <w:rPr>
          <w:rFonts w:ascii="Times New Roman" w:hAnsi="Times New Roman"/>
        </w:rPr>
        <w:t>304</w:t>
      </w:r>
      <w:r w:rsidR="00580FAE" w:rsidRPr="002B0B88">
        <w:rPr>
          <w:rFonts w:ascii="Times New Roman" w:hAnsi="Times New Roman"/>
        </w:rPr>
        <w:t xml:space="preserve"> b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  <w:spacing w:val="1"/>
        </w:rPr>
        <w:t>l</w:t>
      </w:r>
      <w:r w:rsidR="00580FAE" w:rsidRPr="002B0B88">
        <w:rPr>
          <w:rFonts w:ascii="Times New Roman" w:hAnsi="Times New Roman"/>
          <w:spacing w:val="-1"/>
        </w:rPr>
        <w:t>l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 xml:space="preserve">on </w:t>
      </w:r>
      <w:r w:rsidR="00580FAE" w:rsidRPr="002B0B88">
        <w:rPr>
          <w:rFonts w:ascii="Times New Roman" w:hAnsi="Times New Roman"/>
          <w:spacing w:val="-2"/>
        </w:rPr>
        <w:t>p</w:t>
      </w:r>
      <w:r w:rsidR="00580FAE" w:rsidRPr="002B0B88">
        <w:rPr>
          <w:rFonts w:ascii="Times New Roman" w:hAnsi="Times New Roman"/>
        </w:rPr>
        <w:t>er</w:t>
      </w:r>
      <w:r w:rsidR="00580FAE" w:rsidRPr="002B0B88">
        <w:rPr>
          <w:rFonts w:ascii="Times New Roman" w:hAnsi="Times New Roman"/>
          <w:spacing w:val="1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y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-2"/>
        </w:rPr>
        <w:t>a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</w:rPr>
        <w:t>, n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-1"/>
        </w:rPr>
        <w:t>r</w:t>
      </w:r>
      <w:r w:rsidR="00580FAE" w:rsidRPr="002B0B88">
        <w:rPr>
          <w:rFonts w:ascii="Times New Roman" w:hAnsi="Times New Roman"/>
          <w:spacing w:val="1"/>
        </w:rPr>
        <w:t>l</w:t>
      </w:r>
      <w:r w:rsidR="00580FAE" w:rsidRPr="002B0B88">
        <w:rPr>
          <w:rFonts w:ascii="Times New Roman" w:hAnsi="Times New Roman"/>
        </w:rPr>
        <w:t>y</w:t>
      </w:r>
      <w:r w:rsidR="00580FAE" w:rsidRPr="002B0B88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$140</w:t>
      </w:r>
      <w:r w:rsidR="00580FAE" w:rsidRPr="002B0B88">
        <w:rPr>
          <w:rFonts w:ascii="Times New Roman" w:hAnsi="Times New Roman"/>
        </w:rPr>
        <w:t xml:space="preserve"> b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  <w:spacing w:val="1"/>
        </w:rPr>
        <w:t>l</w:t>
      </w:r>
      <w:r w:rsidR="00580FAE" w:rsidRPr="002B0B88">
        <w:rPr>
          <w:rFonts w:ascii="Times New Roman" w:hAnsi="Times New Roman"/>
          <w:spacing w:val="-1"/>
        </w:rPr>
        <w:t>l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on</w:t>
      </w:r>
      <w:r w:rsidR="00580FAE" w:rsidRPr="002B0B88">
        <w:rPr>
          <w:rFonts w:ascii="Times New Roman" w:hAnsi="Times New Roman"/>
          <w:spacing w:val="-2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 xml:space="preserve">n </w:t>
      </w:r>
      <w:r w:rsidR="00580FAE" w:rsidRPr="002B0B88">
        <w:rPr>
          <w:rFonts w:ascii="Times New Roman" w:hAnsi="Times New Roman"/>
          <w:spacing w:val="-2"/>
        </w:rPr>
        <w:t>d</w:t>
      </w:r>
      <w:r w:rsidR="00580FAE" w:rsidRPr="002B0B88">
        <w:rPr>
          <w:rFonts w:ascii="Times New Roman" w:hAnsi="Times New Roman"/>
          <w:spacing w:val="1"/>
        </w:rPr>
        <w:t>ir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</w:rPr>
        <w:t>ct</w:t>
      </w:r>
      <w:r w:rsidR="00580FAE" w:rsidRPr="002B0B88">
        <w:rPr>
          <w:rFonts w:ascii="Times New Roman" w:hAnsi="Times New Roman"/>
          <w:spacing w:val="1"/>
        </w:rPr>
        <w:t xml:space="preserve"> </w:t>
      </w:r>
      <w:r w:rsidR="00580FAE" w:rsidRPr="002B0B88">
        <w:rPr>
          <w:rFonts w:ascii="Times New Roman" w:hAnsi="Times New Roman"/>
          <w:spacing w:val="-4"/>
        </w:rPr>
        <w:t>m</w:t>
      </w:r>
      <w:r w:rsidR="00580FAE" w:rsidRPr="002B0B88">
        <w:rPr>
          <w:rFonts w:ascii="Times New Roman" w:hAnsi="Times New Roman"/>
        </w:rPr>
        <w:t>ed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  <w:spacing w:val="-2"/>
        </w:rPr>
        <w:t>c</w:t>
      </w:r>
      <w:r w:rsidR="00580FAE" w:rsidRPr="002B0B88">
        <w:rPr>
          <w:rFonts w:ascii="Times New Roman" w:hAnsi="Times New Roman"/>
        </w:rPr>
        <w:t>al</w:t>
      </w:r>
      <w:r w:rsidR="00580FAE" w:rsidRPr="002B0B88">
        <w:rPr>
          <w:rFonts w:ascii="Times New Roman" w:hAnsi="Times New Roman"/>
          <w:spacing w:val="-1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c</w:t>
      </w:r>
      <w:r w:rsidR="00580FAE" w:rsidRPr="002B0B88">
        <w:rPr>
          <w:rFonts w:ascii="Times New Roman" w:hAnsi="Times New Roman"/>
        </w:rPr>
        <w:t>os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-2"/>
        </w:rPr>
        <w:t xml:space="preserve"> </w:t>
      </w:r>
      <w:r w:rsidR="00580FAE" w:rsidRPr="002B0B88">
        <w:rPr>
          <w:rFonts w:ascii="Times New Roman" w:hAnsi="Times New Roman"/>
        </w:rPr>
        <w:t xml:space="preserve">and </w:t>
      </w:r>
      <w:r w:rsidR="00580FAE" w:rsidRPr="002B0B88">
        <w:rPr>
          <w:rFonts w:ascii="Times New Roman" w:hAnsi="Times New Roman"/>
          <w:spacing w:val="-2"/>
        </w:rPr>
        <w:t>$</w:t>
      </w:r>
      <w:r>
        <w:rPr>
          <w:rFonts w:ascii="Times New Roman" w:hAnsi="Times New Roman"/>
        </w:rPr>
        <w:t>164</w:t>
      </w:r>
      <w:r w:rsidR="00580FAE" w:rsidRPr="002B0B88">
        <w:rPr>
          <w:rFonts w:ascii="Times New Roman" w:hAnsi="Times New Roman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b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  <w:spacing w:val="-1"/>
        </w:rPr>
        <w:t>l</w:t>
      </w:r>
      <w:r w:rsidR="00580FAE" w:rsidRPr="002B0B88">
        <w:rPr>
          <w:rFonts w:ascii="Times New Roman" w:hAnsi="Times New Roman"/>
          <w:spacing w:val="1"/>
        </w:rPr>
        <w:t>li</w:t>
      </w:r>
      <w:r w:rsidR="00580FAE" w:rsidRPr="002B0B88">
        <w:rPr>
          <w:rFonts w:ascii="Times New Roman" w:hAnsi="Times New Roman"/>
          <w:spacing w:val="-2"/>
        </w:rPr>
        <w:t>o</w:t>
      </w:r>
      <w:r w:rsidR="00580FAE" w:rsidRPr="002B0B88">
        <w:rPr>
          <w:rFonts w:ascii="Times New Roman" w:hAnsi="Times New Roman"/>
        </w:rPr>
        <w:t xml:space="preserve">n 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</w:rPr>
        <w:t xml:space="preserve">n </w:t>
      </w:r>
      <w:r w:rsidR="00580FAE" w:rsidRPr="002B0B88">
        <w:rPr>
          <w:rFonts w:ascii="Times New Roman" w:hAnsi="Times New Roman"/>
          <w:spacing w:val="1"/>
        </w:rPr>
        <w:t>l</w:t>
      </w:r>
      <w:r w:rsidR="00580FAE" w:rsidRPr="002B0B88">
        <w:rPr>
          <w:rFonts w:ascii="Times New Roman" w:hAnsi="Times New Roman"/>
        </w:rPr>
        <w:t>o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</w:rPr>
        <w:t>t</w:t>
      </w:r>
      <w:r w:rsidR="00580FAE" w:rsidRPr="002B0B88">
        <w:rPr>
          <w:rFonts w:ascii="Times New Roman" w:hAnsi="Times New Roman"/>
          <w:spacing w:val="4"/>
        </w:rPr>
        <w:t xml:space="preserve"> </w:t>
      </w:r>
      <w:r w:rsidR="00580FAE" w:rsidRPr="002B0B88">
        <w:rPr>
          <w:rFonts w:ascii="Times New Roman" w:hAnsi="Times New Roman"/>
        </w:rPr>
        <w:t>ea</w:t>
      </w:r>
      <w:r w:rsidR="00580FAE" w:rsidRPr="002B0B88">
        <w:rPr>
          <w:rFonts w:ascii="Times New Roman" w:hAnsi="Times New Roman"/>
          <w:spacing w:val="-2"/>
        </w:rPr>
        <w:t>r</w:t>
      </w:r>
      <w:r w:rsidR="00580FAE" w:rsidRPr="002B0B88">
        <w:rPr>
          <w:rFonts w:ascii="Times New Roman" w:hAnsi="Times New Roman"/>
        </w:rPr>
        <w:t>n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n</w:t>
      </w:r>
      <w:r w:rsidR="00580FAE" w:rsidRPr="002B0B88">
        <w:rPr>
          <w:rFonts w:ascii="Times New Roman" w:hAnsi="Times New Roman"/>
          <w:spacing w:val="-2"/>
        </w:rPr>
        <w:t>g</w:t>
      </w:r>
      <w:r w:rsidR="00580FAE" w:rsidRPr="002B0B88">
        <w:rPr>
          <w:rFonts w:ascii="Times New Roman" w:hAnsi="Times New Roman"/>
          <w:spacing w:val="2"/>
        </w:rPr>
        <w:t>s</w:t>
      </w:r>
      <w:r w:rsidR="00580FAE" w:rsidRPr="002B0B88">
        <w:rPr>
          <w:rFonts w:ascii="Times New Roman" w:hAnsi="Times New Roman"/>
        </w:rPr>
        <w:t xml:space="preserve">. </w:t>
      </w:r>
      <w:r w:rsidR="00580FAE" w:rsidRPr="002B0B88">
        <w:rPr>
          <w:rFonts w:ascii="Times New Roman" w:hAnsi="Times New Roman"/>
          <w:spacing w:val="2"/>
        </w:rPr>
        <w:t>T</w:t>
      </w:r>
      <w:r w:rsidR="00580FAE" w:rsidRPr="002B0B88">
        <w:rPr>
          <w:rFonts w:ascii="Times New Roman" w:hAnsi="Times New Roman"/>
        </w:rPr>
        <w:t>he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3"/>
        </w:rPr>
        <w:t xml:space="preserve"> </w:t>
      </w:r>
      <w:r w:rsidR="00580FAE" w:rsidRPr="002B0B88">
        <w:rPr>
          <w:rFonts w:ascii="Times New Roman" w:hAnsi="Times New Roman"/>
        </w:rPr>
        <w:t>co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"/>
        </w:rPr>
        <w:t xml:space="preserve"> 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3"/>
        </w:rPr>
        <w:t xml:space="preserve"> 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-2"/>
        </w:rPr>
        <w:t>x</w:t>
      </w:r>
      <w:r w:rsidR="00580FAE" w:rsidRPr="002B0B88">
        <w:rPr>
          <w:rFonts w:ascii="Times New Roman" w:hAnsi="Times New Roman"/>
        </w:rPr>
        <w:t>pe</w:t>
      </w:r>
      <w:r w:rsidR="00580FAE" w:rsidRPr="002B0B88">
        <w:rPr>
          <w:rFonts w:ascii="Times New Roman" w:hAnsi="Times New Roman"/>
          <w:spacing w:val="-2"/>
        </w:rPr>
        <w:t>c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ed</w:t>
      </w:r>
      <w:r w:rsidR="00580FAE" w:rsidRPr="002B0B88">
        <w:rPr>
          <w:rFonts w:ascii="Times New Roman" w:hAnsi="Times New Roman"/>
          <w:spacing w:val="3"/>
        </w:rPr>
        <w:t xml:space="preserve"> </w:t>
      </w:r>
      <w:r w:rsidR="00580FAE" w:rsidRPr="002B0B88">
        <w:rPr>
          <w:rFonts w:ascii="Times New Roman" w:hAnsi="Times New Roman"/>
          <w:spacing w:val="-1"/>
        </w:rPr>
        <w:t>t</w:t>
      </w:r>
      <w:r w:rsidR="00580FAE" w:rsidRPr="002B0B88">
        <w:rPr>
          <w:rFonts w:ascii="Times New Roman" w:hAnsi="Times New Roman"/>
        </w:rPr>
        <w:t>o</w:t>
      </w:r>
      <w:r w:rsidR="00580FAE" w:rsidRPr="002B0B88">
        <w:rPr>
          <w:rFonts w:ascii="Times New Roman" w:hAnsi="Times New Roman"/>
          <w:spacing w:val="3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n</w:t>
      </w:r>
      <w:r w:rsidR="00580FAE" w:rsidRPr="002B0B88">
        <w:rPr>
          <w:rFonts w:ascii="Times New Roman" w:hAnsi="Times New Roman"/>
          <w:spacing w:val="-2"/>
        </w:rPr>
        <w:t>c</w:t>
      </w:r>
      <w:r w:rsidR="00580FAE" w:rsidRPr="002B0B88">
        <w:rPr>
          <w:rFonts w:ascii="Times New Roman" w:hAnsi="Times New Roman"/>
          <w:spacing w:val="1"/>
        </w:rPr>
        <w:t>r</w:t>
      </w:r>
      <w:r w:rsidR="00580FAE" w:rsidRPr="002B0B88">
        <w:rPr>
          <w:rFonts w:ascii="Times New Roman" w:hAnsi="Times New Roman"/>
          <w:spacing w:val="-2"/>
        </w:rPr>
        <w:t>e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1"/>
        </w:rPr>
        <w:t>s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3"/>
        </w:rPr>
        <w:t xml:space="preserve"> 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</w:rPr>
        <w:t>ubs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  <w:spacing w:val="-2"/>
        </w:rPr>
        <w:t>a</w:t>
      </w:r>
      <w:r w:rsidR="00580FAE" w:rsidRPr="002B0B88">
        <w:rPr>
          <w:rFonts w:ascii="Times New Roman" w:hAnsi="Times New Roman"/>
        </w:rPr>
        <w:t>n</w:t>
      </w:r>
      <w:r w:rsidR="00580FAE" w:rsidRPr="002B0B88">
        <w:rPr>
          <w:rFonts w:ascii="Times New Roman" w:hAnsi="Times New Roman"/>
          <w:spacing w:val="-1"/>
        </w:rPr>
        <w:t>t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  <w:spacing w:val="-2"/>
        </w:rPr>
        <w:t>a</w:t>
      </w:r>
      <w:r w:rsidR="00580FAE" w:rsidRPr="002B0B88">
        <w:rPr>
          <w:rFonts w:ascii="Times New Roman" w:hAnsi="Times New Roman"/>
          <w:spacing w:val="1"/>
        </w:rPr>
        <w:t>ll</w:t>
      </w:r>
      <w:r w:rsidR="00580FAE" w:rsidRPr="002B0B88">
        <w:rPr>
          <w:rFonts w:ascii="Times New Roman" w:hAnsi="Times New Roman"/>
        </w:rPr>
        <w:t>y beca</w:t>
      </w:r>
      <w:r w:rsidR="00580FAE" w:rsidRPr="002B0B88">
        <w:rPr>
          <w:rFonts w:ascii="Times New Roman" w:hAnsi="Times New Roman"/>
          <w:spacing w:val="-2"/>
        </w:rPr>
        <w:t>u</w:t>
      </w:r>
      <w:r w:rsidR="00580FAE" w:rsidRPr="002B0B88">
        <w:rPr>
          <w:rFonts w:ascii="Times New Roman" w:hAnsi="Times New Roman"/>
        </w:rPr>
        <w:t>se</w:t>
      </w:r>
      <w:r w:rsidR="00580FAE" w:rsidRPr="002B0B88">
        <w:rPr>
          <w:rFonts w:ascii="Times New Roman" w:hAnsi="Times New Roman"/>
          <w:spacing w:val="3"/>
        </w:rPr>
        <w:t xml:space="preserve"> </w:t>
      </w:r>
      <w:r w:rsidR="00580FAE" w:rsidRPr="002B0B88">
        <w:rPr>
          <w:rFonts w:ascii="Times New Roman" w:hAnsi="Times New Roman"/>
        </w:rPr>
        <w:t>of</w:t>
      </w:r>
      <w:r w:rsidR="00580FAE" w:rsidRPr="002B0B88">
        <w:rPr>
          <w:rFonts w:ascii="Times New Roman" w:hAnsi="Times New Roman"/>
          <w:spacing w:val="1"/>
        </w:rPr>
        <w:t xml:space="preserve"> t</w:t>
      </w:r>
      <w:r w:rsidR="00580FAE" w:rsidRPr="002B0B88">
        <w:rPr>
          <w:rFonts w:ascii="Times New Roman" w:hAnsi="Times New Roman"/>
        </w:rPr>
        <w:t>he</w:t>
      </w:r>
      <w:r w:rsidR="00580FAE" w:rsidRPr="002B0B88">
        <w:rPr>
          <w:rFonts w:ascii="Times New Roman" w:hAnsi="Times New Roman"/>
          <w:spacing w:val="1"/>
        </w:rPr>
        <w:t xml:space="preserve"> 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-2"/>
        </w:rPr>
        <w:t>g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ng popu</w:t>
      </w:r>
      <w:r w:rsidR="00580FAE" w:rsidRPr="002B0B88">
        <w:rPr>
          <w:rFonts w:ascii="Times New Roman" w:hAnsi="Times New Roman"/>
          <w:spacing w:val="1"/>
        </w:rPr>
        <w:t>l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</w:rPr>
        <w:t>on</w:t>
      </w:r>
      <w:r w:rsidR="00580FAE" w:rsidRPr="002B0B88">
        <w:rPr>
          <w:rFonts w:ascii="Times New Roman" w:hAnsi="Times New Roman"/>
          <w:spacing w:val="3"/>
        </w:rPr>
        <w:t xml:space="preserve"> </w:t>
      </w:r>
      <w:r w:rsidR="00580FAE" w:rsidRPr="002B0B88">
        <w:rPr>
          <w:rFonts w:ascii="Times New Roman" w:hAnsi="Times New Roman"/>
        </w:rPr>
        <w:t>a</w:t>
      </w:r>
      <w:r w:rsidR="00580FAE" w:rsidRPr="002B0B88">
        <w:rPr>
          <w:rFonts w:ascii="Times New Roman" w:hAnsi="Times New Roman"/>
          <w:spacing w:val="-2"/>
        </w:rPr>
        <w:t>n</w:t>
      </w:r>
      <w:r w:rsidR="00580FAE" w:rsidRPr="002B0B88">
        <w:rPr>
          <w:rFonts w:ascii="Times New Roman" w:hAnsi="Times New Roman"/>
        </w:rPr>
        <w:t xml:space="preserve">d 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nc</w:t>
      </w:r>
      <w:r w:rsidR="00580FAE" w:rsidRPr="002B0B88">
        <w:rPr>
          <w:rFonts w:ascii="Times New Roman" w:hAnsi="Times New Roman"/>
          <w:spacing w:val="-1"/>
        </w:rPr>
        <w:t>r</w:t>
      </w:r>
      <w:r w:rsidR="00580FAE" w:rsidRPr="002B0B88">
        <w:rPr>
          <w:rFonts w:ascii="Times New Roman" w:hAnsi="Times New Roman"/>
        </w:rPr>
        <w:t>ea</w:t>
      </w:r>
      <w:r w:rsidR="00580FAE" w:rsidRPr="002B0B88">
        <w:rPr>
          <w:rFonts w:ascii="Times New Roman" w:hAnsi="Times New Roman"/>
          <w:spacing w:val="-2"/>
        </w:rPr>
        <w:t>s</w:t>
      </w:r>
      <w:r w:rsidR="00580FAE" w:rsidRPr="002B0B88">
        <w:rPr>
          <w:rFonts w:ascii="Times New Roman" w:hAnsi="Times New Roman"/>
          <w:spacing w:val="1"/>
        </w:rPr>
        <w:t>e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-2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n o</w:t>
      </w:r>
      <w:r w:rsidR="00580FAE" w:rsidRPr="002B0B88">
        <w:rPr>
          <w:rFonts w:ascii="Times New Roman" w:hAnsi="Times New Roman"/>
          <w:spacing w:val="-2"/>
        </w:rPr>
        <w:t>b</w:t>
      </w:r>
      <w:r w:rsidR="00580FAE" w:rsidRPr="002B0B88">
        <w:rPr>
          <w:rFonts w:ascii="Times New Roman" w:hAnsi="Times New Roman"/>
        </w:rPr>
        <w:t>e</w:t>
      </w:r>
      <w:r w:rsidR="00580FAE" w:rsidRPr="002B0B88">
        <w:rPr>
          <w:rFonts w:ascii="Times New Roman" w:hAnsi="Times New Roman"/>
          <w:spacing w:val="1"/>
        </w:rPr>
        <w:t>s</w:t>
      </w:r>
      <w:r w:rsidR="00580FAE" w:rsidRPr="002B0B88">
        <w:rPr>
          <w:rFonts w:ascii="Times New Roman" w:hAnsi="Times New Roman"/>
          <w:spacing w:val="-1"/>
        </w:rPr>
        <w:t>i</w:t>
      </w:r>
      <w:r w:rsidR="00580FAE" w:rsidRPr="002B0B88">
        <w:rPr>
          <w:rFonts w:ascii="Times New Roman" w:hAnsi="Times New Roman"/>
          <w:spacing w:val="1"/>
        </w:rPr>
        <w:t>t</w:t>
      </w:r>
      <w:r w:rsidR="00580FAE" w:rsidRPr="002B0B88">
        <w:rPr>
          <w:rFonts w:ascii="Times New Roman" w:hAnsi="Times New Roman"/>
        </w:rPr>
        <w:t>y</w:t>
      </w:r>
      <w:r w:rsidR="00580FAE" w:rsidRPr="002B0B88">
        <w:rPr>
          <w:rFonts w:ascii="Times New Roman" w:hAnsi="Times New Roman"/>
          <w:spacing w:val="-2"/>
        </w:rPr>
        <w:t xml:space="preserve"> </w:t>
      </w:r>
      <w:r w:rsidR="00580FAE" w:rsidRPr="002B0B88">
        <w:rPr>
          <w:rFonts w:ascii="Times New Roman" w:hAnsi="Times New Roman"/>
        </w:rPr>
        <w:t>and p</w:t>
      </w:r>
      <w:r w:rsidR="00580FAE" w:rsidRPr="002B0B88">
        <w:rPr>
          <w:rFonts w:ascii="Times New Roman" w:hAnsi="Times New Roman"/>
          <w:spacing w:val="-2"/>
        </w:rPr>
        <w:t>hy</w:t>
      </w:r>
      <w:r w:rsidR="00580FAE" w:rsidRPr="002B0B88">
        <w:rPr>
          <w:rFonts w:ascii="Times New Roman" w:hAnsi="Times New Roman"/>
        </w:rPr>
        <w:t>s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cal</w:t>
      </w:r>
      <w:r w:rsidR="00580FAE" w:rsidRPr="002B0B88">
        <w:rPr>
          <w:rFonts w:ascii="Times New Roman" w:hAnsi="Times New Roman"/>
          <w:spacing w:val="-1"/>
        </w:rPr>
        <w:t xml:space="preserve"> 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</w:rPr>
        <w:t>n</w:t>
      </w:r>
      <w:r w:rsidR="00580FAE" w:rsidRPr="002B0B88">
        <w:rPr>
          <w:rFonts w:ascii="Times New Roman" w:hAnsi="Times New Roman"/>
          <w:spacing w:val="-2"/>
        </w:rPr>
        <w:t>a</w:t>
      </w:r>
      <w:r w:rsidR="00580FAE" w:rsidRPr="002B0B88">
        <w:rPr>
          <w:rFonts w:ascii="Times New Roman" w:hAnsi="Times New Roman"/>
        </w:rPr>
        <w:t>c</w:t>
      </w:r>
      <w:r w:rsidR="00580FAE" w:rsidRPr="002B0B88">
        <w:rPr>
          <w:rFonts w:ascii="Times New Roman" w:hAnsi="Times New Roman"/>
          <w:spacing w:val="-1"/>
        </w:rPr>
        <w:t>t</w:t>
      </w:r>
      <w:r w:rsidR="00580FAE" w:rsidRPr="002B0B88">
        <w:rPr>
          <w:rFonts w:ascii="Times New Roman" w:hAnsi="Times New Roman"/>
          <w:spacing w:val="1"/>
        </w:rPr>
        <w:t>i</w:t>
      </w:r>
      <w:r w:rsidR="00580FAE" w:rsidRPr="002B0B88">
        <w:rPr>
          <w:rFonts w:ascii="Times New Roman" w:hAnsi="Times New Roman"/>
          <w:spacing w:val="-2"/>
        </w:rPr>
        <w:t>v</w:t>
      </w:r>
      <w:r w:rsidR="00580FAE" w:rsidRPr="002B0B88">
        <w:rPr>
          <w:rFonts w:ascii="Times New Roman" w:hAnsi="Times New Roman"/>
          <w:spacing w:val="1"/>
        </w:rPr>
        <w:t>it</w:t>
      </w:r>
      <w:r w:rsidR="00580FAE" w:rsidRPr="002B0B88">
        <w:rPr>
          <w:rFonts w:ascii="Times New Roman" w:hAnsi="Times New Roman"/>
          <w:spacing w:val="-2"/>
        </w:rPr>
        <w:t>y</w:t>
      </w:r>
      <w:r w:rsidR="00580FAE" w:rsidRPr="002B0B88">
        <w:rPr>
          <w:rFonts w:ascii="Times New Roman" w:hAnsi="Times New Roman"/>
        </w:rPr>
        <w:t>.</w:t>
      </w:r>
    </w:p>
    <w:p w14:paraId="4965E480" w14:textId="77777777" w:rsidR="00CF738A" w:rsidRPr="00CF738A" w:rsidRDefault="00CF738A" w:rsidP="00CF738A">
      <w:pPr>
        <w:pStyle w:val="ListParagraph"/>
        <w:tabs>
          <w:tab w:val="left" w:pos="820"/>
        </w:tabs>
        <w:spacing w:before="18" w:line="240" w:lineRule="exact"/>
        <w:ind w:right="70"/>
        <w:jc w:val="both"/>
      </w:pPr>
    </w:p>
    <w:p w14:paraId="4965E481" w14:textId="77777777" w:rsidR="003A1CDB" w:rsidRPr="002B0B88" w:rsidRDefault="00580FAE" w:rsidP="00CF738A">
      <w:pPr>
        <w:spacing w:line="240" w:lineRule="exact"/>
        <w:ind w:left="112"/>
        <w:rPr>
          <w:sz w:val="22"/>
          <w:szCs w:val="22"/>
        </w:rPr>
      </w:pPr>
      <w:r w:rsidRPr="002B0B88">
        <w:rPr>
          <w:b/>
          <w:spacing w:val="1"/>
          <w:position w:val="-1"/>
          <w:sz w:val="22"/>
          <w:szCs w:val="22"/>
          <w:u w:val="thick" w:color="000000"/>
        </w:rPr>
        <w:t>Q</w:t>
      </w:r>
      <w:r w:rsidRPr="002B0B88">
        <w:rPr>
          <w:b/>
          <w:position w:val="-1"/>
          <w:sz w:val="22"/>
          <w:szCs w:val="22"/>
          <w:u w:val="thick" w:color="000000"/>
        </w:rPr>
        <w:t>ua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l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t</w:t>
      </w:r>
      <w:r w:rsidRPr="002B0B88">
        <w:rPr>
          <w:b/>
          <w:position w:val="-1"/>
          <w:sz w:val="22"/>
          <w:szCs w:val="22"/>
          <w:u w:val="thick" w:color="000000"/>
        </w:rPr>
        <w:t>y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2B0B88">
        <w:rPr>
          <w:b/>
          <w:spacing w:val="-1"/>
          <w:position w:val="-1"/>
          <w:sz w:val="22"/>
          <w:szCs w:val="22"/>
          <w:u w:val="thick" w:color="000000"/>
        </w:rPr>
        <w:t>O</w:t>
      </w:r>
      <w:r w:rsidRPr="002B0B88">
        <w:rPr>
          <w:b/>
          <w:position w:val="-1"/>
          <w:sz w:val="22"/>
          <w:szCs w:val="22"/>
          <w:u w:val="thick" w:color="000000"/>
        </w:rPr>
        <w:t>f</w:t>
      </w:r>
      <w:proofErr w:type="gramEnd"/>
      <w:r w:rsidRPr="002B0B88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-1"/>
          <w:position w:val="-1"/>
          <w:sz w:val="22"/>
          <w:szCs w:val="22"/>
          <w:u w:val="thick" w:color="000000"/>
        </w:rPr>
        <w:t>Li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f</w:t>
      </w:r>
      <w:r w:rsidRPr="002B0B88">
        <w:rPr>
          <w:b/>
          <w:position w:val="-1"/>
          <w:sz w:val="22"/>
          <w:szCs w:val="22"/>
          <w:u w:val="thick" w:color="000000"/>
        </w:rPr>
        <w:t>e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-1"/>
          <w:position w:val="-1"/>
          <w:sz w:val="22"/>
          <w:szCs w:val="22"/>
          <w:u w:val="thick" w:color="000000"/>
        </w:rPr>
        <w:t>C</w:t>
      </w:r>
      <w:r w:rsidRPr="002B0B88">
        <w:rPr>
          <w:b/>
          <w:position w:val="-1"/>
          <w:sz w:val="22"/>
          <w:szCs w:val="22"/>
          <w:u w:val="thick" w:color="000000"/>
        </w:rPr>
        <w:t>an</w:t>
      </w:r>
      <w:r w:rsidRPr="002B0B88">
        <w:rPr>
          <w:b/>
          <w:spacing w:val="-3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2"/>
          <w:position w:val="-1"/>
          <w:sz w:val="22"/>
          <w:szCs w:val="22"/>
          <w:u w:val="thick" w:color="000000"/>
        </w:rPr>
        <w:t>B</w:t>
      </w:r>
      <w:r w:rsidRPr="002B0B88">
        <w:rPr>
          <w:b/>
          <w:position w:val="-1"/>
          <w:sz w:val="22"/>
          <w:szCs w:val="22"/>
          <w:u w:val="thick" w:color="000000"/>
        </w:rPr>
        <w:t>e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 xml:space="preserve"> I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m</w:t>
      </w:r>
      <w:r w:rsidRPr="002B0B88">
        <w:rPr>
          <w:b/>
          <w:position w:val="-1"/>
          <w:sz w:val="22"/>
          <w:szCs w:val="22"/>
          <w:u w:val="thick" w:color="000000"/>
        </w:rPr>
        <w:t>pro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v</w:t>
      </w:r>
      <w:r w:rsidRPr="002B0B88">
        <w:rPr>
          <w:b/>
          <w:position w:val="-1"/>
          <w:sz w:val="22"/>
          <w:szCs w:val="22"/>
          <w:u w:val="thick" w:color="000000"/>
        </w:rPr>
        <w:t>ed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2"/>
          <w:position w:val="-1"/>
          <w:sz w:val="22"/>
          <w:szCs w:val="22"/>
          <w:u w:val="thick" w:color="000000"/>
        </w:rPr>
        <w:t>F</w:t>
      </w:r>
      <w:r w:rsidRPr="002B0B88">
        <w:rPr>
          <w:b/>
          <w:position w:val="-1"/>
          <w:sz w:val="22"/>
          <w:szCs w:val="22"/>
          <w:u w:val="thick" w:color="000000"/>
        </w:rPr>
        <w:t>or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position w:val="-1"/>
          <w:sz w:val="22"/>
          <w:szCs w:val="22"/>
          <w:u w:val="thick" w:color="000000"/>
        </w:rPr>
        <w:t>Peop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l</w:t>
      </w:r>
      <w:r w:rsidRPr="002B0B88">
        <w:rPr>
          <w:b/>
          <w:position w:val="-1"/>
          <w:sz w:val="22"/>
          <w:szCs w:val="22"/>
          <w:u w:val="thick" w:color="000000"/>
        </w:rPr>
        <w:t xml:space="preserve">e </w:t>
      </w:r>
      <w:r w:rsidR="008B3EEA" w:rsidRPr="002B0B88">
        <w:rPr>
          <w:b/>
          <w:spacing w:val="-2"/>
          <w:position w:val="-1"/>
          <w:sz w:val="22"/>
          <w:szCs w:val="22"/>
          <w:u w:val="thick" w:color="000000"/>
        </w:rPr>
        <w:t>with</w:t>
      </w:r>
      <w:r w:rsidRPr="002B0B88">
        <w:rPr>
          <w:b/>
          <w:spacing w:val="-3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-1"/>
          <w:position w:val="-1"/>
          <w:sz w:val="22"/>
          <w:szCs w:val="22"/>
          <w:u w:val="thick" w:color="000000"/>
        </w:rPr>
        <w:t>A</w:t>
      </w:r>
      <w:r w:rsidRPr="002B0B88">
        <w:rPr>
          <w:b/>
          <w:position w:val="-1"/>
          <w:sz w:val="22"/>
          <w:szCs w:val="22"/>
          <w:u w:val="thick" w:color="000000"/>
        </w:rPr>
        <w:t>r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2B0B88">
        <w:rPr>
          <w:b/>
          <w:position w:val="-1"/>
          <w:sz w:val="22"/>
          <w:szCs w:val="22"/>
          <w:u w:val="thick" w:color="000000"/>
        </w:rPr>
        <w:t>h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r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t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position w:val="-1"/>
          <w:sz w:val="22"/>
          <w:szCs w:val="22"/>
          <w:u w:val="thick" w:color="000000"/>
        </w:rPr>
        <w:t>s</w:t>
      </w:r>
    </w:p>
    <w:p w14:paraId="4965E482" w14:textId="77777777" w:rsidR="003A1CDB" w:rsidRPr="002B0B88" w:rsidRDefault="00580FAE" w:rsidP="008B3EEA">
      <w:pPr>
        <w:pStyle w:val="ListParagraph"/>
        <w:numPr>
          <w:ilvl w:val="0"/>
          <w:numId w:val="8"/>
        </w:numPr>
        <w:tabs>
          <w:tab w:val="left" w:pos="820"/>
        </w:tabs>
        <w:spacing w:before="20"/>
        <w:ind w:right="71"/>
        <w:jc w:val="both"/>
        <w:rPr>
          <w:rFonts w:ascii="Times New Roman" w:hAnsi="Times New Roman"/>
        </w:rPr>
      </w:pPr>
      <w:r w:rsidRPr="002B0B88">
        <w:rPr>
          <w:rFonts w:ascii="Times New Roman" w:hAnsi="Times New Roman"/>
        </w:rPr>
        <w:t>Ef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2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ns</w:t>
      </w:r>
      <w:r w:rsidRPr="002B0B88">
        <w:rPr>
          <w:rFonts w:ascii="Times New Roman" w:hAnsi="Times New Roman"/>
          <w:spacing w:val="20"/>
        </w:rPr>
        <w:t xml:space="preserve"> 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</w:rPr>
        <w:t>or</w:t>
      </w:r>
      <w:r w:rsidRPr="002B0B88">
        <w:rPr>
          <w:rFonts w:ascii="Times New Roman" w:hAnsi="Times New Roman"/>
          <w:spacing w:val="18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rt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it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20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20"/>
        </w:rPr>
        <w:t xml:space="preserve"> 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24"/>
        </w:rPr>
        <w:t xml:space="preserve"> </w:t>
      </w:r>
      <w:r w:rsidRPr="002B0B88">
        <w:rPr>
          <w:rFonts w:ascii="Times New Roman" w:hAnsi="Times New Roman"/>
        </w:rPr>
        <w:t>un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ru</w:t>
      </w:r>
      <w:r w:rsidRPr="002B0B88">
        <w:rPr>
          <w:rFonts w:ascii="Times New Roman" w:hAnsi="Times New Roman"/>
          <w:spacing w:val="-1"/>
        </w:rPr>
        <w:t>ti</w:t>
      </w:r>
      <w:r w:rsidRPr="002B0B88">
        <w:rPr>
          <w:rFonts w:ascii="Times New Roman" w:hAnsi="Times New Roman"/>
          <w:spacing w:val="1"/>
        </w:rPr>
        <w:t>li</w:t>
      </w:r>
      <w:r w:rsidRPr="002B0B88">
        <w:rPr>
          <w:rFonts w:ascii="Times New Roman" w:hAnsi="Times New Roman"/>
          <w:spacing w:val="-2"/>
        </w:rPr>
        <w:t>z</w:t>
      </w:r>
      <w:r w:rsidRPr="002B0B88">
        <w:rPr>
          <w:rFonts w:ascii="Times New Roman" w:hAnsi="Times New Roman"/>
        </w:rPr>
        <w:t>ed.</w:t>
      </w:r>
      <w:r w:rsidRPr="002B0B88">
        <w:rPr>
          <w:rFonts w:ascii="Times New Roman" w:hAnsi="Times New Roman"/>
          <w:spacing w:val="22"/>
        </w:rPr>
        <w:t xml:space="preserve"> </w:t>
      </w:r>
      <w:r w:rsidRPr="002B0B88">
        <w:rPr>
          <w:rFonts w:ascii="Times New Roman" w:hAnsi="Times New Roman"/>
          <w:spacing w:val="-3"/>
        </w:rPr>
        <w:t>S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  <w:spacing w:val="-2"/>
        </w:rPr>
        <w:t>-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ana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3"/>
        </w:rPr>
        <w:t>e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3"/>
        </w:rPr>
        <w:t>n</w:t>
      </w:r>
      <w:r w:rsidRPr="002B0B88">
        <w:rPr>
          <w:rFonts w:ascii="Times New Roman" w:hAnsi="Times New Roman"/>
        </w:rPr>
        <w:t>t</w:t>
      </w:r>
      <w:r w:rsidRPr="002B0B88">
        <w:rPr>
          <w:rFonts w:ascii="Times New Roman" w:hAnsi="Times New Roman"/>
          <w:spacing w:val="23"/>
        </w:rPr>
        <w:t xml:space="preserve"> 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</w:rPr>
        <w:t>uc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22"/>
        </w:rPr>
        <w:t xml:space="preserve"> </w:t>
      </w:r>
      <w:r w:rsidRPr="002B0B88">
        <w:rPr>
          <w:rFonts w:ascii="Times New Roman" w:hAnsi="Times New Roman"/>
          <w:spacing w:val="-2"/>
        </w:rPr>
        <w:t>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s ha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5"/>
        </w:rPr>
        <w:t xml:space="preserve"> </w:t>
      </w:r>
      <w:r w:rsidRPr="002B0B88">
        <w:rPr>
          <w:rFonts w:ascii="Times New Roman" w:hAnsi="Times New Roman"/>
        </w:rPr>
        <w:t>been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de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ons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ed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4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5"/>
        </w:rPr>
        <w:t xml:space="preserve"> 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lt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us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 xml:space="preserve">and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nc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ea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5"/>
        </w:rPr>
        <w:t xml:space="preserve"> 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lt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be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5"/>
        </w:rPr>
        <w:t>s</w:t>
      </w:r>
      <w:r w:rsidRPr="002B0B88">
        <w:rPr>
          <w:rFonts w:ascii="Times New Roman" w:hAnsi="Times New Roman"/>
        </w:rPr>
        <w:t xml:space="preserve">,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1"/>
        </w:rPr>
        <w:t>il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1"/>
        </w:rPr>
        <w:t>p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y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al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y has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f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ant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</w:rPr>
        <w:t>be</w:t>
      </w:r>
      <w:r w:rsidRPr="002B0B88">
        <w:rPr>
          <w:rFonts w:ascii="Times New Roman" w:hAnsi="Times New Roman"/>
          <w:spacing w:val="-1"/>
        </w:rPr>
        <w:t>n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"/>
        </w:rPr>
        <w:t>f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 xml:space="preserve">s </w:t>
      </w:r>
      <w:r w:rsidRPr="002B0B88">
        <w:rPr>
          <w:rFonts w:ascii="Times New Roman" w:hAnsi="Times New Roman"/>
          <w:spacing w:val="-2"/>
        </w:rPr>
        <w:t>fo</w:t>
      </w:r>
      <w:r w:rsidRPr="002B0B88">
        <w:rPr>
          <w:rFonts w:ascii="Times New Roman" w:hAnsi="Times New Roman"/>
        </w:rPr>
        <w:t>r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op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1"/>
        </w:rPr>
        <w:t>wi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 a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3"/>
        </w:rPr>
        <w:t>i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 xml:space="preserve">. </w:t>
      </w:r>
      <w:r w:rsidRPr="002B0B88">
        <w:rPr>
          <w:rFonts w:ascii="Times New Roman" w:hAnsi="Times New Roman"/>
          <w:spacing w:val="-4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5"/>
        </w:rPr>
        <w:t xml:space="preserve"> </w:t>
      </w:r>
      <w:r w:rsidRPr="002B0B88">
        <w:rPr>
          <w:rFonts w:ascii="Times New Roman" w:hAnsi="Times New Roman"/>
        </w:rPr>
        <w:t>ad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 xml:space="preserve">on,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ht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co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  <w:spacing w:val="1"/>
        </w:rPr>
        <w:t>tr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l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</w:rPr>
        <w:t xml:space="preserve">and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  <w:spacing w:val="3"/>
        </w:rPr>
        <w:t>j</w:t>
      </w:r>
      <w:r w:rsidRPr="002B0B88">
        <w:rPr>
          <w:rFonts w:ascii="Times New Roman" w:hAnsi="Times New Roman"/>
          <w:spacing w:val="-2"/>
        </w:rPr>
        <w:t>u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y 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n add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 xml:space="preserve">d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se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2"/>
        </w:rPr>
        <w:t>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 xml:space="preserve">s </w:t>
      </w:r>
      <w:r w:rsidRPr="002B0B88">
        <w:rPr>
          <w:rFonts w:ascii="Times New Roman" w:hAnsi="Times New Roman"/>
          <w:spacing w:val="1"/>
        </w:rPr>
        <w:t>c</w:t>
      </w:r>
      <w:r w:rsidRPr="002B0B88">
        <w:rPr>
          <w:rFonts w:ascii="Times New Roman" w:hAnsi="Times New Roman"/>
        </w:rPr>
        <w:t xml:space="preserve">an 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r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1"/>
        </w:rPr>
        <w:t>k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</w:rPr>
        <w:t>and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2"/>
        </w:rPr>
        <w:t>o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s.</w:t>
      </w:r>
    </w:p>
    <w:p w14:paraId="4965E483" w14:textId="77777777" w:rsidR="003A1CDB" w:rsidRPr="002B0B88" w:rsidRDefault="00580FAE" w:rsidP="008B3EEA">
      <w:pPr>
        <w:pStyle w:val="ListParagraph"/>
        <w:numPr>
          <w:ilvl w:val="0"/>
          <w:numId w:val="8"/>
        </w:numPr>
        <w:tabs>
          <w:tab w:val="left" w:pos="820"/>
        </w:tabs>
        <w:spacing w:before="17" w:line="240" w:lineRule="exact"/>
        <w:ind w:right="73"/>
        <w:jc w:val="both"/>
        <w:rPr>
          <w:rFonts w:ascii="Times New Roman" w:hAnsi="Times New Roman"/>
        </w:rPr>
      </w:pPr>
      <w:r w:rsidRPr="002B0B88">
        <w:rPr>
          <w:rFonts w:ascii="Times New Roman" w:hAnsi="Times New Roman"/>
        </w:rPr>
        <w:t>Mo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1"/>
        </w:rPr>
        <w:t xml:space="preserve">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sp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ead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</w:rPr>
        <w:t>use</w:t>
      </w:r>
      <w:r w:rsidRPr="002B0B88">
        <w:rPr>
          <w:rFonts w:ascii="Times New Roman" w:hAnsi="Times New Roman"/>
          <w:spacing w:val="-11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-11"/>
        </w:rPr>
        <w:t xml:space="preserve"> 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denc</w:t>
      </w:r>
      <w:r w:rsidRPr="002B0B88">
        <w:rPr>
          <w:rFonts w:ascii="Times New Roman" w:hAnsi="Times New Roman"/>
          <w:spacing w:val="2"/>
        </w:rPr>
        <w:t>e</w:t>
      </w:r>
      <w:r w:rsidRPr="002B0B88">
        <w:rPr>
          <w:rFonts w:ascii="Times New Roman" w:hAnsi="Times New Roman"/>
          <w:spacing w:val="-4"/>
        </w:rPr>
        <w:t>-</w:t>
      </w:r>
      <w:r w:rsidRPr="002B0B88">
        <w:rPr>
          <w:rFonts w:ascii="Times New Roman" w:hAnsi="Times New Roman"/>
        </w:rPr>
        <w:t>ba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ed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  <w:spacing w:val="-2"/>
        </w:rPr>
        <w:t>b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nc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ng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ce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b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-10"/>
        </w:rPr>
        <w:t xml:space="preserve"> </w:t>
      </w:r>
      <w:r w:rsidRPr="002B0B88">
        <w:rPr>
          <w:rFonts w:ascii="Times New Roman" w:hAnsi="Times New Roman"/>
        </w:rPr>
        <w:t>co</w:t>
      </w:r>
      <w:r w:rsidRPr="002B0B88">
        <w:rPr>
          <w:rFonts w:ascii="Times New Roman" w:hAnsi="Times New Roman"/>
          <w:spacing w:val="-2"/>
        </w:rPr>
        <w:t>u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he q</w:t>
      </w:r>
      <w:r w:rsidRPr="002B0B88">
        <w:rPr>
          <w:rFonts w:ascii="Times New Roman" w:hAnsi="Times New Roman"/>
          <w:spacing w:val="-2"/>
        </w:rPr>
        <w:t>u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</w:rPr>
        <w:t>or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li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ns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2"/>
        </w:rPr>
        <w:t>p</w:t>
      </w:r>
      <w:r w:rsidRPr="002B0B88">
        <w:rPr>
          <w:rFonts w:ascii="Times New Roman" w:hAnsi="Times New Roman"/>
        </w:rPr>
        <w:t>eo</w:t>
      </w:r>
      <w:r w:rsidRPr="002B0B88">
        <w:rPr>
          <w:rFonts w:ascii="Times New Roman" w:hAnsi="Times New Roman"/>
          <w:spacing w:val="-2"/>
        </w:rPr>
        <w:t>p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e w</w:t>
      </w:r>
      <w:r w:rsidRPr="002B0B88">
        <w:rPr>
          <w:rFonts w:ascii="Times New Roman" w:hAnsi="Times New Roman"/>
          <w:spacing w:val="-2"/>
        </w:rPr>
        <w:t>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 xml:space="preserve">h 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s.</w:t>
      </w:r>
    </w:p>
    <w:p w14:paraId="4965E484" w14:textId="77777777" w:rsidR="003A1CDB" w:rsidRPr="002B0B88" w:rsidRDefault="00580FAE" w:rsidP="008B3EEA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/>
        </w:rPr>
      </w:pPr>
      <w:r w:rsidRPr="002B0B88">
        <w:rPr>
          <w:rFonts w:ascii="Times New Roman" w:hAnsi="Times New Roman"/>
          <w:spacing w:val="-1"/>
        </w:rPr>
        <w:t>E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rl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nos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 xml:space="preserve">and 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ana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ent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</w:rPr>
        <w:t>can d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ease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a</w:t>
      </w:r>
      <w:r w:rsidRPr="002B0B88">
        <w:rPr>
          <w:rFonts w:ascii="Times New Roman" w:hAnsi="Times New Roman"/>
          <w:spacing w:val="-2"/>
        </w:rPr>
        <w:t>b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li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y a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so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ed w</w:t>
      </w:r>
      <w:r w:rsidRPr="002B0B88">
        <w:rPr>
          <w:rFonts w:ascii="Times New Roman" w:hAnsi="Times New Roman"/>
          <w:spacing w:val="-2"/>
        </w:rPr>
        <w:t>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is</w:t>
      </w:r>
      <w:r w:rsidRPr="002B0B88">
        <w:rPr>
          <w:rFonts w:ascii="Times New Roman" w:hAnsi="Times New Roman"/>
        </w:rPr>
        <w:t>.</w:t>
      </w:r>
    </w:p>
    <w:p w14:paraId="4965E485" w14:textId="77777777" w:rsidR="003A1CDB" w:rsidRPr="002B0B88" w:rsidRDefault="003A1CDB">
      <w:pPr>
        <w:spacing w:before="1" w:line="280" w:lineRule="exact"/>
        <w:rPr>
          <w:sz w:val="22"/>
          <w:szCs w:val="22"/>
        </w:rPr>
      </w:pPr>
    </w:p>
    <w:p w14:paraId="4965E486" w14:textId="77777777" w:rsidR="003A1CDB" w:rsidRPr="002B0B88" w:rsidRDefault="00580FAE" w:rsidP="00CF738A">
      <w:pPr>
        <w:spacing w:line="240" w:lineRule="exact"/>
        <w:ind w:left="112"/>
        <w:rPr>
          <w:sz w:val="22"/>
          <w:szCs w:val="22"/>
        </w:rPr>
      </w:pPr>
      <w:r w:rsidRPr="002B0B88">
        <w:rPr>
          <w:b/>
          <w:spacing w:val="-1"/>
          <w:position w:val="-1"/>
          <w:sz w:val="22"/>
          <w:szCs w:val="22"/>
          <w:u w:val="thick" w:color="000000"/>
        </w:rPr>
        <w:t>CDC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'</w:t>
      </w:r>
      <w:r w:rsidRPr="002B0B88">
        <w:rPr>
          <w:b/>
          <w:position w:val="-1"/>
          <w:sz w:val="22"/>
          <w:szCs w:val="22"/>
          <w:u w:val="thick" w:color="000000"/>
        </w:rPr>
        <w:t>s Arth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r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t</w:t>
      </w:r>
      <w:r w:rsidRPr="002B0B88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B0B88">
        <w:rPr>
          <w:b/>
          <w:position w:val="-1"/>
          <w:sz w:val="22"/>
          <w:szCs w:val="22"/>
          <w:u w:val="thick" w:color="000000"/>
        </w:rPr>
        <w:t>s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B0B88">
        <w:rPr>
          <w:b/>
          <w:spacing w:val="2"/>
          <w:position w:val="-1"/>
          <w:sz w:val="22"/>
          <w:szCs w:val="22"/>
          <w:u w:val="thick" w:color="000000"/>
        </w:rPr>
        <w:t>P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r</w:t>
      </w:r>
      <w:r w:rsidRPr="002B0B88">
        <w:rPr>
          <w:b/>
          <w:position w:val="-1"/>
          <w:sz w:val="22"/>
          <w:szCs w:val="22"/>
          <w:u w:val="thick" w:color="000000"/>
        </w:rPr>
        <w:t>ogr</w:t>
      </w:r>
      <w:r w:rsidRPr="002B0B88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2B0B88">
        <w:rPr>
          <w:b/>
          <w:position w:val="-1"/>
          <w:sz w:val="22"/>
          <w:szCs w:val="22"/>
          <w:u w:val="thick" w:color="000000"/>
        </w:rPr>
        <w:t>m</w:t>
      </w:r>
    </w:p>
    <w:p w14:paraId="4965E489" w14:textId="6180D2D8" w:rsidR="009E166E" w:rsidRPr="00AD13C1" w:rsidRDefault="00580FAE" w:rsidP="009E166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B0B88">
        <w:rPr>
          <w:rFonts w:ascii="Times New Roman" w:hAnsi="Times New Roman"/>
          <w:spacing w:val="-1"/>
        </w:rPr>
        <w:t>CD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10"/>
        </w:rPr>
        <w:t xml:space="preserve"> </w:t>
      </w:r>
      <w:r w:rsidRPr="002B0B88">
        <w:rPr>
          <w:rFonts w:ascii="Times New Roman" w:hAnsi="Times New Roman"/>
        </w:rPr>
        <w:t>cu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</w:rPr>
        <w:t>un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</w:rPr>
        <w:t>12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es</w:t>
      </w:r>
      <w:r w:rsidRPr="002B0B88">
        <w:rPr>
          <w:rFonts w:ascii="Times New Roman" w:hAnsi="Times New Roman"/>
          <w:spacing w:val="-11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ent</w:t>
      </w:r>
      <w:r w:rsidRPr="002B0B88">
        <w:rPr>
          <w:rFonts w:ascii="Times New Roman" w:hAnsi="Times New Roman"/>
          <w:spacing w:val="-6"/>
        </w:rPr>
        <w:t xml:space="preserve"> </w:t>
      </w:r>
      <w:r w:rsidRPr="002B0B88">
        <w:rPr>
          <w:rFonts w:ascii="Times New Roman" w:hAnsi="Times New Roman"/>
        </w:rPr>
        <w:t>and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e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  <w:spacing w:val="-2"/>
        </w:rPr>
        <w:t>f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7"/>
        </w:rPr>
        <w:t xml:space="preserve"> </w:t>
      </w:r>
      <w:r w:rsidRPr="002B0B88">
        <w:rPr>
          <w:rFonts w:ascii="Times New Roman" w:hAnsi="Times New Roman"/>
        </w:rPr>
        <w:t>pu</w:t>
      </w:r>
      <w:r w:rsidRPr="002B0B88">
        <w:rPr>
          <w:rFonts w:ascii="Times New Roman" w:hAnsi="Times New Roman"/>
          <w:spacing w:val="-2"/>
        </w:rPr>
        <w:t>b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ea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</w:rPr>
        <w:t>app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oac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es</w:t>
      </w:r>
      <w:r w:rsidRPr="002B0B88">
        <w:rPr>
          <w:rFonts w:ascii="Times New Roman" w:hAnsi="Times New Roman"/>
          <w:spacing w:val="-11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12"/>
        </w:rPr>
        <w:t xml:space="preserve"> </w:t>
      </w:r>
      <w:r w:rsidRPr="002B0B88">
        <w:rPr>
          <w:rFonts w:ascii="Times New Roman" w:hAnsi="Times New Roman"/>
        </w:rPr>
        <w:t>ad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 a</w:t>
      </w:r>
      <w:r w:rsidRPr="002B0B88">
        <w:rPr>
          <w:rFonts w:ascii="Times New Roman" w:hAnsi="Times New Roman"/>
          <w:spacing w:val="1"/>
        </w:rPr>
        <w:t>rt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it</w:t>
      </w:r>
      <w:r w:rsidRPr="002B0B88">
        <w:rPr>
          <w:rFonts w:ascii="Times New Roman" w:hAnsi="Times New Roman"/>
          <w:spacing w:val="1"/>
        </w:rPr>
        <w:t>is</w:t>
      </w:r>
      <w:r w:rsidRPr="002B0B88">
        <w:rPr>
          <w:rFonts w:ascii="Times New Roman" w:hAnsi="Times New Roman"/>
        </w:rPr>
        <w:t>.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</w:rPr>
        <w:t>For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xa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e,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</w:rPr>
        <w:t>u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ng</w:t>
      </w:r>
      <w:r w:rsidRPr="002B0B88">
        <w:rPr>
          <w:rFonts w:ascii="Times New Roman" w:hAnsi="Times New Roman"/>
          <w:spacing w:val="-17"/>
        </w:rPr>
        <w:t xml:space="preserve"> </w:t>
      </w:r>
      <w:r w:rsidRPr="002B0B88">
        <w:rPr>
          <w:rFonts w:ascii="Times New Roman" w:hAnsi="Times New Roman"/>
          <w:spacing w:val="-1"/>
        </w:rPr>
        <w:t>CD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15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rt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</w:rPr>
        <w:t>un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ng,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  <w:spacing w:val="-1"/>
        </w:rPr>
        <w:t>U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ah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  <w:spacing w:val="-3"/>
        </w:rPr>
        <w:t>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4"/>
        </w:rPr>
        <w:t xml:space="preserve"> </w:t>
      </w:r>
      <w:r w:rsidRPr="002B0B88">
        <w:rPr>
          <w:rFonts w:ascii="Times New Roman" w:hAnsi="Times New Roman"/>
          <w:spacing w:val="-1"/>
        </w:rPr>
        <w:t>D</w:t>
      </w:r>
      <w:r w:rsidRPr="002B0B88">
        <w:rPr>
          <w:rFonts w:ascii="Times New Roman" w:hAnsi="Times New Roman"/>
        </w:rPr>
        <w:t>ep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rt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ent</w:t>
      </w:r>
      <w:r w:rsidRPr="002B0B88">
        <w:rPr>
          <w:rFonts w:ascii="Times New Roman" w:hAnsi="Times New Roman"/>
          <w:spacing w:val="-15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-13"/>
        </w:rPr>
        <w:t xml:space="preserve"> </w:t>
      </w:r>
      <w:r w:rsidRPr="002B0B88">
        <w:rPr>
          <w:rFonts w:ascii="Times New Roman" w:hAnsi="Times New Roman"/>
          <w:spacing w:val="-1"/>
        </w:rPr>
        <w:t>H</w:t>
      </w:r>
      <w:r w:rsidRPr="002B0B88">
        <w:rPr>
          <w:rFonts w:ascii="Times New Roman" w:hAnsi="Times New Roman"/>
        </w:rPr>
        <w:t>ea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14"/>
        </w:rPr>
        <w:t xml:space="preserve"> </w:t>
      </w:r>
      <w:r w:rsidR="00104C96" w:rsidRPr="002B0B88">
        <w:rPr>
          <w:rFonts w:ascii="Times New Roman" w:hAnsi="Times New Roman"/>
          <w:spacing w:val="-14"/>
        </w:rPr>
        <w:t xml:space="preserve">is partnering with </w:t>
      </w:r>
      <w:r w:rsidR="00104C96" w:rsidRPr="002B0B88">
        <w:rPr>
          <w:rFonts w:ascii="Times New Roman" w:hAnsi="Times New Roman"/>
        </w:rPr>
        <w:t xml:space="preserve">the University of Utah Community Clinics </w:t>
      </w:r>
      <w:r w:rsidR="0093138A" w:rsidRPr="002B0B88">
        <w:rPr>
          <w:rFonts w:ascii="Times New Roman" w:hAnsi="Times New Roman"/>
        </w:rPr>
        <w:t>to deliver</w:t>
      </w:r>
      <w:r w:rsidR="00104C96" w:rsidRPr="002B0B88">
        <w:rPr>
          <w:rFonts w:ascii="Times New Roman" w:hAnsi="Times New Roman"/>
        </w:rPr>
        <w:t xml:space="preserve"> the Chronic Disease Self-Management Program (CDSMP) </w:t>
      </w:r>
      <w:r w:rsidR="0093138A" w:rsidRPr="002B0B88">
        <w:rPr>
          <w:rFonts w:ascii="Times New Roman" w:hAnsi="Times New Roman"/>
        </w:rPr>
        <w:t>through</w:t>
      </w:r>
      <w:r w:rsidR="00104C96" w:rsidRPr="002B0B88">
        <w:rPr>
          <w:rFonts w:ascii="Times New Roman" w:hAnsi="Times New Roman"/>
        </w:rPr>
        <w:t xml:space="preserve"> </w:t>
      </w:r>
      <w:r w:rsidR="0093138A" w:rsidRPr="002B0B88">
        <w:rPr>
          <w:rFonts w:ascii="Times New Roman" w:hAnsi="Times New Roman"/>
        </w:rPr>
        <w:t xml:space="preserve">a system of </w:t>
      </w:r>
      <w:r w:rsidR="00104C96" w:rsidRPr="002B0B88">
        <w:rPr>
          <w:rFonts w:ascii="Times New Roman" w:hAnsi="Times New Roman"/>
        </w:rPr>
        <w:t xml:space="preserve">more than 12 clinics. </w:t>
      </w:r>
    </w:p>
    <w:p w14:paraId="4965E48A" w14:textId="7D8793A8" w:rsidR="003A1CDB" w:rsidRPr="002B0B88" w:rsidRDefault="00580FAE" w:rsidP="004B49F0">
      <w:pPr>
        <w:pStyle w:val="ListParagraph"/>
        <w:numPr>
          <w:ilvl w:val="0"/>
          <w:numId w:val="5"/>
        </w:numPr>
        <w:tabs>
          <w:tab w:val="left" w:pos="820"/>
        </w:tabs>
        <w:spacing w:before="15" w:line="240" w:lineRule="exact"/>
        <w:ind w:right="73"/>
        <w:jc w:val="both"/>
        <w:rPr>
          <w:rFonts w:ascii="Times New Roman" w:hAnsi="Times New Roman"/>
        </w:rPr>
      </w:pPr>
      <w:r w:rsidRPr="002B0B88">
        <w:rPr>
          <w:rFonts w:ascii="Times New Roman" w:hAnsi="Times New Roman"/>
          <w:spacing w:val="-1"/>
        </w:rPr>
        <w:t>CD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k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na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on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</w:rPr>
        <w:t>l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pa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ne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e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 e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denc</w:t>
      </w:r>
      <w:r w:rsidRPr="002B0B88">
        <w:rPr>
          <w:rFonts w:ascii="Times New Roman" w:hAnsi="Times New Roman"/>
          <w:spacing w:val="3"/>
        </w:rPr>
        <w:t>e</w:t>
      </w:r>
      <w:r w:rsidRPr="002B0B88">
        <w:rPr>
          <w:rFonts w:ascii="Times New Roman" w:hAnsi="Times New Roman"/>
          <w:spacing w:val="-4"/>
        </w:rPr>
        <w:t>-</w:t>
      </w:r>
      <w:r w:rsidRPr="002B0B88">
        <w:rPr>
          <w:rFonts w:ascii="Times New Roman" w:hAnsi="Times New Roman"/>
        </w:rPr>
        <w:t>ba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ed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2"/>
        </w:rPr>
        <w:t>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u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na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al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k</w:t>
      </w:r>
      <w:r w:rsidRPr="002B0B88">
        <w:rPr>
          <w:rFonts w:ascii="Times New Roman" w:hAnsi="Times New Roman"/>
        </w:rPr>
        <w:t>s and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>y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-2"/>
        </w:rPr>
        <w:t xml:space="preserve"> c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e</w:t>
      </w:r>
      <w:r w:rsidRPr="002B0B88">
        <w:rPr>
          <w:rFonts w:ascii="Times New Roman" w:hAnsi="Times New Roman"/>
        </w:rPr>
        <w:t>.</w:t>
      </w:r>
      <w:r w:rsidRPr="002B0B88">
        <w:rPr>
          <w:rFonts w:ascii="Times New Roman" w:hAnsi="Times New Roman"/>
          <w:spacing w:val="51"/>
        </w:rPr>
        <w:t xml:space="preserve"> </w:t>
      </w:r>
      <w:r w:rsidRPr="002B0B88">
        <w:rPr>
          <w:rFonts w:ascii="Times New Roman" w:hAnsi="Times New Roman"/>
        </w:rPr>
        <w:t>Si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ce</w:t>
      </w:r>
      <w:r w:rsidRPr="002B0B88">
        <w:rPr>
          <w:rFonts w:ascii="Times New Roman" w:hAnsi="Times New Roman"/>
          <w:spacing w:val="-3"/>
        </w:rPr>
        <w:t xml:space="preserve"> </w:t>
      </w:r>
      <w:r w:rsidRPr="002B0B88">
        <w:rPr>
          <w:rFonts w:ascii="Times New Roman" w:hAnsi="Times New Roman"/>
        </w:rPr>
        <w:t>2011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-1"/>
        </w:rPr>
        <w:t>Y</w:t>
      </w:r>
      <w:r w:rsidRPr="002B0B88">
        <w:rPr>
          <w:rFonts w:ascii="Times New Roman" w:hAnsi="Times New Roman"/>
        </w:rPr>
        <w:t>MC</w:t>
      </w:r>
      <w:r w:rsidRPr="002B0B88">
        <w:rPr>
          <w:rFonts w:ascii="Times New Roman" w:hAnsi="Times New Roman"/>
          <w:spacing w:val="-1"/>
        </w:rPr>
        <w:t>A</w:t>
      </w:r>
      <w:r w:rsidRPr="002B0B88">
        <w:rPr>
          <w:rFonts w:ascii="Times New Roman" w:hAnsi="Times New Roman"/>
        </w:rPr>
        <w:t>,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ou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4"/>
        </w:rPr>
        <w:t xml:space="preserve"> </w:t>
      </w:r>
      <w:r w:rsidRPr="002B0B88">
        <w:rPr>
          <w:rFonts w:ascii="Times New Roman" w:hAnsi="Times New Roman"/>
        </w:rPr>
        <w:t>pa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ne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sh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-1"/>
        </w:rPr>
        <w:t>wi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-1"/>
        </w:rPr>
        <w:t>NACD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3"/>
        </w:rPr>
        <w:t xml:space="preserve"> </w:t>
      </w:r>
      <w:r w:rsidRPr="002B0B88">
        <w:rPr>
          <w:rFonts w:ascii="Times New Roman" w:hAnsi="Times New Roman"/>
        </w:rPr>
        <w:t xml:space="preserve">and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-1"/>
        </w:rPr>
        <w:t>CDC</w:t>
      </w:r>
      <w:r w:rsidRPr="002B0B88">
        <w:rPr>
          <w:rFonts w:ascii="Times New Roman" w:hAnsi="Times New Roman"/>
        </w:rPr>
        <w:t>,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be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an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 o</w:t>
      </w:r>
      <w:r w:rsidRPr="002B0B88">
        <w:rPr>
          <w:rFonts w:ascii="Times New Roman" w:hAnsi="Times New Roman"/>
          <w:spacing w:val="1"/>
        </w:rPr>
        <w:t>ff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r</w:t>
      </w:r>
      <w:r w:rsidRPr="002B0B88">
        <w:rPr>
          <w:rFonts w:ascii="Times New Roman" w:hAnsi="Times New Roman"/>
          <w:spacing w:val="-4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-4"/>
        </w:rPr>
        <w:t xml:space="preserve"> 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de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1"/>
        </w:rPr>
        <w:t>e</w:t>
      </w:r>
      <w:r w:rsidRPr="002B0B88">
        <w:rPr>
          <w:rFonts w:ascii="Times New Roman" w:hAnsi="Times New Roman"/>
          <w:spacing w:val="-4"/>
        </w:rPr>
        <w:t>-</w:t>
      </w:r>
      <w:r w:rsidRPr="002B0B88">
        <w:rPr>
          <w:rFonts w:ascii="Times New Roman" w:hAnsi="Times New Roman"/>
        </w:rPr>
        <w:t>ba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ed</w:t>
      </w:r>
      <w:r w:rsidRPr="002B0B88">
        <w:rPr>
          <w:rFonts w:ascii="Times New Roman" w:hAnsi="Times New Roman"/>
          <w:spacing w:val="-2"/>
        </w:rPr>
        <w:t xml:space="preserve"> </w:t>
      </w:r>
      <w:proofErr w:type="spellStart"/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3"/>
        </w:rPr>
        <w:t>n</w:t>
      </w:r>
      <w:r w:rsidRPr="002B0B88">
        <w:rPr>
          <w:rFonts w:ascii="Times New Roman" w:hAnsi="Times New Roman"/>
        </w:rPr>
        <w:t>hance</w:t>
      </w:r>
      <w:r w:rsidRPr="002B0B88">
        <w:rPr>
          <w:rFonts w:ascii="Times New Roman" w:hAnsi="Times New Roman"/>
          <w:spacing w:val="-2"/>
        </w:rPr>
        <w:t>F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  <w:spacing w:val="-2"/>
        </w:rPr>
        <w:t>s</w:t>
      </w:r>
      <w:proofErr w:type="spellEnd"/>
      <w:r w:rsidRPr="002B0B88">
        <w:rPr>
          <w:rFonts w:ascii="Times New Roman" w:hAnsi="Times New Roman"/>
        </w:rPr>
        <w:t>™</w:t>
      </w:r>
      <w:r w:rsidRPr="002B0B88">
        <w:rPr>
          <w:rFonts w:ascii="Times New Roman" w:hAnsi="Times New Roman"/>
          <w:spacing w:val="-3"/>
        </w:rPr>
        <w:t xml:space="preserve"> 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 xml:space="preserve">n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5"/>
        </w:rPr>
        <w:t xml:space="preserve"> </w:t>
      </w:r>
      <w:r w:rsidRPr="002B0B88">
        <w:rPr>
          <w:rFonts w:ascii="Times New Roman" w:hAnsi="Times New Roman"/>
        </w:rPr>
        <w:t>ad</w:t>
      </w:r>
      <w:r w:rsidRPr="002B0B88">
        <w:rPr>
          <w:rFonts w:ascii="Times New Roman" w:hAnsi="Times New Roman"/>
          <w:spacing w:val="-2"/>
        </w:rPr>
        <w:t>u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-1"/>
        </w:rPr>
        <w:t>wi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5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3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5"/>
        </w:rPr>
        <w:t xml:space="preserve"> </w:t>
      </w:r>
      <w:r w:rsidRPr="002B0B88">
        <w:rPr>
          <w:rFonts w:ascii="Times New Roman" w:hAnsi="Times New Roman"/>
          <w:spacing w:val="-1"/>
        </w:rPr>
        <w:t>Y</w:t>
      </w:r>
      <w:r w:rsidRPr="002B0B88">
        <w:rPr>
          <w:rFonts w:ascii="Times New Roman" w:hAnsi="Times New Roman"/>
        </w:rPr>
        <w:t>MC</w:t>
      </w:r>
      <w:r w:rsidRPr="002B0B88">
        <w:rPr>
          <w:rFonts w:ascii="Times New Roman" w:hAnsi="Times New Roman"/>
          <w:spacing w:val="-1"/>
        </w:rPr>
        <w:t>A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5"/>
        </w:rPr>
        <w:t xml:space="preserve"> </w:t>
      </w:r>
      <w:r w:rsidRPr="002B0B88">
        <w:rPr>
          <w:rFonts w:ascii="Times New Roman" w:hAnsi="Times New Roman"/>
        </w:rPr>
        <w:t>8</w:t>
      </w:r>
      <w:r w:rsidRPr="002B0B88">
        <w:rPr>
          <w:rFonts w:ascii="Times New Roman" w:hAnsi="Times New Roman"/>
          <w:spacing w:val="-2"/>
        </w:rPr>
        <w:t xml:space="preserve"> 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es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 xml:space="preserve">d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now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  <w:spacing w:val="1"/>
        </w:rPr>
        <w:t>ff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 xml:space="preserve">ng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 xml:space="preserve"> i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ve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6"/>
        </w:rPr>
        <w:t xml:space="preserve"> 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</w:rPr>
        <w:t>on</w:t>
      </w:r>
      <w:r w:rsidRPr="002B0B88">
        <w:rPr>
          <w:rFonts w:ascii="Times New Roman" w:hAnsi="Times New Roman"/>
          <w:spacing w:val="-3"/>
        </w:rPr>
        <w:t>w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 xml:space="preserve">de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</w:rPr>
        <w:t>ou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5"/>
        </w:rPr>
        <w:t xml:space="preserve"> </w:t>
      </w:r>
      <w:r w:rsidRPr="002B0B88">
        <w:rPr>
          <w:rFonts w:ascii="Times New Roman" w:hAnsi="Times New Roman"/>
        </w:rPr>
        <w:t>na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al</w:t>
      </w:r>
      <w:r w:rsidRPr="002B0B88">
        <w:rPr>
          <w:rFonts w:ascii="Times New Roman" w:hAnsi="Times New Roman"/>
          <w:spacing w:val="4"/>
        </w:rPr>
        <w:t xml:space="preserve"> 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k of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 a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so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ns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</w:rPr>
        <w:t>l b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an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.</w:t>
      </w:r>
      <w:r w:rsidRPr="002B0B88">
        <w:rPr>
          <w:rFonts w:ascii="Times New Roman" w:hAnsi="Times New Roman"/>
          <w:spacing w:val="-7"/>
        </w:rPr>
        <w:t xml:space="preserve"> </w:t>
      </w:r>
      <w:r w:rsidRPr="002B0B88">
        <w:rPr>
          <w:rFonts w:ascii="Times New Roman" w:hAnsi="Times New Roman"/>
          <w:spacing w:val="-3"/>
        </w:rPr>
        <w:lastRenderedPageBreak/>
        <w:t>A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6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-6"/>
        </w:rPr>
        <w:t xml:space="preserve"> </w:t>
      </w:r>
      <w:r w:rsidR="00CE428D" w:rsidRPr="002B0B88">
        <w:rPr>
          <w:rFonts w:ascii="Times New Roman" w:hAnsi="Times New Roman"/>
          <w:spacing w:val="-1"/>
        </w:rPr>
        <w:t>Octo</w:t>
      </w:r>
      <w:r w:rsidR="00706F1D" w:rsidRPr="002B0B88">
        <w:rPr>
          <w:rFonts w:ascii="Times New Roman" w:hAnsi="Times New Roman"/>
          <w:spacing w:val="-1"/>
        </w:rPr>
        <w:t>ber 2015</w:t>
      </w:r>
      <w:r w:rsidRPr="002B0B88">
        <w:rPr>
          <w:rFonts w:ascii="Times New Roman" w:hAnsi="Times New Roman"/>
        </w:rPr>
        <w:t>,</w:t>
      </w:r>
      <w:r w:rsidRPr="002B0B88">
        <w:rPr>
          <w:rFonts w:ascii="Times New Roman" w:hAnsi="Times New Roman"/>
          <w:spacing w:val="-7"/>
        </w:rPr>
        <w:t xml:space="preserve"> </w:t>
      </w:r>
      <w:proofErr w:type="spellStart"/>
      <w:r w:rsidRPr="002B0B88">
        <w:rPr>
          <w:rFonts w:ascii="Times New Roman" w:hAnsi="Times New Roman"/>
        </w:rPr>
        <w:t>Enhan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e</w:t>
      </w:r>
      <w:r w:rsidRPr="002B0B88">
        <w:rPr>
          <w:rFonts w:ascii="Times New Roman" w:hAnsi="Times New Roman"/>
          <w:spacing w:val="-3"/>
        </w:rPr>
        <w:t>F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ne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</w:t>
      </w:r>
      <w:proofErr w:type="spellEnd"/>
      <w:r w:rsidR="004B49F0" w:rsidRPr="002B0B88">
        <w:rPr>
          <w:rFonts w:ascii="Times New Roman" w:hAnsi="Times New Roman"/>
        </w:rPr>
        <w:t>™</w:t>
      </w:r>
      <w:r w:rsidRPr="002B0B88">
        <w:rPr>
          <w:rFonts w:ascii="Times New Roman" w:hAnsi="Times New Roman"/>
          <w:spacing w:val="-6"/>
        </w:rPr>
        <w:t xml:space="preserve"> </w:t>
      </w:r>
      <w:r w:rsidRPr="002B0B88">
        <w:rPr>
          <w:rFonts w:ascii="Times New Roman" w:hAnsi="Times New Roman"/>
        </w:rPr>
        <w:t>has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</w:rPr>
        <w:t>b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-7"/>
        </w:rPr>
        <w:t xml:space="preserve"> 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na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ed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7"/>
        </w:rPr>
        <w:t xml:space="preserve"> </w:t>
      </w:r>
      <w:r w:rsidR="002D1A47">
        <w:rPr>
          <w:rFonts w:ascii="Times New Roman" w:hAnsi="Times New Roman"/>
        </w:rPr>
        <w:t>221</w:t>
      </w:r>
      <w:r w:rsidR="002D1A47"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es</w:t>
      </w:r>
      <w:r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7"/>
        </w:rPr>
        <w:t xml:space="preserve"> </w:t>
      </w:r>
      <w:r w:rsidR="002D1A47" w:rsidRPr="002B0B88">
        <w:rPr>
          <w:rFonts w:ascii="Times New Roman" w:hAnsi="Times New Roman"/>
        </w:rPr>
        <w:t>3</w:t>
      </w:r>
      <w:r w:rsidR="002D1A47">
        <w:rPr>
          <w:rFonts w:ascii="Times New Roman" w:hAnsi="Times New Roman"/>
        </w:rPr>
        <w:t>7</w:t>
      </w:r>
      <w:r w:rsidR="002D1A47" w:rsidRPr="002B0B88">
        <w:rPr>
          <w:rFonts w:ascii="Times New Roman" w:hAnsi="Times New Roman"/>
          <w:spacing w:val="-9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3"/>
        </w:rPr>
        <w:t>s</w:t>
      </w:r>
      <w:r w:rsidRPr="002B0B88">
        <w:rPr>
          <w:rFonts w:ascii="Times New Roman" w:hAnsi="Times New Roman"/>
        </w:rPr>
        <w:t>.</w:t>
      </w:r>
      <w:r w:rsidRPr="002B0B88">
        <w:rPr>
          <w:rFonts w:ascii="Times New Roman" w:hAnsi="Times New Roman"/>
          <w:spacing w:val="41"/>
        </w:rPr>
        <w:t xml:space="preserve"> </w:t>
      </w:r>
      <w:r w:rsidRPr="002B0B88">
        <w:rPr>
          <w:rFonts w:ascii="Times New Roman" w:hAnsi="Times New Roman"/>
          <w:spacing w:val="-1"/>
        </w:rPr>
        <w:t>CD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8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 xml:space="preserve">d </w:t>
      </w:r>
      <w:r w:rsidRPr="002B0B88">
        <w:rPr>
          <w:rFonts w:ascii="Times New Roman" w:hAnsi="Times New Roman"/>
          <w:spacing w:val="-1"/>
        </w:rPr>
        <w:t>NACD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1"/>
        </w:rPr>
        <w:t xml:space="preserve"> </w:t>
      </w:r>
      <w:r w:rsidR="00984EE7">
        <w:rPr>
          <w:rFonts w:ascii="Times New Roman" w:hAnsi="Times New Roman"/>
        </w:rPr>
        <w:t xml:space="preserve">are </w:t>
      </w:r>
      <w:r w:rsidRPr="002B0B88">
        <w:rPr>
          <w:rFonts w:ascii="Times New Roman" w:hAnsi="Times New Roman"/>
          <w:spacing w:val="-2"/>
        </w:rPr>
        <w:t>a</w:t>
      </w:r>
      <w:r w:rsidR="00984EE7">
        <w:rPr>
          <w:rFonts w:ascii="Times New Roman" w:hAnsi="Times New Roman"/>
          <w:spacing w:val="1"/>
        </w:rPr>
        <w:t>lso</w:t>
      </w:r>
      <w:r w:rsidRPr="002B0B88">
        <w:rPr>
          <w:rFonts w:ascii="Times New Roman" w:hAnsi="Times New Roman"/>
        </w:rPr>
        <w:t xml:space="preserve"> p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rt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g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1"/>
        </w:rPr>
        <w:t>N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on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</w:rPr>
        <w:t>l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ea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</w:rPr>
        <w:t>on and P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k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1"/>
        </w:rPr>
        <w:t>A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 xml:space="preserve">n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 xml:space="preserve">o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ent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1"/>
        </w:rPr>
        <w:t>A</w:t>
      </w:r>
      <w:r w:rsidRPr="002B0B88">
        <w:rPr>
          <w:rFonts w:ascii="Times New Roman" w:hAnsi="Times New Roman"/>
        </w:rPr>
        <w:t>F Exer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se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</w:rPr>
        <w:t>Pro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am</w:t>
      </w:r>
      <w:r w:rsidRPr="002B0B88">
        <w:rPr>
          <w:rFonts w:ascii="Times New Roman" w:hAnsi="Times New Roman"/>
          <w:spacing w:val="-3"/>
        </w:rPr>
        <w:t xml:space="preserve"> </w:t>
      </w:r>
      <w:r w:rsidRPr="002B0B88">
        <w:rPr>
          <w:rFonts w:ascii="Times New Roman" w:hAnsi="Times New Roman"/>
        </w:rPr>
        <w:t xml:space="preserve">and </w:t>
      </w:r>
      <w:r w:rsidRPr="002B0B88">
        <w:rPr>
          <w:rFonts w:ascii="Times New Roman" w:hAnsi="Times New Roman"/>
          <w:spacing w:val="-2"/>
        </w:rPr>
        <w:t>W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</w:rPr>
        <w:t>k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>h Ease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al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2"/>
        </w:rPr>
        <w:t>p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k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enc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es</w:t>
      </w:r>
      <w:r w:rsidRPr="002B0B88">
        <w:rPr>
          <w:rFonts w:ascii="Times New Roman" w:hAnsi="Times New Roman"/>
          <w:spacing w:val="1"/>
        </w:rPr>
        <w:t xml:space="preserve"> t</w:t>
      </w:r>
      <w:r w:rsidRPr="002B0B88">
        <w:rPr>
          <w:rFonts w:ascii="Times New Roman" w:hAnsi="Times New Roman"/>
        </w:rPr>
        <w:t xml:space="preserve">o 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nc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ea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each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on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 xml:space="preserve">. </w:t>
      </w:r>
      <w:r w:rsidRPr="002B0B88">
        <w:rPr>
          <w:rFonts w:ascii="Times New Roman" w:hAnsi="Times New Roman"/>
          <w:spacing w:val="2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u</w:t>
      </w:r>
      <w:r w:rsidRPr="002B0B88">
        <w:rPr>
          <w:rFonts w:ascii="Times New Roman" w:hAnsi="Times New Roman"/>
        </w:rPr>
        <w:t xml:space="preserve">s </w:t>
      </w:r>
      <w:r w:rsidRPr="002B0B88">
        <w:rPr>
          <w:rFonts w:ascii="Times New Roman" w:hAnsi="Times New Roman"/>
          <w:spacing w:val="-1"/>
        </w:rPr>
        <w:t>f</w:t>
      </w:r>
      <w:r w:rsidRPr="002B0B88">
        <w:rPr>
          <w:rFonts w:ascii="Times New Roman" w:hAnsi="Times New Roman"/>
          <w:spacing w:val="1"/>
        </w:rPr>
        <w:t>a</w:t>
      </w:r>
      <w:r w:rsidRPr="002B0B88">
        <w:rPr>
          <w:rFonts w:ascii="Times New Roman" w:hAnsi="Times New Roman"/>
        </w:rPr>
        <w:t>r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ons</w:t>
      </w:r>
      <w:r w:rsidRPr="002B0B88">
        <w:rPr>
          <w:rFonts w:ascii="Times New Roman" w:hAnsi="Times New Roman"/>
          <w:spacing w:val="-2"/>
        </w:rPr>
        <w:t xml:space="preserve"> </w:t>
      </w:r>
      <w:r w:rsidR="00023835" w:rsidRPr="002B0B88">
        <w:rPr>
          <w:rFonts w:ascii="Times New Roman" w:hAnsi="Times New Roman"/>
        </w:rPr>
        <w:t xml:space="preserve">have been offered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 xml:space="preserve">n </w:t>
      </w:r>
      <w:r w:rsidR="00023835" w:rsidRPr="002B0B88">
        <w:rPr>
          <w:rFonts w:ascii="Times New Roman" w:hAnsi="Times New Roman"/>
        </w:rPr>
        <w:t xml:space="preserve">more than </w:t>
      </w:r>
      <w:r w:rsidR="008C655C">
        <w:rPr>
          <w:rFonts w:ascii="Times New Roman" w:hAnsi="Times New Roman"/>
        </w:rPr>
        <w:t>70</w:t>
      </w:r>
      <w:r w:rsidR="008C655C"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al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</w:rPr>
        <w:t>pa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k</w:t>
      </w:r>
      <w:r w:rsidRPr="002B0B88">
        <w:rPr>
          <w:rFonts w:ascii="Times New Roman" w:hAnsi="Times New Roman"/>
        </w:rPr>
        <w:t xml:space="preserve">s </w:t>
      </w:r>
      <w:r w:rsidRPr="002B0B88">
        <w:rPr>
          <w:rFonts w:ascii="Times New Roman" w:hAnsi="Times New Roman"/>
          <w:spacing w:val="1"/>
        </w:rPr>
        <w:t>a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 xml:space="preserve">d 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1"/>
        </w:rPr>
        <w:t>i</w:t>
      </w:r>
      <w:r w:rsidRPr="002B0B88">
        <w:rPr>
          <w:rFonts w:ascii="Times New Roman" w:hAnsi="Times New Roman"/>
        </w:rPr>
        <w:t>on a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s</w:t>
      </w:r>
      <w:r w:rsidRPr="002B0B88">
        <w:rPr>
          <w:rFonts w:ascii="Times New Roman" w:hAnsi="Times New Roman"/>
        </w:rPr>
        <w:t xml:space="preserve">, </w:t>
      </w:r>
      <w:r w:rsidRPr="002B0B88">
        <w:rPr>
          <w:rFonts w:ascii="Times New Roman" w:hAnsi="Times New Roman"/>
          <w:spacing w:val="-3"/>
        </w:rPr>
        <w:t>w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 xml:space="preserve">s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 xml:space="preserve">o 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xpan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</w:rPr>
        <w:t>.</w:t>
      </w:r>
    </w:p>
    <w:p w14:paraId="4965E48B" w14:textId="77777777" w:rsidR="003A1CDB" w:rsidRPr="002B0B88" w:rsidRDefault="00580FAE" w:rsidP="004B49F0">
      <w:pPr>
        <w:pStyle w:val="ListParagraph"/>
        <w:numPr>
          <w:ilvl w:val="0"/>
          <w:numId w:val="5"/>
        </w:numPr>
        <w:tabs>
          <w:tab w:val="left" w:pos="820"/>
        </w:tabs>
        <w:spacing w:before="15" w:line="240" w:lineRule="exact"/>
        <w:ind w:right="73"/>
        <w:jc w:val="both"/>
        <w:rPr>
          <w:rFonts w:ascii="Times New Roman" w:hAnsi="Times New Roman"/>
        </w:rPr>
      </w:pPr>
      <w:r w:rsidRPr="002B0B88">
        <w:rPr>
          <w:rFonts w:ascii="Times New Roman" w:hAnsi="Times New Roman"/>
          <w:spacing w:val="-1"/>
        </w:rPr>
        <w:t>CD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9"/>
        </w:rPr>
        <w:t xml:space="preserve"> </w:t>
      </w:r>
      <w:r w:rsidRPr="002B0B88">
        <w:rPr>
          <w:rFonts w:ascii="Times New Roman" w:hAnsi="Times New Roman"/>
          <w:spacing w:val="1"/>
        </w:rPr>
        <w:t>c</w:t>
      </w:r>
      <w:r w:rsidRPr="002B0B88">
        <w:rPr>
          <w:rFonts w:ascii="Times New Roman" w:hAnsi="Times New Roman"/>
        </w:rPr>
        <w:t>ondu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>u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an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</w:rPr>
        <w:t>and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p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de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</w:rPr>
        <w:t>l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</w:rPr>
        <w:t>an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  <w:spacing w:val="-2"/>
        </w:rPr>
        <w:t>y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e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  <w:spacing w:val="5"/>
        </w:rPr>
        <w:t>a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</w:rPr>
        <w:t>bu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</w:rPr>
        <w:t>of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rt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it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s,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u</w:t>
      </w:r>
      <w:r w:rsidRPr="002B0B88">
        <w:rPr>
          <w:rFonts w:ascii="Times New Roman" w:hAnsi="Times New Roman"/>
          <w:spacing w:val="-2"/>
        </w:rPr>
        <w:t>d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ng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pact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</w:rPr>
        <w:t>on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f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>ent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pu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on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oups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</w:rPr>
        <w:t>and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ose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hat</w:t>
      </w:r>
      <w:r w:rsidRPr="002B0B88">
        <w:rPr>
          <w:rFonts w:ascii="Times New Roman" w:hAnsi="Times New Roman"/>
          <w:spacing w:val="6"/>
        </w:rPr>
        <w:t xml:space="preserve"> 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  <w:spacing w:val="3"/>
        </w:rPr>
        <w:t>a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5"/>
        </w:rPr>
        <w:t xml:space="preserve"> </w:t>
      </w:r>
      <w:r w:rsidRPr="002B0B88">
        <w:rPr>
          <w:rFonts w:ascii="Times New Roman" w:hAnsi="Times New Roman"/>
        </w:rPr>
        <w:t>be</w:t>
      </w:r>
      <w:r w:rsidRPr="002B0B88">
        <w:rPr>
          <w:rFonts w:ascii="Times New Roman" w:hAnsi="Times New Roman"/>
          <w:spacing w:val="7"/>
        </w:rPr>
        <w:t xml:space="preserve"> </w:t>
      </w:r>
      <w:r w:rsidRPr="002B0B88">
        <w:rPr>
          <w:rFonts w:ascii="Times New Roman" w:hAnsi="Times New Roman"/>
        </w:rPr>
        <w:t>unde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er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 xml:space="preserve">ed. </w:t>
      </w:r>
      <w:r w:rsidRPr="002B0B88">
        <w:rPr>
          <w:rFonts w:ascii="Times New Roman" w:hAnsi="Times New Roman"/>
          <w:spacing w:val="15"/>
        </w:rPr>
        <w:t xml:space="preserve"> </w:t>
      </w:r>
      <w:r w:rsidRPr="002B0B88">
        <w:rPr>
          <w:rFonts w:ascii="Times New Roman" w:hAnsi="Times New Roman"/>
          <w:spacing w:val="-1"/>
        </w:rPr>
        <w:t>CD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6"/>
        </w:rPr>
        <w:t xml:space="preserve"> 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so</w:t>
      </w:r>
      <w:r w:rsidRPr="002B0B88">
        <w:rPr>
          <w:rFonts w:ascii="Times New Roman" w:hAnsi="Times New Roman"/>
          <w:spacing w:val="8"/>
        </w:rPr>
        <w:t xml:space="preserve"> </w:t>
      </w:r>
      <w:r w:rsidRPr="002B0B88">
        <w:rPr>
          <w:rFonts w:ascii="Times New Roman" w:hAnsi="Times New Roman"/>
        </w:rPr>
        <w:t>cond</w:t>
      </w:r>
      <w:r w:rsidRPr="002B0B88">
        <w:rPr>
          <w:rFonts w:ascii="Times New Roman" w:hAnsi="Times New Roman"/>
          <w:spacing w:val="-2"/>
        </w:rPr>
        <w:t>u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5"/>
        </w:rPr>
        <w:t xml:space="preserve"> 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ea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</w:rPr>
        <w:t xml:space="preserve">ch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1"/>
        </w:rPr>
        <w:t xml:space="preserve"> 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1"/>
        </w:rPr>
        <w:t>l</w:t>
      </w:r>
      <w:r w:rsidRPr="002B0B88">
        <w:rPr>
          <w:rFonts w:ascii="Times New Roman" w:hAnsi="Times New Roman"/>
        </w:rPr>
        <w:t>u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new</w:t>
      </w:r>
      <w:r w:rsidRPr="002B0B88">
        <w:rPr>
          <w:rFonts w:ascii="Times New Roman" w:hAnsi="Times New Roman"/>
          <w:spacing w:val="3"/>
        </w:rPr>
        <w:t xml:space="preserve"> 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odes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of ph</w:t>
      </w:r>
      <w:r w:rsidRPr="002B0B88">
        <w:rPr>
          <w:rFonts w:ascii="Times New Roman" w:hAnsi="Times New Roman"/>
          <w:spacing w:val="-2"/>
        </w:rPr>
        <w:t>y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cal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</w:rPr>
        <w:t>c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>y</w:t>
      </w:r>
      <w:r w:rsidRPr="002B0B88">
        <w:rPr>
          <w:rFonts w:ascii="Times New Roman" w:hAnsi="Times New Roman"/>
          <w:spacing w:val="4"/>
        </w:rPr>
        <w:t xml:space="preserve"> </w:t>
      </w:r>
      <w:r w:rsidRPr="002B0B88">
        <w:rPr>
          <w:rFonts w:ascii="Times New Roman" w:hAnsi="Times New Roman"/>
        </w:rPr>
        <w:t>and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  <w:spacing w:val="1"/>
        </w:rPr>
        <w:t>lf</w:t>
      </w:r>
      <w:r w:rsidRPr="002B0B88">
        <w:rPr>
          <w:rFonts w:ascii="Times New Roman" w:hAnsi="Times New Roman"/>
          <w:spacing w:val="-4"/>
        </w:rPr>
        <w:t>-m</w:t>
      </w:r>
      <w:r w:rsidRPr="002B0B88">
        <w:rPr>
          <w:rFonts w:ascii="Times New Roman" w:hAnsi="Times New Roman"/>
        </w:rPr>
        <w:t>ana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3"/>
        </w:rPr>
        <w:t>e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ent</w:t>
      </w:r>
      <w:r w:rsidRPr="002B0B88">
        <w:rPr>
          <w:rFonts w:ascii="Times New Roman" w:hAnsi="Times New Roman"/>
          <w:spacing w:val="6"/>
        </w:rPr>
        <w:t xml:space="preserve"> </w:t>
      </w:r>
      <w:r w:rsidRPr="002B0B88">
        <w:rPr>
          <w:rFonts w:ascii="Times New Roman" w:hAnsi="Times New Roman"/>
        </w:rPr>
        <w:t>awar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ne</w:t>
      </w:r>
      <w:r w:rsidRPr="002B0B88">
        <w:rPr>
          <w:rFonts w:ascii="Times New Roman" w:hAnsi="Times New Roman"/>
          <w:spacing w:val="-2"/>
        </w:rPr>
        <w:t>s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4"/>
        </w:rPr>
        <w:t xml:space="preserve"> </w:t>
      </w:r>
      <w:r w:rsidRPr="002B0B88">
        <w:rPr>
          <w:rFonts w:ascii="Times New Roman" w:hAnsi="Times New Roman"/>
          <w:spacing w:val="-2"/>
        </w:rPr>
        <w:t>an</w:t>
      </w:r>
      <w:r w:rsidRPr="002B0B88">
        <w:rPr>
          <w:rFonts w:ascii="Times New Roman" w:hAnsi="Times New Roman"/>
        </w:rPr>
        <w:t>d</w:t>
      </w:r>
      <w:r w:rsidRPr="002B0B88">
        <w:rPr>
          <w:rFonts w:ascii="Times New Roman" w:hAnsi="Times New Roman"/>
          <w:spacing w:val="4"/>
        </w:rPr>
        <w:t xml:space="preserve"> 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1"/>
        </w:rPr>
        <w:t>ti</w:t>
      </w:r>
      <w:r w:rsidRPr="002B0B88">
        <w:rPr>
          <w:rFonts w:ascii="Times New Roman" w:hAnsi="Times New Roman"/>
        </w:rPr>
        <w:t>on</w:t>
      </w:r>
      <w:r w:rsidRPr="002B0B88">
        <w:rPr>
          <w:rFonts w:ascii="Times New Roman" w:hAnsi="Times New Roman"/>
          <w:spacing w:val="1"/>
        </w:rPr>
        <w:t xml:space="preserve"> f</w:t>
      </w:r>
      <w:r w:rsidRPr="002B0B88">
        <w:rPr>
          <w:rFonts w:ascii="Times New Roman" w:hAnsi="Times New Roman"/>
        </w:rPr>
        <w:t>or</w:t>
      </w:r>
      <w:r w:rsidRPr="002B0B88">
        <w:rPr>
          <w:rFonts w:ascii="Times New Roman" w:hAnsi="Times New Roman"/>
          <w:spacing w:val="2"/>
        </w:rPr>
        <w:t xml:space="preserve"> </w:t>
      </w:r>
      <w:r w:rsidRPr="002B0B88">
        <w:rPr>
          <w:rFonts w:ascii="Times New Roman" w:hAnsi="Times New Roman"/>
        </w:rPr>
        <w:t>p</w:t>
      </w:r>
      <w:r w:rsidRPr="002B0B88">
        <w:rPr>
          <w:rFonts w:ascii="Times New Roman" w:hAnsi="Times New Roman"/>
          <w:spacing w:val="-2"/>
        </w:rPr>
        <w:t>e</w:t>
      </w:r>
      <w:r w:rsidRPr="002B0B88">
        <w:rPr>
          <w:rFonts w:ascii="Times New Roman" w:hAnsi="Times New Roman"/>
        </w:rPr>
        <w:t>op</w:t>
      </w:r>
      <w:r w:rsidRPr="002B0B88">
        <w:rPr>
          <w:rFonts w:ascii="Times New Roman" w:hAnsi="Times New Roman"/>
          <w:spacing w:val="-1"/>
        </w:rPr>
        <w:t>l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-1"/>
        </w:rPr>
        <w:t>w</w:t>
      </w:r>
      <w:r w:rsidRPr="002B0B88">
        <w:rPr>
          <w:rFonts w:ascii="Times New Roman" w:hAnsi="Times New Roman"/>
          <w:spacing w:val="1"/>
        </w:rPr>
        <w:t>it</w:t>
      </w:r>
      <w:r w:rsidRPr="002B0B88">
        <w:rPr>
          <w:rFonts w:ascii="Times New Roman" w:hAnsi="Times New Roman"/>
        </w:rPr>
        <w:t xml:space="preserve">h </w:t>
      </w:r>
      <w:r w:rsidRPr="002B0B88">
        <w:rPr>
          <w:rFonts w:ascii="Times New Roman" w:hAnsi="Times New Roman"/>
          <w:spacing w:val="-2"/>
        </w:rPr>
        <w:t>a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h</w:t>
      </w:r>
      <w:r w:rsidRPr="002B0B88">
        <w:rPr>
          <w:rFonts w:ascii="Times New Roman" w:hAnsi="Times New Roman"/>
          <w:spacing w:val="-2"/>
        </w:rPr>
        <w:t>r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o e</w:t>
      </w:r>
      <w:r w:rsidRPr="002B0B88">
        <w:rPr>
          <w:rFonts w:ascii="Times New Roman" w:hAnsi="Times New Roman"/>
          <w:spacing w:val="-2"/>
        </w:rPr>
        <w:t>n</w:t>
      </w:r>
      <w:r w:rsidRPr="002B0B88">
        <w:rPr>
          <w:rFonts w:ascii="Times New Roman" w:hAnsi="Times New Roman"/>
        </w:rPr>
        <w:t>su</w:t>
      </w:r>
      <w:r w:rsidRPr="002B0B88">
        <w:rPr>
          <w:rFonts w:ascii="Times New Roman" w:hAnsi="Times New Roman"/>
          <w:spacing w:val="-1"/>
        </w:rPr>
        <w:t>r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newest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</w:rPr>
        <w:t>e of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</w:rPr>
        <w:t>he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>s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</w:rPr>
        <w:t>en</w:t>
      </w:r>
      <w:r w:rsidRPr="002B0B88">
        <w:rPr>
          <w:rFonts w:ascii="Times New Roman" w:hAnsi="Times New Roman"/>
          <w:spacing w:val="-2"/>
        </w:rPr>
        <w:t>c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-2"/>
        </w:rPr>
        <w:t xml:space="preserve"> </w:t>
      </w:r>
      <w:r w:rsidRPr="002B0B88">
        <w:rPr>
          <w:rFonts w:ascii="Times New Roman" w:hAnsi="Times New Roman"/>
        </w:rPr>
        <w:t xml:space="preserve">and </w:t>
      </w:r>
      <w:r w:rsidRPr="002B0B88">
        <w:rPr>
          <w:rFonts w:ascii="Times New Roman" w:hAnsi="Times New Roman"/>
          <w:spacing w:val="1"/>
        </w:rPr>
        <w:t>t</w:t>
      </w:r>
      <w:r w:rsidRPr="002B0B88">
        <w:rPr>
          <w:rFonts w:ascii="Times New Roman" w:hAnsi="Times New Roman"/>
          <w:spacing w:val="-2"/>
        </w:rPr>
        <w:t>h</w:t>
      </w:r>
      <w:r w:rsidRPr="002B0B88">
        <w:rPr>
          <w:rFonts w:ascii="Times New Roman" w:hAnsi="Times New Roman"/>
        </w:rPr>
        <w:t xml:space="preserve">e 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</w:rPr>
        <w:t>ax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4"/>
        </w:rPr>
        <w:t>m</w:t>
      </w:r>
      <w:r w:rsidRPr="002B0B88">
        <w:rPr>
          <w:rFonts w:ascii="Times New Roman" w:hAnsi="Times New Roman"/>
          <w:spacing w:val="2"/>
        </w:rPr>
        <w:t>u</w:t>
      </w:r>
      <w:r w:rsidRPr="002B0B88">
        <w:rPr>
          <w:rFonts w:ascii="Times New Roman" w:hAnsi="Times New Roman"/>
        </w:rPr>
        <w:t>m</w:t>
      </w:r>
      <w:r w:rsidRPr="002B0B88">
        <w:rPr>
          <w:rFonts w:ascii="Times New Roman" w:hAnsi="Times New Roman"/>
          <w:spacing w:val="-4"/>
        </w:rPr>
        <w:t xml:space="preserve"> 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 xml:space="preserve">each 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  <w:spacing w:val="-2"/>
        </w:rPr>
        <w:t>o</w:t>
      </w:r>
      <w:r w:rsidRPr="002B0B88">
        <w:rPr>
          <w:rFonts w:ascii="Times New Roman" w:hAnsi="Times New Roman"/>
        </w:rPr>
        <w:t>r</w:t>
      </w:r>
      <w:r w:rsidRPr="002B0B88">
        <w:rPr>
          <w:rFonts w:ascii="Times New Roman" w:hAnsi="Times New Roman"/>
          <w:spacing w:val="-1"/>
        </w:rPr>
        <w:t xml:space="preserve"> </w:t>
      </w:r>
      <w:r w:rsidRPr="002B0B88">
        <w:rPr>
          <w:rFonts w:ascii="Times New Roman" w:hAnsi="Times New Roman"/>
        </w:rPr>
        <w:t>e</w:t>
      </w:r>
      <w:r w:rsidRPr="002B0B88">
        <w:rPr>
          <w:rFonts w:ascii="Times New Roman" w:hAnsi="Times New Roman"/>
          <w:spacing w:val="1"/>
        </w:rPr>
        <w:t>f</w:t>
      </w:r>
      <w:r w:rsidRPr="002B0B88">
        <w:rPr>
          <w:rFonts w:ascii="Times New Roman" w:hAnsi="Times New Roman"/>
          <w:spacing w:val="-2"/>
        </w:rPr>
        <w:t>f</w:t>
      </w:r>
      <w:r w:rsidRPr="002B0B88">
        <w:rPr>
          <w:rFonts w:ascii="Times New Roman" w:hAnsi="Times New Roman"/>
        </w:rPr>
        <w:t>ec</w:t>
      </w:r>
      <w:r w:rsidRPr="002B0B88">
        <w:rPr>
          <w:rFonts w:ascii="Times New Roman" w:hAnsi="Times New Roman"/>
          <w:spacing w:val="-1"/>
        </w:rPr>
        <w:t>t</w:t>
      </w:r>
      <w:r w:rsidRPr="002B0B88">
        <w:rPr>
          <w:rFonts w:ascii="Times New Roman" w:hAnsi="Times New Roman"/>
          <w:spacing w:val="1"/>
        </w:rPr>
        <w:t>i</w:t>
      </w:r>
      <w:r w:rsidRPr="002B0B88">
        <w:rPr>
          <w:rFonts w:ascii="Times New Roman" w:hAnsi="Times New Roman"/>
          <w:spacing w:val="-2"/>
        </w:rPr>
        <w:t>v</w:t>
      </w:r>
      <w:r w:rsidRPr="002B0B88">
        <w:rPr>
          <w:rFonts w:ascii="Times New Roman" w:hAnsi="Times New Roman"/>
        </w:rPr>
        <w:t>e p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o</w:t>
      </w:r>
      <w:r w:rsidRPr="002B0B88">
        <w:rPr>
          <w:rFonts w:ascii="Times New Roman" w:hAnsi="Times New Roman"/>
          <w:spacing w:val="-2"/>
        </w:rPr>
        <w:t>g</w:t>
      </w:r>
      <w:r w:rsidRPr="002B0B88">
        <w:rPr>
          <w:rFonts w:ascii="Times New Roman" w:hAnsi="Times New Roman"/>
          <w:spacing w:val="1"/>
        </w:rPr>
        <w:t>r</w:t>
      </w:r>
      <w:r w:rsidRPr="002B0B88">
        <w:rPr>
          <w:rFonts w:ascii="Times New Roman" w:hAnsi="Times New Roman"/>
        </w:rPr>
        <w:t>a</w:t>
      </w:r>
      <w:r w:rsidRPr="002B0B88">
        <w:rPr>
          <w:rFonts w:ascii="Times New Roman" w:hAnsi="Times New Roman"/>
          <w:spacing w:val="-3"/>
        </w:rPr>
        <w:t>m</w:t>
      </w:r>
      <w:r w:rsidRPr="002B0B88">
        <w:rPr>
          <w:rFonts w:ascii="Times New Roman" w:hAnsi="Times New Roman"/>
          <w:spacing w:val="5"/>
        </w:rPr>
        <w:t>s</w:t>
      </w:r>
      <w:r w:rsidRPr="002B0B88">
        <w:rPr>
          <w:rFonts w:ascii="Times New Roman" w:hAnsi="Times New Roman"/>
        </w:rPr>
        <w:t>.</w:t>
      </w:r>
    </w:p>
    <w:p w14:paraId="4965E48C" w14:textId="77777777" w:rsidR="009E166E" w:rsidRDefault="009E166E" w:rsidP="008B3EEA">
      <w:pPr>
        <w:ind w:right="71"/>
        <w:jc w:val="both"/>
        <w:rPr>
          <w:sz w:val="22"/>
          <w:szCs w:val="22"/>
        </w:rPr>
      </w:pPr>
    </w:p>
    <w:p w14:paraId="4965E48D" w14:textId="77777777" w:rsidR="00355F58" w:rsidRPr="002B0B88" w:rsidRDefault="00580FAE" w:rsidP="008B3EEA">
      <w:pPr>
        <w:ind w:right="71"/>
        <w:jc w:val="both"/>
        <w:rPr>
          <w:sz w:val="22"/>
          <w:szCs w:val="22"/>
        </w:rPr>
      </w:pPr>
      <w:r w:rsidRPr="002B0B88">
        <w:rPr>
          <w:sz w:val="22"/>
          <w:szCs w:val="22"/>
        </w:rPr>
        <w:t>W</w:t>
      </w:r>
      <w:r w:rsidRPr="002B0B88">
        <w:rPr>
          <w:spacing w:val="-1"/>
          <w:sz w:val="22"/>
          <w:szCs w:val="22"/>
        </w:rPr>
        <w:t>i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 xml:space="preserve">h 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 xml:space="preserve">he </w:t>
      </w:r>
      <w:r w:rsidRPr="002B0B88">
        <w:rPr>
          <w:spacing w:val="-1"/>
          <w:sz w:val="22"/>
          <w:szCs w:val="22"/>
        </w:rPr>
        <w:t>l</w:t>
      </w:r>
      <w:r w:rsidRPr="002B0B88">
        <w:rPr>
          <w:sz w:val="22"/>
          <w:szCs w:val="22"/>
        </w:rPr>
        <w:t xml:space="preserve">aunch </w:t>
      </w:r>
      <w:r w:rsidRPr="002B0B88">
        <w:rPr>
          <w:spacing w:val="-2"/>
          <w:sz w:val="22"/>
          <w:szCs w:val="22"/>
        </w:rPr>
        <w:t>o</w:t>
      </w:r>
      <w:r w:rsidRPr="002B0B88">
        <w:rPr>
          <w:sz w:val="22"/>
          <w:szCs w:val="22"/>
        </w:rPr>
        <w:t xml:space="preserve">f 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 xml:space="preserve">he </w:t>
      </w:r>
      <w:r w:rsidRPr="002B0B88">
        <w:rPr>
          <w:spacing w:val="-1"/>
          <w:sz w:val="22"/>
          <w:szCs w:val="22"/>
        </w:rPr>
        <w:t>N</w:t>
      </w:r>
      <w:r w:rsidRPr="002B0B88">
        <w:rPr>
          <w:sz w:val="22"/>
          <w:szCs w:val="22"/>
        </w:rPr>
        <w:t>a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on</w:t>
      </w:r>
      <w:r w:rsidRPr="002B0B88">
        <w:rPr>
          <w:spacing w:val="-2"/>
          <w:sz w:val="22"/>
          <w:szCs w:val="22"/>
        </w:rPr>
        <w:t>a</w:t>
      </w:r>
      <w:r w:rsidRPr="002B0B88">
        <w:rPr>
          <w:sz w:val="22"/>
          <w:szCs w:val="22"/>
        </w:rPr>
        <w:t>l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z w:val="22"/>
          <w:szCs w:val="22"/>
        </w:rPr>
        <w:t>P</w:t>
      </w:r>
      <w:r w:rsidRPr="002B0B88">
        <w:rPr>
          <w:spacing w:val="-3"/>
          <w:sz w:val="22"/>
          <w:szCs w:val="22"/>
        </w:rPr>
        <w:t>u</w:t>
      </w:r>
      <w:r w:rsidRPr="002B0B88">
        <w:rPr>
          <w:sz w:val="22"/>
          <w:szCs w:val="22"/>
        </w:rPr>
        <w:t>b</w:t>
      </w:r>
      <w:r w:rsidRPr="002B0B88">
        <w:rPr>
          <w:spacing w:val="-1"/>
          <w:sz w:val="22"/>
          <w:szCs w:val="22"/>
        </w:rPr>
        <w:t>l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 xml:space="preserve">c </w:t>
      </w:r>
      <w:r w:rsidRPr="002B0B88">
        <w:rPr>
          <w:spacing w:val="-1"/>
          <w:sz w:val="22"/>
          <w:szCs w:val="22"/>
        </w:rPr>
        <w:t>H</w:t>
      </w:r>
      <w:r w:rsidRPr="002B0B88">
        <w:rPr>
          <w:sz w:val="22"/>
          <w:szCs w:val="22"/>
        </w:rPr>
        <w:t>ea</w:t>
      </w:r>
      <w:r w:rsidRPr="002B0B88">
        <w:rPr>
          <w:spacing w:val="-1"/>
          <w:sz w:val="22"/>
          <w:szCs w:val="22"/>
        </w:rPr>
        <w:t>l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 xml:space="preserve">h </w:t>
      </w:r>
      <w:r w:rsidRPr="002B0B88">
        <w:rPr>
          <w:spacing w:val="-1"/>
          <w:sz w:val="22"/>
          <w:szCs w:val="22"/>
        </w:rPr>
        <w:t>A</w:t>
      </w:r>
      <w:r w:rsidRPr="002B0B88">
        <w:rPr>
          <w:spacing w:val="-2"/>
          <w:sz w:val="22"/>
          <w:szCs w:val="22"/>
        </w:rPr>
        <w:t>g</w:t>
      </w:r>
      <w:r w:rsidRPr="002B0B88">
        <w:rPr>
          <w:sz w:val="22"/>
          <w:szCs w:val="22"/>
        </w:rPr>
        <w:t>enda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-2"/>
          <w:sz w:val="22"/>
          <w:szCs w:val="22"/>
        </w:rPr>
        <w:t>f</w:t>
      </w:r>
      <w:r w:rsidRPr="002B0B88">
        <w:rPr>
          <w:sz w:val="22"/>
          <w:szCs w:val="22"/>
        </w:rPr>
        <w:t>or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O</w:t>
      </w:r>
      <w:r w:rsidRPr="002B0B88">
        <w:rPr>
          <w:sz w:val="22"/>
          <w:szCs w:val="22"/>
        </w:rPr>
        <w:t>s</w:t>
      </w:r>
      <w:r w:rsidRPr="002B0B88">
        <w:rPr>
          <w:spacing w:val="1"/>
          <w:sz w:val="22"/>
          <w:szCs w:val="22"/>
        </w:rPr>
        <w:t>t</w:t>
      </w:r>
      <w:r w:rsidRPr="002B0B88">
        <w:rPr>
          <w:spacing w:val="-2"/>
          <w:sz w:val="22"/>
          <w:szCs w:val="22"/>
        </w:rPr>
        <w:t>e</w:t>
      </w:r>
      <w:r w:rsidRPr="002B0B88">
        <w:rPr>
          <w:sz w:val="22"/>
          <w:szCs w:val="22"/>
        </w:rPr>
        <w:t>oa</w:t>
      </w:r>
      <w:r w:rsidRPr="002B0B88">
        <w:rPr>
          <w:spacing w:val="-1"/>
          <w:sz w:val="22"/>
          <w:szCs w:val="22"/>
        </w:rPr>
        <w:t>r</w:t>
      </w:r>
      <w:r w:rsidRPr="002B0B88">
        <w:rPr>
          <w:spacing w:val="1"/>
          <w:sz w:val="22"/>
          <w:szCs w:val="22"/>
        </w:rPr>
        <w:t>t</w:t>
      </w:r>
      <w:r w:rsidRPr="002B0B88">
        <w:rPr>
          <w:spacing w:val="-2"/>
          <w:sz w:val="22"/>
          <w:szCs w:val="22"/>
        </w:rPr>
        <w:t>h</w:t>
      </w:r>
      <w:r w:rsidRPr="002B0B88">
        <w:rPr>
          <w:spacing w:val="1"/>
          <w:sz w:val="22"/>
          <w:szCs w:val="22"/>
        </w:rPr>
        <w:t>r</w:t>
      </w:r>
      <w:r w:rsidRPr="002B0B88">
        <w:rPr>
          <w:spacing w:val="-1"/>
          <w:sz w:val="22"/>
          <w:szCs w:val="22"/>
        </w:rPr>
        <w:t>i</w:t>
      </w:r>
      <w:r w:rsidRPr="002B0B88">
        <w:rPr>
          <w:spacing w:val="1"/>
          <w:sz w:val="22"/>
          <w:szCs w:val="22"/>
        </w:rPr>
        <w:t>t</w:t>
      </w:r>
      <w:r w:rsidRPr="002B0B88">
        <w:rPr>
          <w:spacing w:val="-1"/>
          <w:sz w:val="22"/>
          <w:szCs w:val="22"/>
        </w:rPr>
        <w:t>i</w:t>
      </w:r>
      <w:r w:rsidRPr="002B0B88">
        <w:rPr>
          <w:sz w:val="22"/>
          <w:szCs w:val="22"/>
        </w:rPr>
        <w:t xml:space="preserve">s 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n ea</w:t>
      </w:r>
      <w:r w:rsidRPr="002B0B88">
        <w:rPr>
          <w:spacing w:val="-2"/>
          <w:sz w:val="22"/>
          <w:szCs w:val="22"/>
        </w:rPr>
        <w:t>r</w:t>
      </w:r>
      <w:r w:rsidRPr="002B0B88">
        <w:rPr>
          <w:spacing w:val="1"/>
          <w:sz w:val="22"/>
          <w:szCs w:val="22"/>
        </w:rPr>
        <w:t>l</w:t>
      </w:r>
      <w:r w:rsidRPr="002B0B88">
        <w:rPr>
          <w:sz w:val="22"/>
          <w:szCs w:val="22"/>
        </w:rPr>
        <w:t>y 2010,</w:t>
      </w:r>
      <w:r w:rsidRPr="002B0B88">
        <w:rPr>
          <w:spacing w:val="8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CD</w:t>
      </w:r>
      <w:r w:rsidRPr="002B0B88">
        <w:rPr>
          <w:sz w:val="22"/>
          <w:szCs w:val="22"/>
        </w:rPr>
        <w:t>C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z w:val="22"/>
          <w:szCs w:val="22"/>
        </w:rPr>
        <w:t>a</w:t>
      </w:r>
      <w:r w:rsidRPr="002B0B88">
        <w:rPr>
          <w:spacing w:val="-2"/>
          <w:sz w:val="22"/>
          <w:szCs w:val="22"/>
        </w:rPr>
        <w:t>n</w:t>
      </w:r>
      <w:r w:rsidRPr="002B0B88">
        <w:rPr>
          <w:sz w:val="22"/>
          <w:szCs w:val="22"/>
        </w:rPr>
        <w:t>d</w:t>
      </w:r>
      <w:r w:rsidRPr="002B0B88">
        <w:rPr>
          <w:spacing w:val="2"/>
          <w:sz w:val="22"/>
          <w:szCs w:val="22"/>
        </w:rPr>
        <w:t xml:space="preserve"> </w:t>
      </w:r>
      <w:r w:rsidRPr="002B0B88">
        <w:rPr>
          <w:spacing w:val="-2"/>
          <w:sz w:val="22"/>
          <w:szCs w:val="22"/>
        </w:rPr>
        <w:t>s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a</w:t>
      </w:r>
      <w:r w:rsidRPr="002B0B88">
        <w:rPr>
          <w:spacing w:val="-2"/>
          <w:sz w:val="22"/>
          <w:szCs w:val="22"/>
        </w:rPr>
        <w:t>k</w:t>
      </w:r>
      <w:r w:rsidRPr="002B0B88">
        <w:rPr>
          <w:sz w:val="22"/>
          <w:szCs w:val="22"/>
        </w:rPr>
        <w:t>eh</w:t>
      </w:r>
      <w:r w:rsidRPr="002B0B88">
        <w:rPr>
          <w:spacing w:val="-2"/>
          <w:sz w:val="22"/>
          <w:szCs w:val="22"/>
        </w:rPr>
        <w:t>o</w:t>
      </w:r>
      <w:r w:rsidRPr="002B0B88">
        <w:rPr>
          <w:spacing w:val="1"/>
          <w:sz w:val="22"/>
          <w:szCs w:val="22"/>
        </w:rPr>
        <w:t>l</w:t>
      </w:r>
      <w:r w:rsidRPr="002B0B88">
        <w:rPr>
          <w:spacing w:val="-2"/>
          <w:sz w:val="22"/>
          <w:szCs w:val="22"/>
        </w:rPr>
        <w:t>d</w:t>
      </w:r>
      <w:r w:rsidRPr="002B0B88">
        <w:rPr>
          <w:sz w:val="22"/>
          <w:szCs w:val="22"/>
        </w:rPr>
        <w:t>e</w:t>
      </w:r>
      <w:r w:rsidRPr="002B0B88">
        <w:rPr>
          <w:spacing w:val="-1"/>
          <w:sz w:val="22"/>
          <w:szCs w:val="22"/>
        </w:rPr>
        <w:t>r</w:t>
      </w:r>
      <w:r w:rsidRPr="002B0B88">
        <w:rPr>
          <w:sz w:val="22"/>
          <w:szCs w:val="22"/>
        </w:rPr>
        <w:t>s ha</w:t>
      </w:r>
      <w:r w:rsidRPr="002B0B88">
        <w:rPr>
          <w:spacing w:val="-2"/>
          <w:sz w:val="22"/>
          <w:szCs w:val="22"/>
        </w:rPr>
        <w:t>v</w:t>
      </w:r>
      <w:r w:rsidRPr="002B0B88">
        <w:rPr>
          <w:sz w:val="22"/>
          <w:szCs w:val="22"/>
        </w:rPr>
        <w:t>e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z w:val="22"/>
          <w:szCs w:val="22"/>
        </w:rPr>
        <w:t>a</w:t>
      </w:r>
      <w:r w:rsidRPr="002B0B88">
        <w:rPr>
          <w:spacing w:val="4"/>
          <w:sz w:val="22"/>
          <w:szCs w:val="22"/>
        </w:rPr>
        <w:t xml:space="preserve"> </w:t>
      </w:r>
      <w:r w:rsidRPr="002B0B88">
        <w:rPr>
          <w:sz w:val="22"/>
          <w:szCs w:val="22"/>
        </w:rPr>
        <w:t>co</w:t>
      </w:r>
      <w:r w:rsidRPr="002B0B88">
        <w:rPr>
          <w:spacing w:val="-2"/>
          <w:sz w:val="22"/>
          <w:szCs w:val="22"/>
        </w:rPr>
        <w:t>n</w:t>
      </w:r>
      <w:r w:rsidRPr="002B0B88">
        <w:rPr>
          <w:spacing w:val="1"/>
          <w:sz w:val="22"/>
          <w:szCs w:val="22"/>
        </w:rPr>
        <w:t>ti</w:t>
      </w:r>
      <w:r w:rsidRPr="002B0B88">
        <w:rPr>
          <w:spacing w:val="-2"/>
          <w:sz w:val="22"/>
          <w:szCs w:val="22"/>
        </w:rPr>
        <w:t>n</w:t>
      </w:r>
      <w:r w:rsidRPr="002B0B88">
        <w:rPr>
          <w:sz w:val="22"/>
          <w:szCs w:val="22"/>
        </w:rPr>
        <w:t>u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ng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z w:val="22"/>
          <w:szCs w:val="22"/>
        </w:rPr>
        <w:t>co</w:t>
      </w:r>
      <w:r w:rsidRPr="002B0B88">
        <w:rPr>
          <w:spacing w:val="-1"/>
          <w:sz w:val="22"/>
          <w:szCs w:val="22"/>
        </w:rPr>
        <w:t>m</w:t>
      </w:r>
      <w:r w:rsidRPr="002B0B88">
        <w:rPr>
          <w:spacing w:val="-4"/>
          <w:sz w:val="22"/>
          <w:szCs w:val="22"/>
        </w:rPr>
        <w:t>m</w:t>
      </w:r>
      <w:r w:rsidRPr="002B0B88">
        <w:rPr>
          <w:spacing w:val="1"/>
          <w:sz w:val="22"/>
          <w:szCs w:val="22"/>
        </w:rPr>
        <w:t>it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ent</w:t>
      </w:r>
      <w:r w:rsidRPr="002B0B88">
        <w:rPr>
          <w:spacing w:val="4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o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p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o</w:t>
      </w:r>
      <w:r w:rsidRPr="002B0B88">
        <w:rPr>
          <w:spacing w:val="-2"/>
          <w:sz w:val="22"/>
          <w:szCs w:val="22"/>
        </w:rPr>
        <w:t>v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ng qua</w:t>
      </w:r>
      <w:r w:rsidRPr="002B0B88">
        <w:rPr>
          <w:spacing w:val="1"/>
          <w:sz w:val="22"/>
          <w:szCs w:val="22"/>
        </w:rPr>
        <w:t>l</w:t>
      </w:r>
      <w:r w:rsidRPr="002B0B88">
        <w:rPr>
          <w:spacing w:val="-1"/>
          <w:sz w:val="22"/>
          <w:szCs w:val="22"/>
        </w:rPr>
        <w:t>i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y of</w:t>
      </w:r>
      <w:r w:rsidRPr="002B0B88">
        <w:rPr>
          <w:spacing w:val="7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l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f</w:t>
      </w:r>
      <w:r w:rsidRPr="002B0B88">
        <w:rPr>
          <w:sz w:val="22"/>
          <w:szCs w:val="22"/>
        </w:rPr>
        <w:t>e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f</w:t>
      </w:r>
      <w:r w:rsidRPr="002B0B88">
        <w:rPr>
          <w:spacing w:val="-2"/>
          <w:sz w:val="22"/>
          <w:szCs w:val="22"/>
        </w:rPr>
        <w:t>o</w:t>
      </w:r>
      <w:r w:rsidRPr="002B0B88">
        <w:rPr>
          <w:sz w:val="22"/>
          <w:szCs w:val="22"/>
        </w:rPr>
        <w:t>r</w:t>
      </w:r>
      <w:r w:rsidRPr="002B0B88">
        <w:rPr>
          <w:spacing w:val="4"/>
          <w:sz w:val="22"/>
          <w:szCs w:val="22"/>
        </w:rPr>
        <w:t xml:space="preserve"> </w:t>
      </w:r>
      <w:r w:rsidRPr="002B0B88">
        <w:rPr>
          <w:sz w:val="22"/>
          <w:szCs w:val="22"/>
        </w:rPr>
        <w:t>p</w:t>
      </w:r>
      <w:r w:rsidRPr="002B0B88">
        <w:rPr>
          <w:spacing w:val="-2"/>
          <w:sz w:val="22"/>
          <w:szCs w:val="22"/>
        </w:rPr>
        <w:t>e</w:t>
      </w:r>
      <w:r w:rsidRPr="002B0B88">
        <w:rPr>
          <w:sz w:val="22"/>
          <w:szCs w:val="22"/>
        </w:rPr>
        <w:t>op</w:t>
      </w:r>
      <w:r w:rsidRPr="002B0B88">
        <w:rPr>
          <w:spacing w:val="-1"/>
          <w:sz w:val="22"/>
          <w:szCs w:val="22"/>
        </w:rPr>
        <w:t>l</w:t>
      </w:r>
      <w:r w:rsidRPr="002B0B88">
        <w:rPr>
          <w:sz w:val="22"/>
          <w:szCs w:val="22"/>
        </w:rPr>
        <w:t>e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wi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h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-2"/>
          <w:sz w:val="22"/>
          <w:szCs w:val="22"/>
        </w:rPr>
        <w:t>a</w:t>
      </w:r>
      <w:r w:rsidRPr="002B0B88">
        <w:rPr>
          <w:spacing w:val="1"/>
          <w:sz w:val="22"/>
          <w:szCs w:val="22"/>
        </w:rPr>
        <w:t>rt</w:t>
      </w:r>
      <w:r w:rsidRPr="002B0B88">
        <w:rPr>
          <w:spacing w:val="-2"/>
          <w:sz w:val="22"/>
          <w:szCs w:val="22"/>
        </w:rPr>
        <w:t>h</w:t>
      </w:r>
      <w:r w:rsidRPr="002B0B88">
        <w:rPr>
          <w:spacing w:val="1"/>
          <w:sz w:val="22"/>
          <w:szCs w:val="22"/>
        </w:rPr>
        <w:t>r</w:t>
      </w:r>
      <w:r w:rsidRPr="002B0B88">
        <w:rPr>
          <w:spacing w:val="-1"/>
          <w:sz w:val="22"/>
          <w:szCs w:val="22"/>
        </w:rPr>
        <w:t>i</w:t>
      </w:r>
      <w:r w:rsidRPr="002B0B88">
        <w:rPr>
          <w:spacing w:val="1"/>
          <w:sz w:val="22"/>
          <w:szCs w:val="22"/>
        </w:rPr>
        <w:t>ti</w:t>
      </w:r>
      <w:r w:rsidRPr="002B0B88">
        <w:rPr>
          <w:sz w:val="22"/>
          <w:szCs w:val="22"/>
        </w:rPr>
        <w:t>s.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U</w:t>
      </w:r>
      <w:r w:rsidRPr="002B0B88">
        <w:rPr>
          <w:sz w:val="22"/>
          <w:szCs w:val="22"/>
        </w:rPr>
        <w:t>s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ng p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o</w:t>
      </w:r>
      <w:r w:rsidRPr="002B0B88">
        <w:rPr>
          <w:spacing w:val="-2"/>
          <w:sz w:val="22"/>
          <w:szCs w:val="22"/>
        </w:rPr>
        <w:t>v</w:t>
      </w:r>
      <w:r w:rsidRPr="002B0B88">
        <w:rPr>
          <w:sz w:val="22"/>
          <w:szCs w:val="22"/>
        </w:rPr>
        <w:t>en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z w:val="22"/>
          <w:szCs w:val="22"/>
        </w:rPr>
        <w:t>s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a</w:t>
      </w:r>
      <w:r w:rsidRPr="002B0B88">
        <w:rPr>
          <w:spacing w:val="-1"/>
          <w:sz w:val="22"/>
          <w:szCs w:val="22"/>
        </w:rPr>
        <w:t>t</w:t>
      </w:r>
      <w:r w:rsidRPr="002B0B88">
        <w:rPr>
          <w:sz w:val="22"/>
          <w:szCs w:val="22"/>
        </w:rPr>
        <w:t>e</w:t>
      </w:r>
      <w:r w:rsidRPr="002B0B88">
        <w:rPr>
          <w:spacing w:val="-2"/>
          <w:sz w:val="22"/>
          <w:szCs w:val="22"/>
        </w:rPr>
        <w:t>g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es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2"/>
          <w:sz w:val="22"/>
          <w:szCs w:val="22"/>
        </w:rPr>
        <w:t>o</w:t>
      </w:r>
      <w:r w:rsidRPr="002B0B88">
        <w:rPr>
          <w:sz w:val="22"/>
          <w:szCs w:val="22"/>
        </w:rPr>
        <w:t>f s</w:t>
      </w:r>
      <w:r w:rsidRPr="002B0B88">
        <w:rPr>
          <w:spacing w:val="1"/>
          <w:sz w:val="22"/>
          <w:szCs w:val="22"/>
        </w:rPr>
        <w:t>e</w:t>
      </w:r>
      <w:r w:rsidRPr="002B0B88">
        <w:rPr>
          <w:spacing w:val="-1"/>
          <w:sz w:val="22"/>
          <w:szCs w:val="22"/>
        </w:rPr>
        <w:t>l</w:t>
      </w:r>
      <w:r w:rsidRPr="002B0B88">
        <w:rPr>
          <w:spacing w:val="2"/>
          <w:sz w:val="22"/>
          <w:szCs w:val="22"/>
        </w:rPr>
        <w:t>f</w:t>
      </w:r>
      <w:r w:rsidRPr="002B0B88">
        <w:rPr>
          <w:spacing w:val="-2"/>
          <w:sz w:val="22"/>
          <w:szCs w:val="22"/>
        </w:rPr>
        <w:t>-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ana</w:t>
      </w:r>
      <w:r w:rsidRPr="002B0B88">
        <w:rPr>
          <w:spacing w:val="-2"/>
          <w:sz w:val="22"/>
          <w:szCs w:val="22"/>
        </w:rPr>
        <w:t>g</w:t>
      </w:r>
      <w:r w:rsidRPr="002B0B88">
        <w:rPr>
          <w:spacing w:val="3"/>
          <w:sz w:val="22"/>
          <w:szCs w:val="22"/>
        </w:rPr>
        <w:t>e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ent</w:t>
      </w:r>
      <w:r w:rsidRPr="002B0B88">
        <w:rPr>
          <w:spacing w:val="5"/>
          <w:sz w:val="22"/>
          <w:szCs w:val="22"/>
        </w:rPr>
        <w:t xml:space="preserve"> </w:t>
      </w:r>
      <w:r w:rsidRPr="002B0B88">
        <w:rPr>
          <w:sz w:val="22"/>
          <w:szCs w:val="22"/>
        </w:rPr>
        <w:t>educa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o</w:t>
      </w:r>
      <w:r w:rsidRPr="002B0B88">
        <w:rPr>
          <w:spacing w:val="-2"/>
          <w:sz w:val="22"/>
          <w:szCs w:val="22"/>
        </w:rPr>
        <w:t>n</w:t>
      </w:r>
      <w:r w:rsidRPr="002B0B88">
        <w:rPr>
          <w:sz w:val="22"/>
          <w:szCs w:val="22"/>
        </w:rPr>
        <w:t>,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z w:val="22"/>
          <w:szCs w:val="22"/>
        </w:rPr>
        <w:t>ph</w:t>
      </w:r>
      <w:r w:rsidRPr="002B0B88">
        <w:rPr>
          <w:spacing w:val="-2"/>
          <w:sz w:val="22"/>
          <w:szCs w:val="22"/>
        </w:rPr>
        <w:t>y</w:t>
      </w:r>
      <w:r w:rsidRPr="002B0B88">
        <w:rPr>
          <w:sz w:val="22"/>
          <w:szCs w:val="22"/>
        </w:rPr>
        <w:t>s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cal</w:t>
      </w:r>
      <w:r w:rsidRPr="002B0B88">
        <w:rPr>
          <w:spacing w:val="4"/>
          <w:sz w:val="22"/>
          <w:szCs w:val="22"/>
        </w:rPr>
        <w:t xml:space="preserve"> </w:t>
      </w:r>
      <w:r w:rsidRPr="002B0B88">
        <w:rPr>
          <w:spacing w:val="-2"/>
          <w:sz w:val="22"/>
          <w:szCs w:val="22"/>
        </w:rPr>
        <w:t>a</w:t>
      </w:r>
      <w:r w:rsidRPr="002B0B88">
        <w:rPr>
          <w:sz w:val="22"/>
          <w:szCs w:val="22"/>
        </w:rPr>
        <w:t>c</w:t>
      </w:r>
      <w:r w:rsidRPr="002B0B88">
        <w:rPr>
          <w:spacing w:val="-1"/>
          <w:sz w:val="22"/>
          <w:szCs w:val="22"/>
        </w:rPr>
        <w:t>t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v</w:t>
      </w:r>
      <w:r w:rsidRPr="002B0B88">
        <w:rPr>
          <w:spacing w:val="1"/>
          <w:sz w:val="22"/>
          <w:szCs w:val="22"/>
        </w:rPr>
        <w:t>it</w:t>
      </w:r>
      <w:r w:rsidRPr="002B0B88">
        <w:rPr>
          <w:spacing w:val="-2"/>
          <w:sz w:val="22"/>
          <w:szCs w:val="22"/>
        </w:rPr>
        <w:t>y</w:t>
      </w:r>
      <w:r w:rsidRPr="002B0B88">
        <w:rPr>
          <w:sz w:val="22"/>
          <w:szCs w:val="22"/>
        </w:rPr>
        <w:t>,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n</w:t>
      </w:r>
      <w:r w:rsidRPr="002B0B88">
        <w:rPr>
          <w:spacing w:val="3"/>
          <w:sz w:val="22"/>
          <w:szCs w:val="22"/>
        </w:rPr>
        <w:t>j</w:t>
      </w:r>
      <w:r w:rsidRPr="002B0B88">
        <w:rPr>
          <w:spacing w:val="-2"/>
          <w:sz w:val="22"/>
          <w:szCs w:val="22"/>
        </w:rPr>
        <w:t>u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y p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e</w:t>
      </w:r>
      <w:r w:rsidRPr="002B0B88">
        <w:rPr>
          <w:spacing w:val="-2"/>
          <w:sz w:val="22"/>
          <w:szCs w:val="22"/>
        </w:rPr>
        <w:t>v</w:t>
      </w:r>
      <w:r w:rsidRPr="002B0B88">
        <w:rPr>
          <w:sz w:val="22"/>
          <w:szCs w:val="22"/>
        </w:rPr>
        <w:t>en</w:t>
      </w:r>
      <w:r w:rsidRPr="002B0B88">
        <w:rPr>
          <w:spacing w:val="1"/>
          <w:sz w:val="22"/>
          <w:szCs w:val="22"/>
        </w:rPr>
        <w:t>ti</w:t>
      </w:r>
      <w:r w:rsidRPr="002B0B88">
        <w:rPr>
          <w:sz w:val="22"/>
          <w:szCs w:val="22"/>
        </w:rPr>
        <w:t>on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z w:val="22"/>
          <w:szCs w:val="22"/>
        </w:rPr>
        <w:t>a</w:t>
      </w:r>
      <w:r w:rsidRPr="002B0B88">
        <w:rPr>
          <w:spacing w:val="-2"/>
          <w:sz w:val="22"/>
          <w:szCs w:val="22"/>
        </w:rPr>
        <w:t>n</w:t>
      </w:r>
      <w:r w:rsidRPr="002B0B88">
        <w:rPr>
          <w:sz w:val="22"/>
          <w:szCs w:val="22"/>
        </w:rPr>
        <w:t>d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w</w:t>
      </w:r>
      <w:r w:rsidRPr="002B0B88">
        <w:rPr>
          <w:sz w:val="22"/>
          <w:szCs w:val="22"/>
        </w:rPr>
        <w:t>e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g</w:t>
      </w:r>
      <w:r w:rsidRPr="002B0B88">
        <w:rPr>
          <w:sz w:val="22"/>
          <w:szCs w:val="22"/>
        </w:rPr>
        <w:t>ht</w:t>
      </w:r>
      <w:r w:rsidRPr="002B0B88">
        <w:rPr>
          <w:spacing w:val="4"/>
          <w:sz w:val="22"/>
          <w:szCs w:val="22"/>
        </w:rPr>
        <w:t xml:space="preserve"> 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anage</w:t>
      </w:r>
      <w:r w:rsidRPr="002B0B88">
        <w:rPr>
          <w:spacing w:val="-3"/>
          <w:sz w:val="22"/>
          <w:szCs w:val="22"/>
        </w:rPr>
        <w:t>m</w:t>
      </w:r>
      <w:r w:rsidRPr="002B0B88">
        <w:rPr>
          <w:sz w:val="22"/>
          <w:szCs w:val="22"/>
        </w:rPr>
        <w:t>en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,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z w:val="22"/>
          <w:szCs w:val="22"/>
        </w:rPr>
        <w:t>pub</w:t>
      </w:r>
      <w:r w:rsidRPr="002B0B88">
        <w:rPr>
          <w:spacing w:val="1"/>
          <w:sz w:val="22"/>
          <w:szCs w:val="22"/>
        </w:rPr>
        <w:t>l</w:t>
      </w:r>
      <w:r w:rsidRPr="002B0B88">
        <w:rPr>
          <w:spacing w:val="-1"/>
          <w:sz w:val="22"/>
          <w:szCs w:val="22"/>
        </w:rPr>
        <w:t>i</w:t>
      </w:r>
      <w:r w:rsidRPr="002B0B88">
        <w:rPr>
          <w:sz w:val="22"/>
          <w:szCs w:val="22"/>
        </w:rPr>
        <w:t>c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z w:val="22"/>
          <w:szCs w:val="22"/>
        </w:rPr>
        <w:t>he</w:t>
      </w:r>
      <w:r w:rsidRPr="002B0B88">
        <w:rPr>
          <w:spacing w:val="-2"/>
          <w:sz w:val="22"/>
          <w:szCs w:val="22"/>
        </w:rPr>
        <w:t>a</w:t>
      </w:r>
      <w:r w:rsidRPr="002B0B88">
        <w:rPr>
          <w:spacing w:val="1"/>
          <w:sz w:val="22"/>
          <w:szCs w:val="22"/>
        </w:rPr>
        <w:t>lt</w:t>
      </w:r>
      <w:r w:rsidRPr="002B0B88">
        <w:rPr>
          <w:sz w:val="22"/>
          <w:szCs w:val="22"/>
        </w:rPr>
        <w:t>h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pacing w:val="-2"/>
          <w:sz w:val="22"/>
          <w:szCs w:val="22"/>
        </w:rPr>
        <w:t>c</w:t>
      </w:r>
      <w:r w:rsidRPr="002B0B88">
        <w:rPr>
          <w:sz w:val="22"/>
          <w:szCs w:val="22"/>
        </w:rPr>
        <w:t>an</w:t>
      </w:r>
      <w:r w:rsidRPr="002B0B88">
        <w:rPr>
          <w:spacing w:val="3"/>
          <w:sz w:val="22"/>
          <w:szCs w:val="22"/>
        </w:rPr>
        <w:t xml:space="preserve"> </w:t>
      </w:r>
      <w:r w:rsidRPr="002B0B88">
        <w:rPr>
          <w:sz w:val="22"/>
          <w:szCs w:val="22"/>
        </w:rPr>
        <w:t>h</w:t>
      </w:r>
      <w:r w:rsidRPr="002B0B88">
        <w:rPr>
          <w:spacing w:val="-2"/>
          <w:sz w:val="22"/>
          <w:szCs w:val="22"/>
        </w:rPr>
        <w:t>e</w:t>
      </w:r>
      <w:r w:rsidRPr="002B0B88">
        <w:rPr>
          <w:spacing w:val="1"/>
          <w:sz w:val="22"/>
          <w:szCs w:val="22"/>
        </w:rPr>
        <w:t>l</w:t>
      </w:r>
      <w:r w:rsidRPr="002B0B88">
        <w:rPr>
          <w:sz w:val="22"/>
          <w:szCs w:val="22"/>
        </w:rPr>
        <w:t>p ach</w:t>
      </w:r>
      <w:r w:rsidRPr="002B0B88">
        <w:rPr>
          <w:spacing w:val="-1"/>
          <w:sz w:val="22"/>
          <w:szCs w:val="22"/>
        </w:rPr>
        <w:t>i</w:t>
      </w:r>
      <w:r w:rsidRPr="002B0B88">
        <w:rPr>
          <w:sz w:val="22"/>
          <w:szCs w:val="22"/>
        </w:rPr>
        <w:t>e</w:t>
      </w:r>
      <w:r w:rsidRPr="002B0B88">
        <w:rPr>
          <w:spacing w:val="-2"/>
          <w:sz w:val="22"/>
          <w:szCs w:val="22"/>
        </w:rPr>
        <w:t>v</w:t>
      </w:r>
      <w:r w:rsidRPr="002B0B88">
        <w:rPr>
          <w:sz w:val="22"/>
          <w:szCs w:val="22"/>
        </w:rPr>
        <w:t>e hea</w:t>
      </w:r>
      <w:r w:rsidRPr="002B0B88">
        <w:rPr>
          <w:spacing w:val="-1"/>
          <w:sz w:val="22"/>
          <w:szCs w:val="22"/>
        </w:rPr>
        <w:t>l</w:t>
      </w:r>
      <w:r w:rsidRPr="002B0B88">
        <w:rPr>
          <w:spacing w:val="1"/>
          <w:sz w:val="22"/>
          <w:szCs w:val="22"/>
        </w:rPr>
        <w:t>t</w:t>
      </w:r>
      <w:r w:rsidRPr="002B0B88">
        <w:rPr>
          <w:spacing w:val="-2"/>
          <w:sz w:val="22"/>
          <w:szCs w:val="22"/>
        </w:rPr>
        <w:t>h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e</w:t>
      </w:r>
      <w:r w:rsidRPr="002B0B88">
        <w:rPr>
          <w:sz w:val="22"/>
          <w:szCs w:val="22"/>
        </w:rPr>
        <w:t>r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l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v</w:t>
      </w:r>
      <w:r w:rsidRPr="002B0B88">
        <w:rPr>
          <w:sz w:val="22"/>
          <w:szCs w:val="22"/>
        </w:rPr>
        <w:t>es</w:t>
      </w:r>
      <w:r w:rsidRPr="002B0B88">
        <w:rPr>
          <w:spacing w:val="1"/>
          <w:sz w:val="22"/>
          <w:szCs w:val="22"/>
        </w:rPr>
        <w:t xml:space="preserve"> f</w:t>
      </w:r>
      <w:r w:rsidRPr="002B0B88">
        <w:rPr>
          <w:spacing w:val="-2"/>
          <w:sz w:val="22"/>
          <w:szCs w:val="22"/>
        </w:rPr>
        <w:t>o</w:t>
      </w:r>
      <w:r w:rsidRPr="002B0B88">
        <w:rPr>
          <w:sz w:val="22"/>
          <w:szCs w:val="22"/>
        </w:rPr>
        <w:t>r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pacing w:val="-4"/>
          <w:sz w:val="22"/>
          <w:szCs w:val="22"/>
        </w:rPr>
        <w:t>m</w:t>
      </w:r>
      <w:r w:rsidRPr="002B0B88">
        <w:rPr>
          <w:spacing w:val="1"/>
          <w:sz w:val="22"/>
          <w:szCs w:val="22"/>
        </w:rPr>
        <w:t>illi</w:t>
      </w:r>
      <w:r w:rsidRPr="002B0B88">
        <w:rPr>
          <w:sz w:val="22"/>
          <w:szCs w:val="22"/>
        </w:rPr>
        <w:t>ons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z w:val="22"/>
          <w:szCs w:val="22"/>
        </w:rPr>
        <w:t>of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A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e</w:t>
      </w:r>
      <w:r w:rsidRPr="002B0B88">
        <w:rPr>
          <w:spacing w:val="1"/>
          <w:sz w:val="22"/>
          <w:szCs w:val="22"/>
        </w:rPr>
        <w:t>ri</w:t>
      </w:r>
      <w:r w:rsidRPr="002B0B88">
        <w:rPr>
          <w:spacing w:val="-2"/>
          <w:sz w:val="22"/>
          <w:szCs w:val="22"/>
        </w:rPr>
        <w:t>c</w:t>
      </w:r>
      <w:r w:rsidRPr="002B0B88">
        <w:rPr>
          <w:sz w:val="22"/>
          <w:szCs w:val="22"/>
        </w:rPr>
        <w:t>an</w:t>
      </w:r>
      <w:r w:rsidRPr="002B0B88">
        <w:rPr>
          <w:spacing w:val="1"/>
          <w:sz w:val="22"/>
          <w:szCs w:val="22"/>
        </w:rPr>
        <w:t>s</w:t>
      </w:r>
      <w:r w:rsidRPr="002B0B88">
        <w:rPr>
          <w:sz w:val="22"/>
          <w:szCs w:val="22"/>
        </w:rPr>
        <w:t>.</w:t>
      </w:r>
      <w:r w:rsidR="0049238F" w:rsidRPr="002B0B88">
        <w:rPr>
          <w:spacing w:val="-1"/>
          <w:sz w:val="22"/>
          <w:szCs w:val="22"/>
        </w:rPr>
        <w:t xml:space="preserve"> </w:t>
      </w:r>
      <w:r w:rsidR="00355F58" w:rsidRPr="002B0B88">
        <w:rPr>
          <w:sz w:val="22"/>
          <w:szCs w:val="22"/>
        </w:rPr>
        <w:t>With an increas</w:t>
      </w:r>
      <w:r w:rsidR="00CF738A">
        <w:rPr>
          <w:sz w:val="22"/>
          <w:szCs w:val="22"/>
        </w:rPr>
        <w:t>e of $5 million over the FY 2017</w:t>
      </w:r>
      <w:r w:rsidR="00355F58" w:rsidRPr="002B0B88">
        <w:rPr>
          <w:sz w:val="22"/>
          <w:szCs w:val="22"/>
        </w:rPr>
        <w:t xml:space="preserve"> level, CDC’s Arthritis program would be able to: </w:t>
      </w:r>
    </w:p>
    <w:p w14:paraId="4965E48E" w14:textId="77777777" w:rsidR="00355F58" w:rsidRPr="002B0B88" w:rsidRDefault="00355F58" w:rsidP="00355F58">
      <w:pPr>
        <w:pStyle w:val="ListParagraph"/>
        <w:numPr>
          <w:ilvl w:val="0"/>
          <w:numId w:val="7"/>
        </w:numPr>
        <w:spacing w:before="32"/>
        <w:ind w:right="145"/>
        <w:rPr>
          <w:rFonts w:ascii="Times New Roman" w:hAnsi="Times New Roman"/>
        </w:rPr>
      </w:pPr>
      <w:r w:rsidRPr="002B0B88">
        <w:rPr>
          <w:rFonts w:ascii="Times New Roman" w:hAnsi="Times New Roman"/>
        </w:rPr>
        <w:t xml:space="preserve">Improve access and availability of proven interventions for people with arthritis by funding a total of 15 state health departments and 5 national organizations to disseminate effective public health approaches through large systems of care, worksites, and national networks with local sites for implementation.  </w:t>
      </w:r>
    </w:p>
    <w:p w14:paraId="4965E48F" w14:textId="77777777" w:rsidR="00355F58" w:rsidRPr="002B0B88" w:rsidRDefault="00355F58" w:rsidP="00355F58">
      <w:pPr>
        <w:pStyle w:val="ListParagraph"/>
        <w:numPr>
          <w:ilvl w:val="0"/>
          <w:numId w:val="7"/>
        </w:numPr>
        <w:spacing w:before="32"/>
        <w:ind w:right="145"/>
        <w:rPr>
          <w:rFonts w:ascii="Times New Roman" w:hAnsi="Times New Roman"/>
          <w:color w:val="FF0000"/>
        </w:rPr>
      </w:pPr>
      <w:r w:rsidRPr="002B0B88">
        <w:rPr>
          <w:rFonts w:ascii="Times New Roman" w:hAnsi="Times New Roman"/>
        </w:rPr>
        <w:t>Advance the cause of the National Public Health Agenda for Osteoarthritis to elevate OA as a national health priority by leveraging public and private funding through the Osteoarthritis Action Alliance</w:t>
      </w:r>
      <w:r w:rsidRPr="002B0B88">
        <w:rPr>
          <w:rFonts w:ascii="Times New Roman" w:hAnsi="Times New Roman"/>
          <w:color w:val="FF0000"/>
        </w:rPr>
        <w:t>.</w:t>
      </w:r>
    </w:p>
    <w:p w14:paraId="4965E490" w14:textId="77777777" w:rsidR="00355F58" w:rsidRPr="002B0B88" w:rsidRDefault="00355F58">
      <w:pPr>
        <w:ind w:left="112" w:right="71"/>
        <w:jc w:val="both"/>
        <w:rPr>
          <w:sz w:val="22"/>
          <w:szCs w:val="22"/>
        </w:rPr>
      </w:pPr>
    </w:p>
    <w:p w14:paraId="4965E491" w14:textId="77777777" w:rsidR="003A1CDB" w:rsidRPr="002B0B88" w:rsidRDefault="003A1CDB">
      <w:pPr>
        <w:spacing w:before="11" w:line="240" w:lineRule="exact"/>
        <w:rPr>
          <w:sz w:val="22"/>
          <w:szCs w:val="22"/>
        </w:rPr>
      </w:pPr>
    </w:p>
    <w:p w14:paraId="4965E492" w14:textId="77777777" w:rsidR="003A1CDB" w:rsidRPr="002B0B88" w:rsidRDefault="00580FAE" w:rsidP="00BA06AE">
      <w:pPr>
        <w:pStyle w:val="NoSpacing"/>
        <w:rPr>
          <w:color w:val="0000FF"/>
          <w:sz w:val="22"/>
          <w:szCs w:val="22"/>
          <w:u w:val="single" w:color="0000FF"/>
        </w:rPr>
      </w:pPr>
      <w:r w:rsidRPr="002B0B88">
        <w:rPr>
          <w:sz w:val="22"/>
          <w:szCs w:val="22"/>
        </w:rPr>
        <w:t>For</w:t>
      </w:r>
      <w:r w:rsidR="00BA06AE" w:rsidRPr="002B0B88">
        <w:rPr>
          <w:sz w:val="22"/>
          <w:szCs w:val="22"/>
        </w:rPr>
        <w:t xml:space="preserve"> </w:t>
      </w:r>
      <w:r w:rsidRPr="002B0B88">
        <w:rPr>
          <w:spacing w:val="-3"/>
          <w:sz w:val="22"/>
          <w:szCs w:val="22"/>
        </w:rPr>
        <w:t>m</w:t>
      </w:r>
      <w:r w:rsidRPr="002B0B88">
        <w:rPr>
          <w:sz w:val="22"/>
          <w:szCs w:val="22"/>
        </w:rPr>
        <w:t>o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 xml:space="preserve">e </w:t>
      </w:r>
      <w:r w:rsidRPr="002B0B88">
        <w:rPr>
          <w:spacing w:val="1"/>
          <w:sz w:val="22"/>
          <w:szCs w:val="22"/>
        </w:rPr>
        <w:t>i</w:t>
      </w:r>
      <w:r w:rsidRPr="002B0B88">
        <w:rPr>
          <w:spacing w:val="-2"/>
          <w:sz w:val="22"/>
          <w:szCs w:val="22"/>
        </w:rPr>
        <w:t>n</w:t>
      </w:r>
      <w:r w:rsidRPr="002B0B88">
        <w:rPr>
          <w:spacing w:val="1"/>
          <w:sz w:val="22"/>
          <w:szCs w:val="22"/>
        </w:rPr>
        <w:t>f</w:t>
      </w:r>
      <w:r w:rsidRPr="002B0B88">
        <w:rPr>
          <w:sz w:val="22"/>
          <w:szCs w:val="22"/>
        </w:rPr>
        <w:t>o</w:t>
      </w:r>
      <w:r w:rsidRPr="002B0B88">
        <w:rPr>
          <w:spacing w:val="1"/>
          <w:sz w:val="22"/>
          <w:szCs w:val="22"/>
        </w:rPr>
        <w:t>r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a</w:t>
      </w:r>
      <w:r w:rsidRPr="002B0B88">
        <w:rPr>
          <w:spacing w:val="1"/>
          <w:sz w:val="22"/>
          <w:szCs w:val="22"/>
        </w:rPr>
        <w:t>ti</w:t>
      </w:r>
      <w:r w:rsidRPr="002B0B88">
        <w:rPr>
          <w:spacing w:val="-2"/>
          <w:sz w:val="22"/>
          <w:szCs w:val="22"/>
        </w:rPr>
        <w:t>o</w:t>
      </w:r>
      <w:r w:rsidRPr="002B0B88">
        <w:rPr>
          <w:sz w:val="22"/>
          <w:szCs w:val="22"/>
        </w:rPr>
        <w:t xml:space="preserve">n, </w:t>
      </w:r>
      <w:r w:rsidRPr="002B0B88">
        <w:rPr>
          <w:spacing w:val="-2"/>
          <w:sz w:val="22"/>
          <w:szCs w:val="22"/>
        </w:rPr>
        <w:t>v</w:t>
      </w:r>
      <w:r w:rsidRPr="002B0B88">
        <w:rPr>
          <w:spacing w:val="1"/>
          <w:sz w:val="22"/>
          <w:szCs w:val="22"/>
        </w:rPr>
        <w:t>i</w:t>
      </w:r>
      <w:r w:rsidRPr="002B0B88">
        <w:rPr>
          <w:sz w:val="22"/>
          <w:szCs w:val="22"/>
        </w:rPr>
        <w:t>s</w:t>
      </w:r>
      <w:r w:rsidRPr="002B0B88">
        <w:rPr>
          <w:spacing w:val="-1"/>
          <w:sz w:val="22"/>
          <w:szCs w:val="22"/>
        </w:rPr>
        <w:t>it</w:t>
      </w:r>
      <w:r w:rsidRPr="002B0B88">
        <w:rPr>
          <w:sz w:val="22"/>
          <w:szCs w:val="22"/>
        </w:rPr>
        <w:t xml:space="preserve">: </w:t>
      </w:r>
      <w:r w:rsidRPr="002B0B88">
        <w:rPr>
          <w:color w:val="0000FF"/>
          <w:spacing w:val="-52"/>
          <w:sz w:val="22"/>
          <w:szCs w:val="22"/>
        </w:rPr>
        <w:t xml:space="preserve"> </w:t>
      </w:r>
      <w:hyperlink r:id="rId10">
        <w:r w:rsidRPr="002B0B88">
          <w:rPr>
            <w:color w:val="0000FF"/>
            <w:sz w:val="22"/>
            <w:szCs w:val="22"/>
            <w:u w:val="single" w:color="0000FF"/>
          </w:rPr>
          <w:t>h</w:t>
        </w:r>
        <w:r w:rsidRPr="002B0B88">
          <w:rPr>
            <w:color w:val="0000FF"/>
            <w:spacing w:val="-1"/>
            <w:sz w:val="22"/>
            <w:szCs w:val="22"/>
            <w:u w:val="single" w:color="0000FF"/>
          </w:rPr>
          <w:t>t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t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:</w:t>
        </w:r>
        <w:r w:rsidRPr="002B0B88">
          <w:rPr>
            <w:color w:val="0000FF"/>
            <w:spacing w:val="-1"/>
            <w:sz w:val="22"/>
            <w:szCs w:val="22"/>
            <w:u w:val="single" w:color="0000FF"/>
          </w:rPr>
          <w:t>/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/</w:t>
        </w:r>
        <w:r w:rsidRPr="002B0B88"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 w:rsidRPr="002B0B88">
          <w:rPr>
            <w:color w:val="0000FF"/>
            <w:sz w:val="22"/>
            <w:szCs w:val="22"/>
            <w:u w:val="single" w:color="0000FF"/>
          </w:rPr>
          <w:t>.cdc.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2B0B88">
          <w:rPr>
            <w:color w:val="0000FF"/>
            <w:sz w:val="22"/>
            <w:szCs w:val="22"/>
            <w:u w:val="single" w:color="0000FF"/>
          </w:rPr>
          <w:t>o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v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/</w:t>
        </w:r>
        <w:r w:rsidRPr="002B0B88">
          <w:rPr>
            <w:color w:val="0000FF"/>
            <w:sz w:val="22"/>
            <w:szCs w:val="22"/>
            <w:u w:val="single" w:color="0000FF"/>
          </w:rPr>
          <w:t>a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rt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h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2B0B88">
          <w:rPr>
            <w:color w:val="0000FF"/>
            <w:spacing w:val="-1"/>
            <w:sz w:val="22"/>
            <w:szCs w:val="22"/>
            <w:u w:val="single" w:color="0000FF"/>
          </w:rPr>
          <w:t>i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ti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s</w:t>
        </w:r>
        <w:r w:rsidRPr="002B0B88">
          <w:rPr>
            <w:color w:val="0000FF"/>
            <w:sz w:val="22"/>
            <w:szCs w:val="22"/>
            <w:u w:val="single" w:color="0000FF"/>
          </w:rPr>
          <w:t>/</w:t>
        </w:r>
      </w:hyperlink>
    </w:p>
    <w:p w14:paraId="4965E493" w14:textId="77777777" w:rsidR="009E166E" w:rsidRDefault="009E166E" w:rsidP="009E166E">
      <w:pPr>
        <w:spacing w:before="1"/>
        <w:ind w:right="929"/>
        <w:jc w:val="both"/>
        <w:rPr>
          <w:sz w:val="22"/>
          <w:szCs w:val="22"/>
        </w:rPr>
      </w:pPr>
    </w:p>
    <w:p w14:paraId="4965E494" w14:textId="77777777" w:rsidR="003A1CDB" w:rsidRPr="002B0B88" w:rsidRDefault="00580FAE" w:rsidP="009E166E">
      <w:pPr>
        <w:spacing w:before="1"/>
        <w:ind w:right="929"/>
        <w:jc w:val="both"/>
        <w:rPr>
          <w:sz w:val="22"/>
          <w:szCs w:val="22"/>
        </w:rPr>
      </w:pPr>
      <w:r w:rsidRPr="002B0B88">
        <w:rPr>
          <w:spacing w:val="-1"/>
          <w:sz w:val="22"/>
          <w:szCs w:val="22"/>
        </w:rPr>
        <w:t>C</w:t>
      </w:r>
      <w:r w:rsidRPr="002B0B88">
        <w:rPr>
          <w:sz w:val="22"/>
          <w:szCs w:val="22"/>
        </w:rPr>
        <w:t>on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a</w:t>
      </w:r>
      <w:r w:rsidRPr="002B0B88">
        <w:rPr>
          <w:spacing w:val="-2"/>
          <w:sz w:val="22"/>
          <w:szCs w:val="22"/>
        </w:rPr>
        <w:t>c</w:t>
      </w:r>
      <w:r w:rsidRPr="002B0B88">
        <w:rPr>
          <w:spacing w:val="1"/>
          <w:sz w:val="22"/>
          <w:szCs w:val="22"/>
        </w:rPr>
        <w:t>t</w:t>
      </w:r>
      <w:r w:rsidRPr="002B0B88">
        <w:rPr>
          <w:sz w:val="22"/>
          <w:szCs w:val="22"/>
        </w:rPr>
        <w:t>:</w:t>
      </w:r>
      <w:r w:rsidRPr="002B0B88">
        <w:rPr>
          <w:spacing w:val="54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Am</w:t>
      </w:r>
      <w:r w:rsidRPr="002B0B88">
        <w:rPr>
          <w:sz w:val="22"/>
          <w:szCs w:val="22"/>
        </w:rPr>
        <w:t>y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z w:val="22"/>
          <w:szCs w:val="22"/>
        </w:rPr>
        <w:t>Soude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s, C</w:t>
      </w:r>
      <w:r w:rsidRPr="002B0B88">
        <w:rPr>
          <w:spacing w:val="-3"/>
          <w:sz w:val="22"/>
          <w:szCs w:val="22"/>
        </w:rPr>
        <w:t>o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ne</w:t>
      </w:r>
      <w:r w:rsidRPr="002B0B88">
        <w:rPr>
          <w:spacing w:val="-1"/>
          <w:sz w:val="22"/>
          <w:szCs w:val="22"/>
        </w:rPr>
        <w:t>r</w:t>
      </w:r>
      <w:r w:rsidRPr="002B0B88">
        <w:rPr>
          <w:sz w:val="22"/>
          <w:szCs w:val="22"/>
        </w:rPr>
        <w:t>s</w:t>
      </w:r>
      <w:r w:rsidRPr="002B0B88">
        <w:rPr>
          <w:spacing w:val="1"/>
          <w:sz w:val="22"/>
          <w:szCs w:val="22"/>
        </w:rPr>
        <w:t>t</w:t>
      </w:r>
      <w:r w:rsidRPr="002B0B88">
        <w:rPr>
          <w:spacing w:val="-2"/>
          <w:sz w:val="22"/>
          <w:szCs w:val="22"/>
        </w:rPr>
        <w:t>o</w:t>
      </w:r>
      <w:r w:rsidRPr="002B0B88">
        <w:rPr>
          <w:sz w:val="22"/>
          <w:szCs w:val="22"/>
        </w:rPr>
        <w:t>ne Go</w:t>
      </w:r>
      <w:r w:rsidRPr="002B0B88">
        <w:rPr>
          <w:spacing w:val="-3"/>
          <w:sz w:val="22"/>
          <w:szCs w:val="22"/>
        </w:rPr>
        <w:t>v</w:t>
      </w:r>
      <w:r w:rsidRPr="002B0B88">
        <w:rPr>
          <w:sz w:val="22"/>
          <w:szCs w:val="22"/>
        </w:rPr>
        <w:t>e</w:t>
      </w:r>
      <w:r w:rsidRPr="002B0B88">
        <w:rPr>
          <w:spacing w:val="1"/>
          <w:sz w:val="22"/>
          <w:szCs w:val="22"/>
        </w:rPr>
        <w:t>r</w:t>
      </w:r>
      <w:r w:rsidRPr="002B0B88">
        <w:rPr>
          <w:sz w:val="22"/>
          <w:szCs w:val="22"/>
        </w:rPr>
        <w:t>n</w:t>
      </w:r>
      <w:r w:rsidRPr="002B0B88">
        <w:rPr>
          <w:spacing w:val="-4"/>
          <w:sz w:val="22"/>
          <w:szCs w:val="22"/>
        </w:rPr>
        <w:t>m</w:t>
      </w:r>
      <w:r w:rsidRPr="002B0B88">
        <w:rPr>
          <w:sz w:val="22"/>
          <w:szCs w:val="22"/>
        </w:rPr>
        <w:t>ent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pacing w:val="-1"/>
          <w:sz w:val="22"/>
          <w:szCs w:val="22"/>
        </w:rPr>
        <w:t>A</w:t>
      </w:r>
      <w:r w:rsidRPr="002B0B88">
        <w:rPr>
          <w:spacing w:val="-2"/>
          <w:sz w:val="22"/>
          <w:szCs w:val="22"/>
        </w:rPr>
        <w:t>f</w:t>
      </w:r>
      <w:r w:rsidRPr="002B0B88">
        <w:rPr>
          <w:spacing w:val="1"/>
          <w:sz w:val="22"/>
          <w:szCs w:val="22"/>
        </w:rPr>
        <w:t>f</w:t>
      </w:r>
      <w:r w:rsidRPr="002B0B88">
        <w:rPr>
          <w:spacing w:val="-2"/>
          <w:sz w:val="22"/>
          <w:szCs w:val="22"/>
        </w:rPr>
        <w:t>a</w:t>
      </w:r>
      <w:r w:rsidRPr="002B0B88">
        <w:rPr>
          <w:spacing w:val="1"/>
          <w:sz w:val="22"/>
          <w:szCs w:val="22"/>
        </w:rPr>
        <w:t>ir</w:t>
      </w:r>
      <w:r w:rsidRPr="002B0B88">
        <w:rPr>
          <w:spacing w:val="4"/>
          <w:sz w:val="22"/>
          <w:szCs w:val="22"/>
        </w:rPr>
        <w:t>s</w:t>
      </w:r>
      <w:r w:rsidRPr="002B0B88">
        <w:rPr>
          <w:sz w:val="22"/>
          <w:szCs w:val="22"/>
        </w:rPr>
        <w:t>.</w:t>
      </w:r>
      <w:r w:rsidRPr="002B0B88">
        <w:rPr>
          <w:spacing w:val="-2"/>
          <w:sz w:val="22"/>
          <w:szCs w:val="22"/>
        </w:rPr>
        <w:t xml:space="preserve"> </w:t>
      </w:r>
      <w:r w:rsidRPr="002B0B88">
        <w:rPr>
          <w:spacing w:val="1"/>
          <w:sz w:val="22"/>
          <w:szCs w:val="22"/>
        </w:rPr>
        <w:t>(</w:t>
      </w:r>
      <w:r w:rsidRPr="002B0B88">
        <w:rPr>
          <w:sz w:val="22"/>
          <w:szCs w:val="22"/>
        </w:rPr>
        <w:t>20</w:t>
      </w:r>
      <w:r w:rsidRPr="002B0B88">
        <w:rPr>
          <w:spacing w:val="-2"/>
          <w:sz w:val="22"/>
          <w:szCs w:val="22"/>
        </w:rPr>
        <w:t>2</w:t>
      </w:r>
      <w:r w:rsidRPr="002B0B88">
        <w:rPr>
          <w:sz w:val="22"/>
          <w:szCs w:val="22"/>
        </w:rPr>
        <w:t>)</w:t>
      </w:r>
      <w:r w:rsidRPr="002B0B88">
        <w:rPr>
          <w:spacing w:val="1"/>
          <w:sz w:val="22"/>
          <w:szCs w:val="22"/>
        </w:rPr>
        <w:t xml:space="preserve"> </w:t>
      </w:r>
      <w:r w:rsidRPr="002B0B88">
        <w:rPr>
          <w:sz w:val="22"/>
          <w:szCs w:val="22"/>
        </w:rPr>
        <w:t>48</w:t>
      </w:r>
      <w:r w:rsidRPr="002B0B88">
        <w:rPr>
          <w:spacing w:val="1"/>
          <w:sz w:val="22"/>
          <w:szCs w:val="22"/>
        </w:rPr>
        <w:t>8</w:t>
      </w:r>
      <w:r w:rsidRPr="002B0B88">
        <w:rPr>
          <w:spacing w:val="-4"/>
          <w:sz w:val="22"/>
          <w:szCs w:val="22"/>
        </w:rPr>
        <w:t>-</w:t>
      </w:r>
      <w:r w:rsidRPr="002B0B88">
        <w:rPr>
          <w:sz w:val="22"/>
          <w:szCs w:val="22"/>
        </w:rPr>
        <w:t xml:space="preserve">9500 or </w:t>
      </w:r>
      <w:hyperlink r:id="rId11">
        <w:r w:rsidRPr="002B0B88">
          <w:rPr>
            <w:color w:val="0000FF"/>
            <w:sz w:val="22"/>
            <w:szCs w:val="22"/>
            <w:u w:val="single" w:color="0000FF"/>
          </w:rPr>
          <w:t>a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Pr="002B0B88">
          <w:rPr>
            <w:color w:val="0000FF"/>
            <w:sz w:val="22"/>
            <w:szCs w:val="22"/>
            <w:u w:val="single" w:color="0000FF"/>
          </w:rPr>
          <w:t>o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u</w:t>
        </w:r>
        <w:r w:rsidRPr="002B0B88">
          <w:rPr>
            <w:color w:val="0000FF"/>
            <w:sz w:val="22"/>
            <w:szCs w:val="22"/>
            <w:u w:val="single" w:color="0000FF"/>
          </w:rPr>
          <w:t>de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2B0B88">
          <w:rPr>
            <w:color w:val="0000FF"/>
            <w:sz w:val="22"/>
            <w:szCs w:val="22"/>
            <w:u w:val="single" w:color="0000FF"/>
          </w:rPr>
          <w:t>s</w:t>
        </w:r>
        <w:r w:rsidRPr="002B0B88">
          <w:rPr>
            <w:color w:val="0000FF"/>
            <w:spacing w:val="-1"/>
            <w:sz w:val="22"/>
            <w:szCs w:val="22"/>
            <w:u w:val="single" w:color="0000FF"/>
          </w:rPr>
          <w:t>@</w:t>
        </w:r>
        <w:r w:rsidRPr="002B0B88">
          <w:rPr>
            <w:color w:val="0000FF"/>
            <w:sz w:val="22"/>
            <w:szCs w:val="22"/>
            <w:u w:val="single" w:color="0000FF"/>
          </w:rPr>
          <w:t>c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2B0B88">
          <w:rPr>
            <w:color w:val="0000FF"/>
            <w:sz w:val="22"/>
            <w:szCs w:val="22"/>
            <w:u w:val="single" w:color="0000FF"/>
          </w:rPr>
          <w:t>a</w:t>
        </w:r>
        <w:r w:rsidRPr="002B0B88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2B0B88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2B0B88"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3A1CDB" w:rsidRPr="002B0B88">
      <w:pgSz w:w="12240" w:h="15840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67A"/>
    <w:multiLevelType w:val="hybridMultilevel"/>
    <w:tmpl w:val="EA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9E4"/>
    <w:multiLevelType w:val="hybridMultilevel"/>
    <w:tmpl w:val="4C782AFC"/>
    <w:lvl w:ilvl="0" w:tplc="D5D01030">
      <w:start w:val="50"/>
      <w:numFmt w:val="bullet"/>
      <w:lvlText w:val=""/>
      <w:lvlJc w:val="left"/>
      <w:pPr>
        <w:ind w:left="795" w:hanging="43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BCF"/>
    <w:multiLevelType w:val="hybridMultilevel"/>
    <w:tmpl w:val="7B0E419C"/>
    <w:lvl w:ilvl="0" w:tplc="6C486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933"/>
    <w:multiLevelType w:val="hybridMultilevel"/>
    <w:tmpl w:val="B66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2FB"/>
    <w:multiLevelType w:val="multilevel"/>
    <w:tmpl w:val="CE2A9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493FEA"/>
    <w:multiLevelType w:val="hybridMultilevel"/>
    <w:tmpl w:val="5BCE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152D"/>
    <w:multiLevelType w:val="hybridMultilevel"/>
    <w:tmpl w:val="890C164A"/>
    <w:lvl w:ilvl="0" w:tplc="FA8C5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3142"/>
    <w:multiLevelType w:val="hybridMultilevel"/>
    <w:tmpl w:val="1F8A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4605"/>
    <w:multiLevelType w:val="hybridMultilevel"/>
    <w:tmpl w:val="F4F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A03"/>
    <w:multiLevelType w:val="hybridMultilevel"/>
    <w:tmpl w:val="A252C6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D131FEC"/>
    <w:multiLevelType w:val="hybridMultilevel"/>
    <w:tmpl w:val="AD4E3790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DB"/>
    <w:rsid w:val="00000729"/>
    <w:rsid w:val="00020751"/>
    <w:rsid w:val="00023835"/>
    <w:rsid w:val="000B2789"/>
    <w:rsid w:val="00104C96"/>
    <w:rsid w:val="00105D52"/>
    <w:rsid w:val="00144072"/>
    <w:rsid w:val="001D29DD"/>
    <w:rsid w:val="00227684"/>
    <w:rsid w:val="0023384B"/>
    <w:rsid w:val="00267002"/>
    <w:rsid w:val="002B0B88"/>
    <w:rsid w:val="002D1A47"/>
    <w:rsid w:val="002D5521"/>
    <w:rsid w:val="002E6E8B"/>
    <w:rsid w:val="003046FC"/>
    <w:rsid w:val="00355F58"/>
    <w:rsid w:val="003653E1"/>
    <w:rsid w:val="003A1CDB"/>
    <w:rsid w:val="00410550"/>
    <w:rsid w:val="0041512A"/>
    <w:rsid w:val="0046279A"/>
    <w:rsid w:val="0049238F"/>
    <w:rsid w:val="004B49F0"/>
    <w:rsid w:val="004B4F34"/>
    <w:rsid w:val="004F5B3C"/>
    <w:rsid w:val="00510178"/>
    <w:rsid w:val="0052153B"/>
    <w:rsid w:val="005668C7"/>
    <w:rsid w:val="00580B0B"/>
    <w:rsid w:val="00580FAE"/>
    <w:rsid w:val="005A3E6A"/>
    <w:rsid w:val="005A5920"/>
    <w:rsid w:val="005B6675"/>
    <w:rsid w:val="006061E1"/>
    <w:rsid w:val="006413A5"/>
    <w:rsid w:val="00655F11"/>
    <w:rsid w:val="006A2442"/>
    <w:rsid w:val="00706F1D"/>
    <w:rsid w:val="00763F3E"/>
    <w:rsid w:val="007A1A8F"/>
    <w:rsid w:val="00864B24"/>
    <w:rsid w:val="008A5D6E"/>
    <w:rsid w:val="008B3EEA"/>
    <w:rsid w:val="008C655C"/>
    <w:rsid w:val="008E74B1"/>
    <w:rsid w:val="00913338"/>
    <w:rsid w:val="0093138A"/>
    <w:rsid w:val="00962FBA"/>
    <w:rsid w:val="00970ABD"/>
    <w:rsid w:val="00974F32"/>
    <w:rsid w:val="00977F14"/>
    <w:rsid w:val="00984D1C"/>
    <w:rsid w:val="00984EE7"/>
    <w:rsid w:val="0099644C"/>
    <w:rsid w:val="009E166E"/>
    <w:rsid w:val="00A670A8"/>
    <w:rsid w:val="00AB6041"/>
    <w:rsid w:val="00AD13C1"/>
    <w:rsid w:val="00AD689C"/>
    <w:rsid w:val="00B066D1"/>
    <w:rsid w:val="00B27D57"/>
    <w:rsid w:val="00B35789"/>
    <w:rsid w:val="00B47395"/>
    <w:rsid w:val="00BA06AE"/>
    <w:rsid w:val="00CE3140"/>
    <w:rsid w:val="00CE428D"/>
    <w:rsid w:val="00CF738A"/>
    <w:rsid w:val="00D55653"/>
    <w:rsid w:val="00DE2C2D"/>
    <w:rsid w:val="00E16963"/>
    <w:rsid w:val="00E35F32"/>
    <w:rsid w:val="00EC7A2B"/>
    <w:rsid w:val="00EE6772"/>
    <w:rsid w:val="00F11BA4"/>
    <w:rsid w:val="00F617E5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E466"/>
  <w15:docId w15:val="{37FAD920-5109-4C0B-8133-343ABD2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7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7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C96"/>
    <w:pPr>
      <w:ind w:left="720"/>
    </w:pPr>
    <w:rPr>
      <w:rFonts w:ascii="Calibri" w:eastAsiaTheme="minorHAnsi" w:hAnsi="Calibri"/>
      <w:sz w:val="22"/>
      <w:szCs w:val="22"/>
    </w:rPr>
  </w:style>
  <w:style w:type="paragraph" w:styleId="NoSpacing">
    <w:name w:val="No Spacing"/>
    <w:uiPriority w:val="1"/>
    <w:qFormat/>
    <w:rsid w:val="0046279A"/>
  </w:style>
  <w:style w:type="table" w:styleId="TableGrid">
    <w:name w:val="Table Grid"/>
    <w:basedOn w:val="TableNormal"/>
    <w:uiPriority w:val="59"/>
    <w:rsid w:val="00CF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dc.gov/arthriti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A22TNDR37WPX-1987-716</_dlc_DocId>
    <_dlc_DocIdUrl xmlns="2b13dd97-7bb8-4fef-b994-c93242b87804">
      <Url>https://esp.cdc.gov/sites/nccdphp/Offices/OPEL/Centerwide Policy Group/_layouts/15/DocIdRedir.aspx?ID=A22TNDR37WPX-1987-716</Url>
      <Description>A22TNDR37WPX-1987-716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BF23E-1509-4B5A-8188-FF89D5B06C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13dd97-7bb8-4fef-b994-c93242b87804"/>
  </ds:schemaRefs>
</ds:datastoreItem>
</file>

<file path=customXml/itemProps2.xml><?xml version="1.0" encoding="utf-8"?>
<ds:datastoreItem xmlns:ds="http://schemas.openxmlformats.org/officeDocument/2006/customXml" ds:itemID="{8F909B00-D8AF-4B53-A419-AF81F45C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81D40-1E7C-4ED9-AAA0-7FD7295500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DCF4C7-E49D-4C2B-9D6B-20D4E494A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Devonne M. (CDC/ONDIEH/NCCDPHP)</dc:creator>
  <cp:lastModifiedBy>Charlotte Bennett</cp:lastModifiedBy>
  <cp:revision>4</cp:revision>
  <cp:lastPrinted>2016-02-26T21:01:00Z</cp:lastPrinted>
  <dcterms:created xsi:type="dcterms:W3CDTF">2018-03-02T03:36:00Z</dcterms:created>
  <dcterms:modified xsi:type="dcterms:W3CDTF">2018-03-26T15:21:00Z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6e862248-ad11-4879-b2e3-06fdbc95f2bf</vt:lpwstr>
  </property>
</Properties>
</file>