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4" w:rsidRDefault="007D5794">
      <w:pPr>
        <w:spacing w:before="98"/>
        <w:ind w:left="2459"/>
      </w:pPr>
      <w:r>
        <w:rPr>
          <w:noProof/>
        </w:rPr>
        <w:drawing>
          <wp:inline distT="0" distB="0" distL="0" distR="0">
            <wp:extent cx="3916680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4" w:rsidRDefault="00DF66C3">
      <w:pPr>
        <w:spacing w:line="320" w:lineRule="exact"/>
        <w:ind w:left="3100" w:right="312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SE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</w:p>
    <w:p w:rsidR="00026E64" w:rsidRDefault="00DF66C3">
      <w:pPr>
        <w:spacing w:before="6" w:line="320" w:lineRule="exact"/>
        <w:ind w:left="1799" w:right="1820" w:firstLine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1</w:t>
      </w:r>
      <w:r w:rsidR="00FA23A3">
        <w:rPr>
          <w:b/>
          <w:sz w:val="28"/>
          <w:szCs w:val="28"/>
        </w:rPr>
        <w:t>9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EET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OL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:rsidR="00026E64" w:rsidRDefault="00026E64">
      <w:pPr>
        <w:spacing w:before="4" w:line="100" w:lineRule="exact"/>
        <w:rPr>
          <w:sz w:val="11"/>
          <w:szCs w:val="11"/>
        </w:rPr>
      </w:pPr>
    </w:p>
    <w:p w:rsidR="00026E64" w:rsidRDefault="00026E64">
      <w:pPr>
        <w:spacing w:line="200" w:lineRule="exac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5D301B" w:rsidTr="002F18AA">
        <w:trPr>
          <w:jc w:val="center"/>
        </w:trPr>
        <w:tc>
          <w:tcPr>
            <w:tcW w:w="1986" w:type="dxa"/>
          </w:tcPr>
          <w:p w:rsidR="005D301B" w:rsidRPr="0073421A" w:rsidRDefault="005D301B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2017 </w:t>
            </w:r>
          </w:p>
        </w:tc>
        <w:tc>
          <w:tcPr>
            <w:tcW w:w="1986" w:type="dxa"/>
          </w:tcPr>
          <w:p w:rsidR="005D301B" w:rsidRPr="0073421A" w:rsidRDefault="005D301B" w:rsidP="005D301B">
            <w:pPr>
              <w:pStyle w:val="NoSpacing"/>
              <w:jc w:val="center"/>
              <w:rPr>
                <w:b/>
              </w:rPr>
            </w:pPr>
            <w:r w:rsidRPr="0073421A">
              <w:rPr>
                <w:b/>
              </w:rPr>
              <w:t xml:space="preserve">FY </w:t>
            </w:r>
            <w:r>
              <w:rPr>
                <w:b/>
              </w:rPr>
              <w:t xml:space="preserve">2018 </w:t>
            </w:r>
          </w:p>
        </w:tc>
        <w:tc>
          <w:tcPr>
            <w:tcW w:w="1986" w:type="dxa"/>
          </w:tcPr>
          <w:p w:rsidR="005D301B" w:rsidRPr="0073421A" w:rsidRDefault="005D301B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President’s Budget</w:t>
            </w:r>
          </w:p>
        </w:tc>
        <w:tc>
          <w:tcPr>
            <w:tcW w:w="1986" w:type="dxa"/>
          </w:tcPr>
          <w:p w:rsidR="005D301B" w:rsidRPr="0073421A" w:rsidRDefault="005D301B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</w:t>
            </w:r>
            <w:r w:rsidRPr="0073421A">
              <w:rPr>
                <w:b/>
              </w:rPr>
              <w:t xml:space="preserve"> Request</w:t>
            </w:r>
          </w:p>
        </w:tc>
      </w:tr>
      <w:tr w:rsidR="005D301B" w:rsidTr="002F18AA">
        <w:trPr>
          <w:jc w:val="center"/>
        </w:trPr>
        <w:tc>
          <w:tcPr>
            <w:tcW w:w="1986" w:type="dxa"/>
          </w:tcPr>
          <w:p w:rsidR="005D301B" w:rsidRDefault="005D301B" w:rsidP="00AC3C7F">
            <w:pPr>
              <w:pStyle w:val="NoSpacing"/>
              <w:jc w:val="center"/>
            </w:pPr>
            <w:r>
              <w:t>$3,500,000</w:t>
            </w:r>
          </w:p>
        </w:tc>
        <w:tc>
          <w:tcPr>
            <w:tcW w:w="1986" w:type="dxa"/>
          </w:tcPr>
          <w:p w:rsidR="005D301B" w:rsidRDefault="005D301B" w:rsidP="00AC3C7F">
            <w:pPr>
              <w:pStyle w:val="NoSpacing"/>
              <w:jc w:val="center"/>
            </w:pPr>
            <w:r>
              <w:t>$4</w:t>
            </w:r>
            <w:bookmarkStart w:id="0" w:name="_GoBack"/>
            <w:bookmarkEnd w:id="0"/>
            <w:r>
              <w:t>,500,000</w:t>
            </w:r>
          </w:p>
        </w:tc>
        <w:tc>
          <w:tcPr>
            <w:tcW w:w="1986" w:type="dxa"/>
          </w:tcPr>
          <w:p w:rsidR="005D301B" w:rsidRPr="00474C87" w:rsidRDefault="005D301B" w:rsidP="00AC3C7F">
            <w:pPr>
              <w:pStyle w:val="NoSpacing"/>
              <w:jc w:val="center"/>
              <w:rPr>
                <w:color w:val="000000" w:themeColor="text1"/>
              </w:rPr>
            </w:pPr>
            <w:r w:rsidRPr="00474C87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986" w:type="dxa"/>
          </w:tcPr>
          <w:p w:rsidR="005D301B" w:rsidRPr="00474C87" w:rsidRDefault="005D301B" w:rsidP="00AC3C7F">
            <w:pPr>
              <w:pStyle w:val="NoSpacing"/>
              <w:jc w:val="center"/>
              <w:rPr>
                <w:color w:val="000000" w:themeColor="text1"/>
              </w:rPr>
            </w:pPr>
            <w:r w:rsidRPr="00474C87">
              <w:rPr>
                <w:color w:val="000000" w:themeColor="text1"/>
              </w:rPr>
              <w:t>$10,000,000</w:t>
            </w:r>
          </w:p>
        </w:tc>
      </w:tr>
    </w:tbl>
    <w:p w:rsidR="002F18AA" w:rsidRPr="00474C87" w:rsidRDefault="00474C87" w:rsidP="00474C87">
      <w:pPr>
        <w:spacing w:before="32"/>
        <w:ind w:left="100" w:right="79" w:firstLine="620"/>
        <w:jc w:val="both"/>
        <w:rPr>
          <w:spacing w:val="-1"/>
          <w:sz w:val="18"/>
          <w:szCs w:val="22"/>
        </w:rPr>
      </w:pPr>
      <w:r w:rsidRPr="00474C87">
        <w:rPr>
          <w:spacing w:val="-1"/>
          <w:sz w:val="18"/>
          <w:szCs w:val="22"/>
        </w:rPr>
        <w:t>*This budget line is proposed for consolidation in the America’s Health Block Grant.</w:t>
      </w:r>
    </w:p>
    <w:p w:rsidR="002F18AA" w:rsidRDefault="002F18AA">
      <w:pPr>
        <w:spacing w:before="32"/>
        <w:ind w:left="100" w:right="79"/>
        <w:jc w:val="both"/>
        <w:rPr>
          <w:spacing w:val="-1"/>
          <w:sz w:val="22"/>
          <w:szCs w:val="22"/>
        </w:rPr>
      </w:pPr>
    </w:p>
    <w:p w:rsidR="00026E64" w:rsidRDefault="00DF66C3">
      <w:pPr>
        <w:spacing w:before="32"/>
        <w:ind w:left="100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popu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 xml:space="preserve">, </w:t>
      </w:r>
      <w:r w:rsidRPr="00EC57C3">
        <w:rPr>
          <w:sz w:val="22"/>
          <w:szCs w:val="22"/>
        </w:rPr>
        <w:t xml:space="preserve">and </w:t>
      </w:r>
      <w:r w:rsidRPr="00EC57C3">
        <w:rPr>
          <w:spacing w:val="1"/>
          <w:sz w:val="22"/>
          <w:szCs w:val="22"/>
        </w:rPr>
        <w:t>t</w:t>
      </w:r>
      <w:r w:rsidRPr="00EC57C3">
        <w:rPr>
          <w:sz w:val="22"/>
          <w:szCs w:val="22"/>
        </w:rPr>
        <w:t xml:space="preserve">he </w:t>
      </w:r>
      <w:r w:rsidRPr="00EC57C3">
        <w:rPr>
          <w:spacing w:val="-1"/>
          <w:sz w:val="22"/>
          <w:szCs w:val="22"/>
        </w:rPr>
        <w:t>A</w:t>
      </w:r>
      <w:r w:rsidRPr="00EC57C3">
        <w:rPr>
          <w:sz w:val="22"/>
          <w:szCs w:val="22"/>
        </w:rPr>
        <w:t>d</w:t>
      </w:r>
      <w:r w:rsidRPr="00EC57C3">
        <w:rPr>
          <w:spacing w:val="-4"/>
          <w:sz w:val="22"/>
          <w:szCs w:val="22"/>
        </w:rPr>
        <w:t>m</w:t>
      </w:r>
      <w:r w:rsidRPr="00EC57C3">
        <w:rPr>
          <w:spacing w:val="1"/>
          <w:sz w:val="22"/>
          <w:szCs w:val="22"/>
        </w:rPr>
        <w:t>i</w:t>
      </w:r>
      <w:r w:rsidRPr="00EC57C3">
        <w:rPr>
          <w:sz w:val="22"/>
          <w:szCs w:val="22"/>
        </w:rPr>
        <w:t>n</w:t>
      </w:r>
      <w:r w:rsidRPr="00EC57C3">
        <w:rPr>
          <w:spacing w:val="1"/>
          <w:sz w:val="22"/>
          <w:szCs w:val="22"/>
        </w:rPr>
        <w:t>i</w:t>
      </w:r>
      <w:r w:rsidRPr="00EC57C3">
        <w:rPr>
          <w:sz w:val="22"/>
          <w:szCs w:val="22"/>
        </w:rPr>
        <w:t>s</w:t>
      </w:r>
      <w:r w:rsidRPr="00EC57C3">
        <w:rPr>
          <w:spacing w:val="-1"/>
          <w:sz w:val="22"/>
          <w:szCs w:val="22"/>
        </w:rPr>
        <w:t>t</w:t>
      </w:r>
      <w:r w:rsidRPr="00EC57C3">
        <w:rPr>
          <w:spacing w:val="1"/>
          <w:sz w:val="22"/>
          <w:szCs w:val="22"/>
        </w:rPr>
        <w:t>r</w:t>
      </w:r>
      <w:r w:rsidRPr="00EC57C3">
        <w:rPr>
          <w:spacing w:val="-2"/>
          <w:sz w:val="22"/>
          <w:szCs w:val="22"/>
        </w:rPr>
        <w:t>a</w:t>
      </w:r>
      <w:r w:rsidRPr="00EC57C3">
        <w:rPr>
          <w:spacing w:val="-1"/>
          <w:sz w:val="22"/>
          <w:szCs w:val="22"/>
        </w:rPr>
        <w:t>t</w:t>
      </w:r>
      <w:r w:rsidRPr="00EC57C3">
        <w:rPr>
          <w:spacing w:val="1"/>
          <w:sz w:val="22"/>
          <w:szCs w:val="22"/>
        </w:rPr>
        <w:t>i</w:t>
      </w:r>
      <w:r w:rsidRPr="00EC57C3"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a)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a,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und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ned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e: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Publ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s.</w:t>
      </w:r>
    </w:p>
    <w:p w:rsidR="00026E64" w:rsidRDefault="00026E64">
      <w:pPr>
        <w:spacing w:before="18" w:line="240" w:lineRule="exact"/>
        <w:rPr>
          <w:sz w:val="24"/>
          <w:szCs w:val="24"/>
        </w:rPr>
      </w:pPr>
    </w:p>
    <w:p w:rsidR="00026E64" w:rsidRDefault="00DF66C3">
      <w:pPr>
        <w:ind w:left="100" w:right="982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B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c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F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c</w:t>
      </w:r>
      <w:r>
        <w:rPr>
          <w:b/>
          <w:spacing w:val="-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s</w:t>
      </w:r>
    </w:p>
    <w:p w:rsidR="00026E64" w:rsidRPr="00E54DE2" w:rsidRDefault="00E730F5" w:rsidP="00E54DE2">
      <w:pPr>
        <w:pStyle w:val="ListParagraph"/>
        <w:numPr>
          <w:ilvl w:val="0"/>
          <w:numId w:val="2"/>
        </w:numPr>
        <w:tabs>
          <w:tab w:val="left" w:pos="820"/>
        </w:tabs>
        <w:spacing w:before="11" w:line="240" w:lineRule="exact"/>
        <w:ind w:right="80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An esti</w:t>
      </w:r>
      <w:r w:rsidR="00341FE4">
        <w:rPr>
          <w:sz w:val="22"/>
          <w:szCs w:val="22"/>
        </w:rPr>
        <w:t>mated 5.5</w:t>
      </w:r>
      <w:r w:rsidR="00EC57C3">
        <w:rPr>
          <w:sz w:val="22"/>
          <w:szCs w:val="22"/>
        </w:rPr>
        <w:t xml:space="preserve"> million Americans had</w:t>
      </w:r>
      <w:r w:rsidR="00341FE4">
        <w:rPr>
          <w:sz w:val="22"/>
          <w:szCs w:val="22"/>
        </w:rPr>
        <w:t xml:space="preserve"> Alzheimer’s disease in 201</w:t>
      </w:r>
      <w:r w:rsidR="00034F82">
        <w:rPr>
          <w:sz w:val="22"/>
          <w:szCs w:val="22"/>
        </w:rPr>
        <w:t>7, including an estimated 5.3</w:t>
      </w:r>
      <w:r w:rsidRPr="00E54DE2">
        <w:rPr>
          <w:sz w:val="22"/>
          <w:szCs w:val="22"/>
        </w:rPr>
        <w:t xml:space="preserve"> million people age</w:t>
      </w:r>
      <w:r w:rsidR="00F55988" w:rsidRPr="00E54DE2">
        <w:rPr>
          <w:sz w:val="22"/>
          <w:szCs w:val="22"/>
        </w:rPr>
        <w:t>d</w:t>
      </w:r>
      <w:r w:rsidRPr="00E54DE2">
        <w:rPr>
          <w:sz w:val="22"/>
          <w:szCs w:val="22"/>
        </w:rPr>
        <w:t xml:space="preserve"> 65 and older.  </w:t>
      </w:r>
      <w:r w:rsidR="00E54DE2" w:rsidRPr="00E54DE2">
        <w:rPr>
          <w:sz w:val="22"/>
          <w:szCs w:val="22"/>
        </w:rPr>
        <w:t>T</w:t>
      </w:r>
      <w:r w:rsidRPr="00E54DE2">
        <w:rPr>
          <w:sz w:val="22"/>
          <w:szCs w:val="22"/>
        </w:rPr>
        <w:t xml:space="preserve">he number of new cases of Alzheimer’s and other dementias is projected to </w:t>
      </w:r>
      <w:r w:rsidR="004F5351" w:rsidRPr="00474C87">
        <w:rPr>
          <w:color w:val="000000" w:themeColor="text1"/>
          <w:sz w:val="22"/>
          <w:szCs w:val="22"/>
        </w:rPr>
        <w:t>triple</w:t>
      </w:r>
      <w:r w:rsidRPr="00474C87">
        <w:rPr>
          <w:color w:val="000000" w:themeColor="text1"/>
          <w:sz w:val="22"/>
          <w:szCs w:val="22"/>
        </w:rPr>
        <w:t xml:space="preserve"> </w:t>
      </w:r>
      <w:r w:rsidRPr="00E54DE2">
        <w:rPr>
          <w:sz w:val="22"/>
          <w:szCs w:val="22"/>
        </w:rPr>
        <w:t>by 2050.</w:t>
      </w:r>
    </w:p>
    <w:p w:rsidR="00E730F5" w:rsidRPr="00E54DE2" w:rsidRDefault="00E54DE2" w:rsidP="00E54DE2">
      <w:pPr>
        <w:pStyle w:val="ListParagraph"/>
        <w:numPr>
          <w:ilvl w:val="0"/>
          <w:numId w:val="2"/>
        </w:numPr>
        <w:tabs>
          <w:tab w:val="left" w:pos="820"/>
        </w:tabs>
        <w:ind w:right="78"/>
        <w:jc w:val="both"/>
        <w:rPr>
          <w:sz w:val="22"/>
          <w:szCs w:val="22"/>
        </w:rPr>
      </w:pPr>
      <w:r w:rsidRPr="00E54DE2">
        <w:rPr>
          <w:sz w:val="22"/>
          <w:szCs w:val="22"/>
        </w:rPr>
        <w:t xml:space="preserve">According to CDC, </w:t>
      </w:r>
      <w:r w:rsidR="00E730F5" w:rsidRPr="00E54DE2">
        <w:rPr>
          <w:sz w:val="22"/>
          <w:szCs w:val="22"/>
        </w:rPr>
        <w:t>Alzheimer’s disease is the sixth-leading cause of death in the United States. It is the fifth leading cause of death for those age 65 and older.</w:t>
      </w:r>
      <w:r w:rsidR="00474C87">
        <w:rPr>
          <w:sz w:val="22"/>
          <w:szCs w:val="22"/>
        </w:rPr>
        <w:t xml:space="preserve"> R</w:t>
      </w:r>
      <w:r w:rsidRPr="00E54DE2">
        <w:rPr>
          <w:sz w:val="22"/>
          <w:szCs w:val="22"/>
        </w:rPr>
        <w:t xml:space="preserve">ecent studies indicate that the actual ranking is </w:t>
      </w:r>
      <w:r w:rsidR="00EC57C3">
        <w:rPr>
          <w:sz w:val="22"/>
          <w:szCs w:val="22"/>
        </w:rPr>
        <w:t xml:space="preserve">the </w:t>
      </w:r>
      <w:r w:rsidRPr="00E54DE2">
        <w:rPr>
          <w:sz w:val="22"/>
          <w:szCs w:val="22"/>
        </w:rPr>
        <w:t xml:space="preserve">third leading cause of death. </w:t>
      </w:r>
    </w:p>
    <w:p w:rsidR="00026E64" w:rsidRPr="00E54DE2" w:rsidRDefault="00F508FA" w:rsidP="00E54DE2">
      <w:pPr>
        <w:pStyle w:val="ListParagraph"/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E54DE2">
        <w:rPr>
          <w:sz w:val="22"/>
          <w:szCs w:val="22"/>
        </w:rPr>
        <w:t xml:space="preserve">Total payments for health care, long-term care and hospice </w:t>
      </w:r>
      <w:r w:rsidR="00474C87">
        <w:rPr>
          <w:sz w:val="22"/>
          <w:szCs w:val="22"/>
        </w:rPr>
        <w:t>were</w:t>
      </w:r>
      <w:r w:rsidRPr="00E54DE2">
        <w:rPr>
          <w:sz w:val="22"/>
          <w:szCs w:val="22"/>
        </w:rPr>
        <w:t xml:space="preserve"> estimated to be $</w:t>
      </w:r>
      <w:r w:rsidR="00034F82">
        <w:rPr>
          <w:sz w:val="22"/>
          <w:szCs w:val="22"/>
        </w:rPr>
        <w:t>259 billion in 2017</w:t>
      </w:r>
      <w:r w:rsidRPr="00E54DE2">
        <w:rPr>
          <w:sz w:val="22"/>
          <w:szCs w:val="22"/>
        </w:rPr>
        <w:t xml:space="preserve"> for people with Alzheimer’s disease and other dementias.</w:t>
      </w:r>
    </w:p>
    <w:p w:rsidR="00026E64" w:rsidRPr="00474C87" w:rsidRDefault="00DF66C3" w:rsidP="00E54DE2">
      <w:pPr>
        <w:pStyle w:val="ListParagraph"/>
        <w:numPr>
          <w:ilvl w:val="0"/>
          <w:numId w:val="2"/>
        </w:numPr>
        <w:tabs>
          <w:tab w:val="left" w:pos="820"/>
        </w:tabs>
        <w:ind w:right="78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Li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29"/>
          <w:sz w:val="22"/>
          <w:szCs w:val="22"/>
        </w:rPr>
        <w:t xml:space="preserve"> </w:t>
      </w:r>
      <w:r w:rsidRPr="00474C87">
        <w:rPr>
          <w:spacing w:val="-1"/>
          <w:sz w:val="22"/>
          <w:szCs w:val="22"/>
        </w:rPr>
        <w:t>w</w:t>
      </w:r>
      <w:r w:rsidRPr="00474C87">
        <w:rPr>
          <w:spacing w:val="1"/>
          <w:sz w:val="22"/>
          <w:szCs w:val="22"/>
        </w:rPr>
        <w:t>it</w:t>
      </w:r>
      <w:r w:rsidRPr="00474C87">
        <w:rPr>
          <w:sz w:val="22"/>
          <w:szCs w:val="22"/>
        </w:rPr>
        <w:t>h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1"/>
          <w:sz w:val="22"/>
          <w:szCs w:val="22"/>
        </w:rPr>
        <w:t>A</w:t>
      </w:r>
      <w:r w:rsidRPr="00474C87">
        <w:rPr>
          <w:spacing w:val="1"/>
          <w:sz w:val="22"/>
          <w:szCs w:val="22"/>
        </w:rPr>
        <w:t>l</w:t>
      </w:r>
      <w:r w:rsidRPr="00474C87">
        <w:rPr>
          <w:spacing w:val="-2"/>
          <w:sz w:val="22"/>
          <w:szCs w:val="22"/>
        </w:rPr>
        <w:t>z</w:t>
      </w:r>
      <w:r w:rsidRPr="00474C87">
        <w:rPr>
          <w:sz w:val="22"/>
          <w:szCs w:val="22"/>
        </w:rPr>
        <w:t>h</w:t>
      </w:r>
      <w:r w:rsidRPr="00474C87">
        <w:rPr>
          <w:spacing w:val="-2"/>
          <w:sz w:val="22"/>
          <w:szCs w:val="22"/>
        </w:rPr>
        <w:t>e</w:t>
      </w:r>
      <w:r w:rsidRPr="00474C87">
        <w:rPr>
          <w:spacing w:val="1"/>
          <w:sz w:val="22"/>
          <w:szCs w:val="22"/>
        </w:rPr>
        <w:t>i</w:t>
      </w:r>
      <w:r w:rsidRPr="00474C87">
        <w:rPr>
          <w:spacing w:val="-4"/>
          <w:sz w:val="22"/>
          <w:szCs w:val="22"/>
        </w:rPr>
        <w:t>m</w:t>
      </w:r>
      <w:r w:rsidRPr="00474C87">
        <w:rPr>
          <w:sz w:val="22"/>
          <w:szCs w:val="22"/>
        </w:rPr>
        <w:t>e</w:t>
      </w:r>
      <w:r w:rsidRPr="00474C87">
        <w:rPr>
          <w:spacing w:val="1"/>
          <w:sz w:val="22"/>
          <w:szCs w:val="22"/>
        </w:rPr>
        <w:t>r’</w:t>
      </w:r>
      <w:r w:rsidRPr="00474C87">
        <w:rPr>
          <w:sz w:val="22"/>
          <w:szCs w:val="22"/>
        </w:rPr>
        <w:t>s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d</w:t>
      </w:r>
      <w:r w:rsidRPr="00474C87">
        <w:rPr>
          <w:spacing w:val="1"/>
          <w:sz w:val="22"/>
          <w:szCs w:val="22"/>
        </w:rPr>
        <w:t>i</w:t>
      </w:r>
      <w:r w:rsidRPr="00474C87">
        <w:rPr>
          <w:sz w:val="22"/>
          <w:szCs w:val="22"/>
        </w:rPr>
        <w:t>s</w:t>
      </w:r>
      <w:r w:rsidRPr="00474C87">
        <w:rPr>
          <w:spacing w:val="1"/>
          <w:sz w:val="22"/>
          <w:szCs w:val="22"/>
        </w:rPr>
        <w:t>e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se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z w:val="22"/>
          <w:szCs w:val="22"/>
        </w:rPr>
        <w:t>co</w:t>
      </w:r>
      <w:r w:rsidRPr="00474C87">
        <w:rPr>
          <w:spacing w:val="-3"/>
          <w:sz w:val="22"/>
          <w:szCs w:val="22"/>
        </w:rPr>
        <w:t>m</w:t>
      </w:r>
      <w:r w:rsidRPr="00474C87">
        <w:rPr>
          <w:sz w:val="22"/>
          <w:szCs w:val="22"/>
        </w:rPr>
        <w:t>pounds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4"/>
          <w:sz w:val="22"/>
          <w:szCs w:val="22"/>
        </w:rPr>
        <w:t>m</w:t>
      </w:r>
      <w:r w:rsidRPr="00474C87">
        <w:rPr>
          <w:sz w:val="22"/>
          <w:szCs w:val="22"/>
        </w:rPr>
        <w:t>ed</w:t>
      </w:r>
      <w:r w:rsidRPr="00474C87">
        <w:rPr>
          <w:spacing w:val="1"/>
          <w:sz w:val="22"/>
          <w:szCs w:val="22"/>
        </w:rPr>
        <w:t>i</w:t>
      </w:r>
      <w:r w:rsidRPr="00474C87">
        <w:rPr>
          <w:sz w:val="22"/>
          <w:szCs w:val="22"/>
        </w:rPr>
        <w:t>c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l</w:t>
      </w:r>
      <w:r w:rsidRPr="00474C87">
        <w:rPr>
          <w:spacing w:val="30"/>
          <w:sz w:val="22"/>
          <w:szCs w:val="22"/>
        </w:rPr>
        <w:t xml:space="preserve"> </w:t>
      </w:r>
      <w:r w:rsidRPr="00474C87">
        <w:rPr>
          <w:sz w:val="22"/>
          <w:szCs w:val="22"/>
        </w:rPr>
        <w:t>co</w:t>
      </w:r>
      <w:r w:rsidRPr="00474C87">
        <w:rPr>
          <w:spacing w:val="-2"/>
          <w:sz w:val="22"/>
          <w:szCs w:val="22"/>
        </w:rPr>
        <w:t>s</w:t>
      </w:r>
      <w:r w:rsidRPr="00474C87">
        <w:rPr>
          <w:spacing w:val="1"/>
          <w:sz w:val="22"/>
          <w:szCs w:val="22"/>
        </w:rPr>
        <w:t>t</w:t>
      </w:r>
      <w:r w:rsidRPr="00474C87">
        <w:rPr>
          <w:sz w:val="22"/>
          <w:szCs w:val="22"/>
        </w:rPr>
        <w:t>s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nd</w:t>
      </w:r>
      <w:r w:rsidRPr="00474C87">
        <w:rPr>
          <w:spacing w:val="32"/>
          <w:sz w:val="22"/>
          <w:szCs w:val="22"/>
        </w:rPr>
        <w:t xml:space="preserve"> </w:t>
      </w:r>
      <w:r w:rsidR="00F55988" w:rsidRPr="00474C87">
        <w:rPr>
          <w:spacing w:val="32"/>
          <w:sz w:val="22"/>
          <w:szCs w:val="22"/>
        </w:rPr>
        <w:t xml:space="preserve">the </w:t>
      </w:r>
      <w:r w:rsidRPr="00474C87">
        <w:rPr>
          <w:sz w:val="22"/>
          <w:szCs w:val="22"/>
        </w:rPr>
        <w:t>b</w:t>
      </w:r>
      <w:r w:rsidRPr="00474C87">
        <w:rPr>
          <w:spacing w:val="-2"/>
          <w:sz w:val="22"/>
          <w:szCs w:val="22"/>
        </w:rPr>
        <w:t>u</w:t>
      </w:r>
      <w:r w:rsidRPr="00474C87">
        <w:rPr>
          <w:spacing w:val="1"/>
          <w:sz w:val="22"/>
          <w:szCs w:val="22"/>
        </w:rPr>
        <w:t>r</w:t>
      </w:r>
      <w:r w:rsidRPr="00474C87">
        <w:rPr>
          <w:sz w:val="22"/>
          <w:szCs w:val="22"/>
        </w:rPr>
        <w:t>den</w:t>
      </w:r>
      <w:r w:rsidRPr="00474C87">
        <w:rPr>
          <w:spacing w:val="29"/>
          <w:sz w:val="22"/>
          <w:szCs w:val="22"/>
        </w:rPr>
        <w:t xml:space="preserve"> </w:t>
      </w:r>
      <w:r w:rsidRPr="00474C87">
        <w:rPr>
          <w:sz w:val="22"/>
          <w:szCs w:val="22"/>
        </w:rPr>
        <w:t>of</w:t>
      </w:r>
      <w:r w:rsidRPr="00474C87">
        <w:rPr>
          <w:spacing w:val="29"/>
          <w:sz w:val="22"/>
          <w:szCs w:val="22"/>
        </w:rPr>
        <w:t xml:space="preserve"> </w:t>
      </w:r>
      <w:r w:rsidRPr="00474C87">
        <w:rPr>
          <w:sz w:val="22"/>
          <w:szCs w:val="22"/>
        </w:rPr>
        <w:t>d</w:t>
      </w:r>
      <w:r w:rsidRPr="00474C87">
        <w:rPr>
          <w:spacing w:val="1"/>
          <w:sz w:val="22"/>
          <w:szCs w:val="22"/>
        </w:rPr>
        <w:t>i</w:t>
      </w:r>
      <w:r w:rsidRPr="00474C87">
        <w:rPr>
          <w:spacing w:val="-2"/>
          <w:sz w:val="22"/>
          <w:szCs w:val="22"/>
        </w:rPr>
        <w:t>s</w:t>
      </w:r>
      <w:r w:rsidRPr="00474C87">
        <w:rPr>
          <w:sz w:val="22"/>
          <w:szCs w:val="22"/>
        </w:rPr>
        <w:t>e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s</w:t>
      </w:r>
      <w:r w:rsidRPr="00474C87">
        <w:rPr>
          <w:spacing w:val="2"/>
          <w:sz w:val="22"/>
          <w:szCs w:val="22"/>
        </w:rPr>
        <w:t>e</w:t>
      </w:r>
      <w:r w:rsidR="00474C87">
        <w:rPr>
          <w:sz w:val="22"/>
          <w:szCs w:val="22"/>
        </w:rPr>
        <w:t xml:space="preserve">, since </w:t>
      </w:r>
      <w:r w:rsidRPr="00474C87">
        <w:rPr>
          <w:sz w:val="22"/>
          <w:szCs w:val="22"/>
        </w:rPr>
        <w:t>83%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of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adu</w:t>
      </w:r>
      <w:r w:rsidRPr="00474C87">
        <w:rPr>
          <w:spacing w:val="-1"/>
          <w:sz w:val="22"/>
          <w:szCs w:val="22"/>
        </w:rPr>
        <w:t>l</w:t>
      </w:r>
      <w:r w:rsidRPr="00474C87">
        <w:rPr>
          <w:spacing w:val="1"/>
          <w:sz w:val="22"/>
          <w:szCs w:val="22"/>
        </w:rPr>
        <w:t>t</w:t>
      </w:r>
      <w:r w:rsidRPr="00474C87">
        <w:rPr>
          <w:sz w:val="22"/>
          <w:szCs w:val="22"/>
        </w:rPr>
        <w:t>s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85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and o</w:t>
      </w:r>
      <w:r w:rsidRPr="00474C87">
        <w:rPr>
          <w:spacing w:val="1"/>
          <w:sz w:val="22"/>
          <w:szCs w:val="22"/>
        </w:rPr>
        <w:t>l</w:t>
      </w:r>
      <w:r w:rsidRPr="00474C87">
        <w:rPr>
          <w:spacing w:val="-2"/>
          <w:sz w:val="22"/>
          <w:szCs w:val="22"/>
        </w:rPr>
        <w:t>d</w:t>
      </w:r>
      <w:r w:rsidRPr="00474C87">
        <w:rPr>
          <w:sz w:val="22"/>
          <w:szCs w:val="22"/>
        </w:rPr>
        <w:t>er</w:t>
      </w:r>
      <w:r w:rsidRPr="00474C87">
        <w:rPr>
          <w:spacing w:val="4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nd</w:t>
      </w:r>
      <w:r w:rsidRPr="00474C87">
        <w:rPr>
          <w:spacing w:val="2"/>
          <w:sz w:val="22"/>
          <w:szCs w:val="22"/>
        </w:rPr>
        <w:t xml:space="preserve"> </w:t>
      </w:r>
      <w:r w:rsidR="0073003A" w:rsidRPr="00474C87">
        <w:rPr>
          <w:sz w:val="22"/>
          <w:szCs w:val="22"/>
        </w:rPr>
        <w:t>75</w:t>
      </w:r>
      <w:r w:rsidRPr="00474C87">
        <w:rPr>
          <w:sz w:val="22"/>
          <w:szCs w:val="22"/>
        </w:rPr>
        <w:t>%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o</w:t>
      </w:r>
      <w:r w:rsidRPr="00474C87">
        <w:rPr>
          <w:sz w:val="22"/>
          <w:szCs w:val="22"/>
        </w:rPr>
        <w:t>f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adu</w:t>
      </w:r>
      <w:r w:rsidRPr="00474C87">
        <w:rPr>
          <w:spacing w:val="-1"/>
          <w:sz w:val="22"/>
          <w:szCs w:val="22"/>
        </w:rPr>
        <w:t>l</w:t>
      </w:r>
      <w:r w:rsidRPr="00474C87">
        <w:rPr>
          <w:spacing w:val="1"/>
          <w:sz w:val="22"/>
          <w:szCs w:val="22"/>
        </w:rPr>
        <w:t>t</w:t>
      </w:r>
      <w:r w:rsidRPr="00474C87">
        <w:rPr>
          <w:sz w:val="22"/>
          <w:szCs w:val="22"/>
        </w:rPr>
        <w:t>s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6</w:t>
      </w:r>
      <w:r w:rsidRPr="00474C87">
        <w:rPr>
          <w:sz w:val="22"/>
          <w:szCs w:val="22"/>
        </w:rPr>
        <w:t>5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and o</w:t>
      </w:r>
      <w:r w:rsidRPr="00474C87">
        <w:rPr>
          <w:spacing w:val="1"/>
          <w:sz w:val="22"/>
          <w:szCs w:val="22"/>
        </w:rPr>
        <w:t>l</w:t>
      </w:r>
      <w:r w:rsidRPr="00474C87">
        <w:rPr>
          <w:spacing w:val="-2"/>
          <w:sz w:val="22"/>
          <w:szCs w:val="22"/>
        </w:rPr>
        <w:t>d</w:t>
      </w:r>
      <w:r w:rsidRPr="00474C87">
        <w:rPr>
          <w:sz w:val="22"/>
          <w:szCs w:val="22"/>
        </w:rPr>
        <w:t>er</w:t>
      </w:r>
      <w:r w:rsidRPr="00474C87">
        <w:rPr>
          <w:spacing w:val="5"/>
          <w:sz w:val="22"/>
          <w:szCs w:val="22"/>
        </w:rPr>
        <w:t xml:space="preserve"> </w:t>
      </w:r>
      <w:r w:rsidRPr="00474C87">
        <w:rPr>
          <w:sz w:val="22"/>
          <w:szCs w:val="22"/>
        </w:rPr>
        <w:t>ha</w:t>
      </w:r>
      <w:r w:rsidRPr="00474C87">
        <w:rPr>
          <w:spacing w:val="-2"/>
          <w:sz w:val="22"/>
          <w:szCs w:val="22"/>
        </w:rPr>
        <w:t>v</w:t>
      </w:r>
      <w:r w:rsidRPr="00474C87">
        <w:rPr>
          <w:sz w:val="22"/>
          <w:szCs w:val="22"/>
        </w:rPr>
        <w:t>e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z w:val="22"/>
          <w:szCs w:val="22"/>
        </w:rPr>
        <w:t>2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or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pacing w:val="-4"/>
          <w:sz w:val="22"/>
          <w:szCs w:val="22"/>
        </w:rPr>
        <w:t>m</w:t>
      </w:r>
      <w:r w:rsidRPr="00474C87">
        <w:rPr>
          <w:sz w:val="22"/>
          <w:szCs w:val="22"/>
        </w:rPr>
        <w:t>o</w:t>
      </w:r>
      <w:r w:rsidRPr="00474C87">
        <w:rPr>
          <w:spacing w:val="1"/>
          <w:sz w:val="22"/>
          <w:szCs w:val="22"/>
        </w:rPr>
        <w:t>r</w:t>
      </w:r>
      <w:r w:rsidRPr="00474C87">
        <w:rPr>
          <w:sz w:val="22"/>
          <w:szCs w:val="22"/>
        </w:rPr>
        <w:t>e</w:t>
      </w:r>
      <w:r w:rsidRPr="00474C87">
        <w:rPr>
          <w:spacing w:val="4"/>
          <w:sz w:val="22"/>
          <w:szCs w:val="22"/>
        </w:rPr>
        <w:t xml:space="preserve"> </w:t>
      </w:r>
      <w:r w:rsidRPr="00474C87">
        <w:rPr>
          <w:sz w:val="22"/>
          <w:szCs w:val="22"/>
        </w:rPr>
        <w:t>c</w:t>
      </w:r>
      <w:r w:rsidRPr="00474C87">
        <w:rPr>
          <w:spacing w:val="-2"/>
          <w:sz w:val="22"/>
          <w:szCs w:val="22"/>
        </w:rPr>
        <w:t>o</w:t>
      </w:r>
      <w:r w:rsidRPr="00474C87">
        <w:rPr>
          <w:sz w:val="22"/>
          <w:szCs w:val="22"/>
        </w:rPr>
        <w:t>nc</w:t>
      </w:r>
      <w:r w:rsidRPr="00474C87">
        <w:rPr>
          <w:spacing w:val="-2"/>
          <w:sz w:val="22"/>
          <w:szCs w:val="22"/>
        </w:rPr>
        <w:t>u</w:t>
      </w:r>
      <w:r w:rsidRPr="00474C87">
        <w:rPr>
          <w:spacing w:val="1"/>
          <w:sz w:val="22"/>
          <w:szCs w:val="22"/>
        </w:rPr>
        <w:t>rr</w:t>
      </w:r>
      <w:r w:rsidRPr="00474C87">
        <w:rPr>
          <w:spacing w:val="-2"/>
          <w:sz w:val="22"/>
          <w:szCs w:val="22"/>
        </w:rPr>
        <w:t>e</w:t>
      </w:r>
      <w:r w:rsidRPr="00474C87">
        <w:rPr>
          <w:sz w:val="22"/>
          <w:szCs w:val="22"/>
        </w:rPr>
        <w:t>nt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ch</w:t>
      </w:r>
      <w:r w:rsidRPr="00474C87">
        <w:rPr>
          <w:spacing w:val="-1"/>
          <w:sz w:val="22"/>
          <w:szCs w:val="22"/>
        </w:rPr>
        <w:t>r</w:t>
      </w:r>
      <w:r w:rsidRPr="00474C87">
        <w:rPr>
          <w:sz w:val="22"/>
          <w:szCs w:val="22"/>
        </w:rPr>
        <w:t>on</w:t>
      </w:r>
      <w:r w:rsidRPr="00474C87">
        <w:rPr>
          <w:spacing w:val="-1"/>
          <w:sz w:val="22"/>
          <w:szCs w:val="22"/>
        </w:rPr>
        <w:t>i</w:t>
      </w:r>
      <w:r w:rsidRPr="00474C87">
        <w:rPr>
          <w:sz w:val="22"/>
          <w:szCs w:val="22"/>
        </w:rPr>
        <w:t>c cond</w:t>
      </w:r>
      <w:r w:rsidRPr="00474C87">
        <w:rPr>
          <w:spacing w:val="-1"/>
          <w:sz w:val="22"/>
          <w:szCs w:val="22"/>
        </w:rPr>
        <w:t>i</w:t>
      </w:r>
      <w:r w:rsidRPr="00474C87">
        <w:rPr>
          <w:spacing w:val="1"/>
          <w:sz w:val="22"/>
          <w:szCs w:val="22"/>
        </w:rPr>
        <w:t>t</w:t>
      </w:r>
      <w:r w:rsidRPr="00474C87">
        <w:rPr>
          <w:spacing w:val="-1"/>
          <w:sz w:val="22"/>
          <w:szCs w:val="22"/>
        </w:rPr>
        <w:t>i</w:t>
      </w:r>
      <w:r w:rsidRPr="00474C87">
        <w:rPr>
          <w:sz w:val="22"/>
          <w:szCs w:val="22"/>
        </w:rPr>
        <w:t>on</w:t>
      </w:r>
      <w:r w:rsidRPr="00474C87">
        <w:rPr>
          <w:spacing w:val="1"/>
          <w:sz w:val="22"/>
          <w:szCs w:val="22"/>
        </w:rPr>
        <w:t>s</w:t>
      </w:r>
      <w:r w:rsidRPr="00474C87">
        <w:rPr>
          <w:sz w:val="22"/>
          <w:szCs w:val="22"/>
        </w:rPr>
        <w:t>.</w:t>
      </w:r>
    </w:p>
    <w:p w:rsidR="00026E64" w:rsidRDefault="00026E64">
      <w:pPr>
        <w:spacing w:before="18" w:line="240" w:lineRule="exact"/>
        <w:rPr>
          <w:sz w:val="24"/>
          <w:szCs w:val="24"/>
        </w:rPr>
      </w:pPr>
    </w:p>
    <w:p w:rsidR="00026E64" w:rsidRDefault="00DF66C3">
      <w:pPr>
        <w:ind w:left="100" w:right="779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se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f</w:t>
      </w:r>
      <w:r>
        <w:rPr>
          <w:b/>
          <w:spacing w:val="3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v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den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pacing w:val="1"/>
          <w:sz w:val="22"/>
          <w:szCs w:val="22"/>
          <w:u w:val="thick" w:color="000000"/>
        </w:rPr>
        <w:t>e-</w:t>
      </w:r>
      <w:r>
        <w:rPr>
          <w:b/>
          <w:sz w:val="22"/>
          <w:szCs w:val="22"/>
          <w:u w:val="thick" w:color="000000"/>
        </w:rPr>
        <w:t>b</w:t>
      </w:r>
      <w:r>
        <w:rPr>
          <w:b/>
          <w:spacing w:val="-3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 xml:space="preserve">d 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2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g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es</w:t>
      </w:r>
    </w:p>
    <w:p w:rsidR="00026E64" w:rsidRPr="00E54DE2" w:rsidRDefault="00DF66C3" w:rsidP="00E54DE2">
      <w:pPr>
        <w:pStyle w:val="ListParagraph"/>
        <w:numPr>
          <w:ilvl w:val="0"/>
          <w:numId w:val="4"/>
        </w:numPr>
        <w:tabs>
          <w:tab w:val="left" w:pos="820"/>
        </w:tabs>
        <w:spacing w:before="11" w:line="240" w:lineRule="exact"/>
        <w:ind w:right="87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en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on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he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h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ti</w:t>
      </w:r>
      <w:r w:rsidRPr="00E54DE2">
        <w:rPr>
          <w:sz w:val="22"/>
          <w:szCs w:val="22"/>
        </w:rPr>
        <w:t>on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>tr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s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z w:val="22"/>
          <w:szCs w:val="22"/>
        </w:rPr>
        <w:t>ex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st</w:t>
      </w:r>
      <w:r w:rsidRPr="00E54DE2">
        <w:rPr>
          <w:spacing w:val="9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o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r</w:t>
      </w:r>
      <w:r w:rsidRPr="00E54DE2">
        <w:rPr>
          <w:sz w:val="22"/>
          <w:szCs w:val="22"/>
        </w:rPr>
        <w:t>educe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any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z w:val="22"/>
          <w:szCs w:val="22"/>
        </w:rPr>
        <w:t>of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he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ri</w:t>
      </w:r>
      <w:r w:rsidRPr="00E54DE2">
        <w:rPr>
          <w:sz w:val="22"/>
          <w:szCs w:val="22"/>
        </w:rPr>
        <w:t>sk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f</w:t>
      </w:r>
      <w:r w:rsidRPr="00E54DE2">
        <w:rPr>
          <w:sz w:val="22"/>
          <w:szCs w:val="22"/>
        </w:rPr>
        <w:t>ac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s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f</w:t>
      </w:r>
      <w:r w:rsidRPr="00E54DE2">
        <w:rPr>
          <w:spacing w:val="-2"/>
          <w:sz w:val="22"/>
          <w:szCs w:val="22"/>
        </w:rPr>
        <w:t>o</w:t>
      </w:r>
      <w:r w:rsidRPr="00E54DE2">
        <w:rPr>
          <w:sz w:val="22"/>
          <w:szCs w:val="22"/>
        </w:rPr>
        <w:t>r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z w:val="22"/>
          <w:szCs w:val="22"/>
        </w:rPr>
        <w:t>unne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s</w:t>
      </w:r>
      <w:r w:rsidRPr="00E54DE2">
        <w:rPr>
          <w:spacing w:val="-2"/>
          <w:sz w:val="22"/>
          <w:szCs w:val="22"/>
        </w:rPr>
        <w:t>s</w:t>
      </w:r>
      <w:r w:rsidRPr="00E54DE2">
        <w:rPr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y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z w:val="22"/>
          <w:szCs w:val="22"/>
        </w:rPr>
        <w:t>d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b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1"/>
          <w:sz w:val="22"/>
          <w:szCs w:val="22"/>
        </w:rPr>
        <w:t>li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y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z w:val="22"/>
          <w:szCs w:val="22"/>
        </w:rPr>
        <w:t>and dea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h</w:t>
      </w:r>
      <w:r w:rsidRPr="00E54DE2">
        <w:rPr>
          <w:sz w:val="22"/>
          <w:szCs w:val="22"/>
        </w:rPr>
        <w:t>.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d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r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d</w:t>
      </w:r>
      <w:r w:rsidRPr="00E54DE2">
        <w:rPr>
          <w:sz w:val="22"/>
          <w:szCs w:val="22"/>
        </w:rPr>
        <w:t>u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 xml:space="preserve">s 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f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en b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ne</w:t>
      </w:r>
      <w:r w:rsidRPr="00E54DE2">
        <w:rPr>
          <w:spacing w:val="1"/>
          <w:sz w:val="22"/>
          <w:szCs w:val="22"/>
        </w:rPr>
        <w:t>f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 xml:space="preserve">he 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ost</w:t>
      </w:r>
      <w:r w:rsidRPr="00E54DE2">
        <w:rPr>
          <w:spacing w:val="2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f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om</w:t>
      </w:r>
      <w:r w:rsidRPr="00E54DE2">
        <w:rPr>
          <w:spacing w:val="-4"/>
          <w:sz w:val="22"/>
          <w:szCs w:val="22"/>
        </w:rPr>
        <w:t xml:space="preserve"> </w:t>
      </w:r>
      <w:r w:rsidRPr="00E54DE2">
        <w:rPr>
          <w:sz w:val="22"/>
          <w:szCs w:val="22"/>
        </w:rPr>
        <w:t>pub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hea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en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on</w:t>
      </w:r>
      <w:r w:rsidRPr="00E54DE2">
        <w:rPr>
          <w:spacing w:val="-2"/>
          <w:sz w:val="22"/>
          <w:szCs w:val="22"/>
        </w:rPr>
        <w:t>s</w:t>
      </w:r>
      <w:r w:rsidRPr="00E54DE2">
        <w:rPr>
          <w:sz w:val="22"/>
          <w:szCs w:val="22"/>
        </w:rPr>
        <w:t>.</w:t>
      </w:r>
    </w:p>
    <w:p w:rsidR="00026E64" w:rsidRPr="00E54DE2" w:rsidRDefault="00DF66C3" w:rsidP="00E54DE2">
      <w:pPr>
        <w:pStyle w:val="ListParagraph"/>
        <w:numPr>
          <w:ilvl w:val="0"/>
          <w:numId w:val="4"/>
        </w:numPr>
        <w:tabs>
          <w:tab w:val="left" w:pos="820"/>
        </w:tabs>
        <w:spacing w:before="14" w:line="240" w:lineRule="exact"/>
        <w:ind w:right="76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M</w:t>
      </w:r>
      <w:r w:rsidRPr="00E54DE2">
        <w:rPr>
          <w:spacing w:val="1"/>
          <w:sz w:val="22"/>
          <w:szCs w:val="22"/>
        </w:rPr>
        <w:t>e</w:t>
      </w:r>
      <w:r w:rsidRPr="00E54DE2">
        <w:rPr>
          <w:sz w:val="22"/>
          <w:szCs w:val="22"/>
        </w:rPr>
        <w:t>d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l</w:t>
      </w:r>
      <w:r w:rsidRPr="00E54DE2">
        <w:rPr>
          <w:spacing w:val="54"/>
          <w:sz w:val="22"/>
          <w:szCs w:val="22"/>
        </w:rPr>
        <w:t xml:space="preserve"> 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e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e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w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1"/>
          <w:sz w:val="22"/>
          <w:szCs w:val="22"/>
        </w:rPr>
        <w:t>l</w:t>
      </w:r>
      <w:r w:rsidRPr="00E54DE2">
        <w:rPr>
          <w:sz w:val="22"/>
          <w:szCs w:val="22"/>
        </w:rPr>
        <w:t>l</w:t>
      </w:r>
      <w:r w:rsidRPr="00E54DE2">
        <w:rPr>
          <w:spacing w:val="54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ot</w:t>
      </w:r>
      <w:r w:rsidRPr="00E54DE2">
        <w:rPr>
          <w:spacing w:val="54"/>
          <w:sz w:val="22"/>
          <w:szCs w:val="22"/>
        </w:rPr>
        <w:t xml:space="preserve"> 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eet</w:t>
      </w:r>
      <w:r w:rsidRPr="00E54DE2">
        <w:rPr>
          <w:spacing w:val="54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h</w:t>
      </w:r>
      <w:r w:rsidRPr="00E54DE2">
        <w:rPr>
          <w:sz w:val="22"/>
          <w:szCs w:val="22"/>
        </w:rPr>
        <w:t>e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z w:val="22"/>
          <w:szCs w:val="22"/>
        </w:rPr>
        <w:t>he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h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z w:val="22"/>
          <w:szCs w:val="22"/>
        </w:rPr>
        <w:t>ne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ds of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z w:val="22"/>
          <w:szCs w:val="22"/>
        </w:rPr>
        <w:t>o</w:t>
      </w:r>
      <w:r w:rsidRPr="00E54DE2">
        <w:rPr>
          <w:spacing w:val="-1"/>
          <w:sz w:val="22"/>
          <w:szCs w:val="22"/>
        </w:rPr>
        <w:t>l</w:t>
      </w:r>
      <w:r w:rsidRPr="00E54DE2">
        <w:rPr>
          <w:sz w:val="22"/>
          <w:szCs w:val="22"/>
        </w:rPr>
        <w:t>der</w:t>
      </w:r>
      <w:r w:rsidRPr="00E54DE2">
        <w:rPr>
          <w:spacing w:val="51"/>
          <w:sz w:val="22"/>
          <w:szCs w:val="22"/>
        </w:rPr>
        <w:t xml:space="preserve"> </w:t>
      </w:r>
      <w:r w:rsidRPr="00E54DE2">
        <w:rPr>
          <w:sz w:val="22"/>
          <w:szCs w:val="22"/>
        </w:rPr>
        <w:t>adu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s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z w:val="22"/>
          <w:szCs w:val="22"/>
        </w:rPr>
        <w:t>–</w:t>
      </w:r>
      <w:r w:rsidRPr="00E54DE2">
        <w:rPr>
          <w:spacing w:val="53"/>
          <w:sz w:val="22"/>
          <w:szCs w:val="22"/>
        </w:rPr>
        <w:t xml:space="preserve"> </w:t>
      </w:r>
      <w:r w:rsidRPr="00E54DE2">
        <w:rPr>
          <w:sz w:val="22"/>
          <w:szCs w:val="22"/>
        </w:rPr>
        <w:t>ad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ance</w:t>
      </w:r>
      <w:r w:rsidRPr="00E54DE2">
        <w:rPr>
          <w:spacing w:val="51"/>
          <w:sz w:val="22"/>
          <w:szCs w:val="22"/>
        </w:rPr>
        <w:t xml:space="preserve"> 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an</w:t>
      </w:r>
      <w:r w:rsidRPr="00E54DE2">
        <w:rPr>
          <w:spacing w:val="-2"/>
          <w:sz w:val="22"/>
          <w:szCs w:val="22"/>
        </w:rPr>
        <w:t>n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-2"/>
          <w:sz w:val="22"/>
          <w:szCs w:val="22"/>
        </w:rPr>
        <w:t>g</w:t>
      </w:r>
      <w:r w:rsidRPr="00E54DE2">
        <w:rPr>
          <w:sz w:val="22"/>
          <w:szCs w:val="22"/>
        </w:rPr>
        <w:t>,</w:t>
      </w:r>
      <w:r w:rsidRPr="00E54DE2">
        <w:rPr>
          <w:spacing w:val="54"/>
          <w:sz w:val="22"/>
          <w:szCs w:val="22"/>
        </w:rPr>
        <w:t xml:space="preserve"> </w:t>
      </w:r>
      <w:r w:rsidRPr="00E54DE2">
        <w:rPr>
          <w:sz w:val="22"/>
          <w:szCs w:val="22"/>
        </w:rPr>
        <w:t>c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4"/>
          <w:sz w:val="22"/>
          <w:szCs w:val="22"/>
        </w:rPr>
        <w:t>-</w:t>
      </w:r>
      <w:r w:rsidRPr="00E54DE2">
        <w:rPr>
          <w:sz w:val="22"/>
          <w:szCs w:val="22"/>
        </w:rPr>
        <w:t>c</w:t>
      </w:r>
      <w:r w:rsidRPr="00E54DE2">
        <w:rPr>
          <w:spacing w:val="3"/>
          <w:sz w:val="22"/>
          <w:szCs w:val="22"/>
        </w:rPr>
        <w:t>o</w:t>
      </w:r>
      <w:r w:rsidRPr="00E54DE2">
        <w:rPr>
          <w:spacing w:val="-1"/>
          <w:sz w:val="22"/>
          <w:szCs w:val="22"/>
        </w:rPr>
        <w:t>m</w:t>
      </w:r>
      <w:r w:rsidRPr="00E54DE2">
        <w:rPr>
          <w:spacing w:val="-4"/>
          <w:sz w:val="22"/>
          <w:szCs w:val="22"/>
        </w:rPr>
        <w:t>m</w:t>
      </w:r>
      <w:r w:rsidRPr="00E54DE2">
        <w:rPr>
          <w:spacing w:val="2"/>
          <w:sz w:val="22"/>
          <w:szCs w:val="22"/>
        </w:rPr>
        <w:t>u</w:t>
      </w:r>
      <w:r w:rsidRPr="00E54DE2">
        <w:rPr>
          <w:sz w:val="22"/>
          <w:szCs w:val="22"/>
        </w:rPr>
        <w:t>n</w:t>
      </w:r>
      <w:r w:rsidRPr="00E54DE2">
        <w:rPr>
          <w:spacing w:val="1"/>
          <w:sz w:val="22"/>
          <w:szCs w:val="22"/>
        </w:rPr>
        <w:t>it</w:t>
      </w:r>
      <w:r w:rsidRPr="00E54DE2">
        <w:rPr>
          <w:sz w:val="22"/>
          <w:szCs w:val="22"/>
        </w:rPr>
        <w:t xml:space="preserve">y </w:t>
      </w:r>
      <w:r w:rsidRPr="00E54DE2">
        <w:rPr>
          <w:spacing w:val="1"/>
          <w:sz w:val="22"/>
          <w:szCs w:val="22"/>
        </w:rPr>
        <w:t>li</w:t>
      </w:r>
      <w:r w:rsidRPr="00E54DE2">
        <w:rPr>
          <w:sz w:val="22"/>
          <w:szCs w:val="22"/>
        </w:rPr>
        <w:t>n</w:t>
      </w:r>
      <w:r w:rsidRPr="00E54DE2">
        <w:rPr>
          <w:spacing w:val="-2"/>
          <w:sz w:val="22"/>
          <w:szCs w:val="22"/>
        </w:rPr>
        <w:t>k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g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s</w:t>
      </w:r>
      <w:r w:rsidRPr="00E54DE2">
        <w:rPr>
          <w:sz w:val="22"/>
          <w:szCs w:val="22"/>
        </w:rPr>
        <w:t>,</w:t>
      </w:r>
      <w:r w:rsidRPr="00E54DE2">
        <w:rPr>
          <w:spacing w:val="29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27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s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c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l</w:t>
      </w:r>
      <w:r w:rsidRPr="00E54DE2">
        <w:rPr>
          <w:spacing w:val="30"/>
          <w:sz w:val="22"/>
          <w:szCs w:val="22"/>
        </w:rPr>
        <w:t xml:space="preserve"> </w:t>
      </w:r>
      <w:r w:rsidRPr="00E54DE2">
        <w:rPr>
          <w:sz w:val="22"/>
          <w:szCs w:val="22"/>
        </w:rPr>
        <w:t>s</w:t>
      </w:r>
      <w:r w:rsidRPr="00E54DE2">
        <w:rPr>
          <w:spacing w:val="-2"/>
          <w:sz w:val="22"/>
          <w:szCs w:val="22"/>
        </w:rPr>
        <w:t>u</w:t>
      </w:r>
      <w:r w:rsidRPr="00E54DE2">
        <w:rPr>
          <w:sz w:val="22"/>
          <w:szCs w:val="22"/>
        </w:rPr>
        <w:t>pp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rt</w:t>
      </w:r>
      <w:r w:rsidRPr="00E54DE2">
        <w:rPr>
          <w:sz w:val="22"/>
          <w:szCs w:val="22"/>
        </w:rPr>
        <w:t>s</w:t>
      </w:r>
      <w:r w:rsidRPr="00E54DE2">
        <w:rPr>
          <w:spacing w:val="27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27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n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en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s</w:t>
      </w:r>
      <w:r w:rsidRPr="00E54DE2">
        <w:rPr>
          <w:spacing w:val="32"/>
          <w:sz w:val="22"/>
          <w:szCs w:val="22"/>
        </w:rPr>
        <w:t xml:space="preserve"> 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u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s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de</w:t>
      </w:r>
      <w:r w:rsidRPr="00E54DE2">
        <w:rPr>
          <w:spacing w:val="29"/>
          <w:sz w:val="22"/>
          <w:szCs w:val="22"/>
        </w:rPr>
        <w:t xml:space="preserve"> </w:t>
      </w:r>
      <w:r w:rsidRPr="00E54DE2">
        <w:rPr>
          <w:sz w:val="22"/>
          <w:szCs w:val="22"/>
        </w:rPr>
        <w:t>of</w:t>
      </w:r>
      <w:r w:rsidRPr="00E54DE2">
        <w:rPr>
          <w:spacing w:val="28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he</w:t>
      </w:r>
      <w:r w:rsidRPr="00E54DE2">
        <w:rPr>
          <w:spacing w:val="27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26"/>
          <w:sz w:val="22"/>
          <w:szCs w:val="22"/>
        </w:rPr>
        <w:t xml:space="preserve"> 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>er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es</w:t>
      </w:r>
      <w:r w:rsidRPr="00E54DE2">
        <w:rPr>
          <w:spacing w:val="29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>w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k</w:t>
      </w:r>
      <w:r w:rsidRPr="00E54DE2">
        <w:rPr>
          <w:spacing w:val="26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r</w:t>
      </w:r>
      <w:r w:rsidRPr="00E54DE2">
        <w:rPr>
          <w:sz w:val="22"/>
          <w:szCs w:val="22"/>
        </w:rPr>
        <w:t>e</w:t>
      </w:r>
      <w:r w:rsidRPr="00E54DE2">
        <w:rPr>
          <w:spacing w:val="29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c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u</w:t>
      </w:r>
      <w:r w:rsidRPr="00E54DE2">
        <w:rPr>
          <w:spacing w:val="-2"/>
          <w:sz w:val="22"/>
          <w:szCs w:val="22"/>
        </w:rPr>
        <w:t>c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al</w:t>
      </w:r>
      <w:r w:rsidRPr="00E54DE2">
        <w:rPr>
          <w:spacing w:val="3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o</w:t>
      </w:r>
      <w:r w:rsidRPr="00E54DE2">
        <w:rPr>
          <w:spacing w:val="26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s</w:t>
      </w:r>
      <w:r w:rsidRPr="00E54DE2">
        <w:rPr>
          <w:spacing w:val="-2"/>
          <w:sz w:val="22"/>
          <w:szCs w:val="22"/>
        </w:rPr>
        <w:t>p</w:t>
      </w:r>
      <w:r w:rsidRPr="00E54DE2">
        <w:rPr>
          <w:sz w:val="22"/>
          <w:szCs w:val="22"/>
        </w:rPr>
        <w:t>ond</w:t>
      </w:r>
      <w:r w:rsidRPr="00E54DE2">
        <w:rPr>
          <w:spacing w:val="29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o</w:t>
      </w:r>
    </w:p>
    <w:p w:rsidR="00026E64" w:rsidRPr="00E54DE2" w:rsidRDefault="00DF66C3" w:rsidP="00293EAD">
      <w:pPr>
        <w:spacing w:line="240" w:lineRule="exact"/>
        <w:ind w:firstLine="720"/>
        <w:rPr>
          <w:sz w:val="22"/>
          <w:szCs w:val="22"/>
        </w:rPr>
      </w:pP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d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r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ad</w:t>
      </w:r>
      <w:r w:rsidRPr="00E54DE2">
        <w:rPr>
          <w:spacing w:val="-2"/>
          <w:sz w:val="22"/>
          <w:szCs w:val="22"/>
        </w:rPr>
        <w:t>u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s’</w:t>
      </w:r>
      <w:r w:rsidRPr="00E54DE2">
        <w:rPr>
          <w:spacing w:val="2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ee</w:t>
      </w:r>
      <w:r w:rsidRPr="00E54DE2">
        <w:rPr>
          <w:spacing w:val="-2"/>
          <w:sz w:val="22"/>
          <w:szCs w:val="22"/>
        </w:rPr>
        <w:t>d</w:t>
      </w:r>
      <w:r w:rsidRPr="00E54DE2">
        <w:rPr>
          <w:sz w:val="22"/>
          <w:szCs w:val="22"/>
        </w:rPr>
        <w:t>s.</w:t>
      </w:r>
    </w:p>
    <w:p w:rsidR="00026E64" w:rsidRPr="00E54DE2" w:rsidRDefault="00DF66C3" w:rsidP="00E54DE2">
      <w:pPr>
        <w:pStyle w:val="ListParagraph"/>
        <w:numPr>
          <w:ilvl w:val="0"/>
          <w:numId w:val="4"/>
        </w:numPr>
        <w:tabs>
          <w:tab w:val="left" w:pos="820"/>
        </w:tabs>
        <w:ind w:right="79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St</w:t>
      </w:r>
      <w:r w:rsidRPr="00E54DE2">
        <w:rPr>
          <w:spacing w:val="1"/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e pub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c h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 a</w:t>
      </w:r>
      <w:r w:rsidRPr="00E54DE2">
        <w:rPr>
          <w:spacing w:val="-2"/>
          <w:sz w:val="22"/>
          <w:szCs w:val="22"/>
        </w:rPr>
        <w:t>g</w:t>
      </w:r>
      <w:r w:rsidRPr="00E54DE2">
        <w:rPr>
          <w:sz w:val="22"/>
          <w:szCs w:val="22"/>
        </w:rPr>
        <w:t>enc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s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z w:val="22"/>
          <w:szCs w:val="22"/>
        </w:rPr>
        <w:t>ha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 xml:space="preserve">e an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al</w:t>
      </w:r>
      <w:r w:rsidRPr="00E54DE2">
        <w:rPr>
          <w:spacing w:val="1"/>
          <w:sz w:val="22"/>
          <w:szCs w:val="22"/>
        </w:rPr>
        <w:t xml:space="preserve"> r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 xml:space="preserve">e 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o p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y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 suppo</w:t>
      </w:r>
      <w:r w:rsidRPr="00E54DE2">
        <w:rPr>
          <w:spacing w:val="4"/>
          <w:sz w:val="22"/>
          <w:szCs w:val="22"/>
        </w:rPr>
        <w:t>r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he e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den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e, coo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d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ti</w:t>
      </w:r>
      <w:r w:rsidRPr="00E54DE2">
        <w:rPr>
          <w:sz w:val="22"/>
          <w:szCs w:val="22"/>
        </w:rPr>
        <w:t>ng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m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ac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s</w:t>
      </w:r>
      <w:r w:rsidRPr="00E54DE2">
        <w:rPr>
          <w:sz w:val="22"/>
          <w:szCs w:val="22"/>
        </w:rPr>
        <w:t>s s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g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n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en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,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educ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ng 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de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s</w:t>
      </w:r>
      <w:r w:rsidRPr="00E54DE2">
        <w:rPr>
          <w:spacing w:val="4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d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h</w:t>
      </w:r>
      <w:r w:rsidRPr="00E54DE2">
        <w:rPr>
          <w:sz w:val="22"/>
          <w:szCs w:val="22"/>
        </w:rPr>
        <w:t>e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pub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c,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6"/>
          <w:sz w:val="22"/>
          <w:szCs w:val="22"/>
        </w:rPr>
        <w:t xml:space="preserve"> </w:t>
      </w:r>
      <w:r w:rsidRPr="00E54DE2">
        <w:rPr>
          <w:sz w:val="22"/>
          <w:szCs w:val="22"/>
        </w:rPr>
        <w:t>e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y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popu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n</w:t>
      </w:r>
      <w:r w:rsidRPr="00E54DE2">
        <w:rPr>
          <w:spacing w:val="-4"/>
          <w:sz w:val="22"/>
          <w:szCs w:val="22"/>
        </w:rPr>
        <w:t>-</w:t>
      </w:r>
      <w:r w:rsidRPr="00E54DE2">
        <w:rPr>
          <w:sz w:val="22"/>
          <w:szCs w:val="22"/>
        </w:rPr>
        <w:t>ba</w:t>
      </w:r>
      <w:r w:rsidRPr="00E54DE2">
        <w:rPr>
          <w:spacing w:val="1"/>
          <w:sz w:val="22"/>
          <w:szCs w:val="22"/>
        </w:rPr>
        <w:t>s</w:t>
      </w:r>
      <w:r w:rsidRPr="00E54DE2">
        <w:rPr>
          <w:sz w:val="22"/>
          <w:szCs w:val="22"/>
        </w:rPr>
        <w:t>ed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p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ch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hat</w:t>
      </w:r>
      <w:r w:rsidRPr="00E54DE2">
        <w:rPr>
          <w:spacing w:val="2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wil</w:t>
      </w:r>
      <w:r w:rsidRPr="00E54DE2">
        <w:rPr>
          <w:sz w:val="22"/>
          <w:szCs w:val="22"/>
        </w:rPr>
        <w:t>l co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e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ent</w:t>
      </w:r>
      <w:r w:rsidRPr="00E54DE2">
        <w:rPr>
          <w:spacing w:val="1"/>
          <w:sz w:val="22"/>
          <w:szCs w:val="22"/>
        </w:rPr>
        <w:t xml:space="preserve"> t</w:t>
      </w:r>
      <w:r w:rsidRPr="00E54DE2">
        <w:rPr>
          <w:sz w:val="22"/>
          <w:szCs w:val="22"/>
        </w:rPr>
        <w:t>he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nd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d</w:t>
      </w:r>
      <w:r w:rsidRPr="00E54DE2">
        <w:rPr>
          <w:spacing w:val="-2"/>
          <w:sz w:val="22"/>
          <w:szCs w:val="22"/>
        </w:rPr>
        <w:t>u</w:t>
      </w:r>
      <w:r w:rsidRPr="00E54DE2">
        <w:rPr>
          <w:sz w:val="22"/>
          <w:szCs w:val="22"/>
        </w:rPr>
        <w:t>al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z w:val="22"/>
          <w:szCs w:val="22"/>
        </w:rPr>
        <w:t xml:space="preserve">and </w:t>
      </w:r>
      <w:r w:rsidRPr="00E54DE2">
        <w:rPr>
          <w:spacing w:val="1"/>
          <w:sz w:val="22"/>
          <w:szCs w:val="22"/>
        </w:rPr>
        <w:t>s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oup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ap</w:t>
      </w:r>
      <w:r w:rsidRPr="00E54DE2">
        <w:rPr>
          <w:spacing w:val="-2"/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oac</w:t>
      </w:r>
      <w:r w:rsidRPr="00E54DE2">
        <w:rPr>
          <w:spacing w:val="-2"/>
          <w:sz w:val="22"/>
          <w:szCs w:val="22"/>
        </w:rPr>
        <w:t>he</w:t>
      </w:r>
      <w:r w:rsidRPr="00E54DE2">
        <w:rPr>
          <w:sz w:val="22"/>
          <w:szCs w:val="22"/>
        </w:rPr>
        <w:t>s of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ed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so</w:t>
      </w:r>
      <w:r w:rsidRPr="00E54DE2">
        <w:rPr>
          <w:spacing w:val="-2"/>
          <w:sz w:val="22"/>
          <w:szCs w:val="22"/>
        </w:rPr>
        <w:t>c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al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z w:val="22"/>
          <w:szCs w:val="22"/>
        </w:rPr>
        <w:t>ca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.</w:t>
      </w:r>
    </w:p>
    <w:p w:rsidR="00026E64" w:rsidRPr="00E54DE2" w:rsidRDefault="00DF66C3" w:rsidP="00E54DE2">
      <w:pPr>
        <w:pStyle w:val="ListParagraph"/>
        <w:numPr>
          <w:ilvl w:val="0"/>
          <w:numId w:val="4"/>
        </w:numPr>
        <w:spacing w:line="260" w:lineRule="exact"/>
        <w:rPr>
          <w:sz w:val="22"/>
          <w:szCs w:val="22"/>
        </w:rPr>
      </w:pPr>
      <w:r w:rsidRPr="00E54DE2">
        <w:rPr>
          <w:position w:val="-1"/>
          <w:sz w:val="22"/>
          <w:szCs w:val="22"/>
        </w:rPr>
        <w:t>E</w:t>
      </w:r>
      <w:r w:rsidRPr="00E54DE2">
        <w:rPr>
          <w:spacing w:val="-3"/>
          <w:position w:val="-1"/>
          <w:sz w:val="22"/>
          <w:szCs w:val="22"/>
        </w:rPr>
        <w:t>v</w:t>
      </w:r>
      <w:r w:rsidRPr="00E54DE2">
        <w:rPr>
          <w:position w:val="-1"/>
          <w:sz w:val="22"/>
          <w:szCs w:val="22"/>
        </w:rPr>
        <w:t>e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position w:val="-1"/>
          <w:sz w:val="22"/>
          <w:szCs w:val="22"/>
        </w:rPr>
        <w:t>y</w:t>
      </w:r>
      <w:r w:rsidRPr="00E54DE2">
        <w:rPr>
          <w:spacing w:val="-2"/>
          <w:position w:val="-1"/>
          <w:sz w:val="22"/>
          <w:szCs w:val="22"/>
        </w:rPr>
        <w:t xml:space="preserve"> </w:t>
      </w:r>
      <w:r w:rsidRPr="00E54DE2">
        <w:rPr>
          <w:position w:val="-1"/>
          <w:sz w:val="22"/>
          <w:szCs w:val="22"/>
        </w:rPr>
        <w:t>s</w:t>
      </w:r>
      <w:r w:rsidRPr="00E54DE2">
        <w:rPr>
          <w:spacing w:val="1"/>
          <w:position w:val="-1"/>
          <w:sz w:val="22"/>
          <w:szCs w:val="22"/>
        </w:rPr>
        <w:t>t</w:t>
      </w:r>
      <w:r w:rsidRPr="00E54DE2">
        <w:rPr>
          <w:position w:val="-1"/>
          <w:sz w:val="22"/>
          <w:szCs w:val="22"/>
        </w:rPr>
        <w:t>a</w:t>
      </w:r>
      <w:r w:rsidRPr="00E54DE2">
        <w:rPr>
          <w:spacing w:val="1"/>
          <w:position w:val="-1"/>
          <w:sz w:val="22"/>
          <w:szCs w:val="22"/>
        </w:rPr>
        <w:t>t</w:t>
      </w:r>
      <w:r w:rsidRPr="00E54DE2">
        <w:rPr>
          <w:position w:val="-1"/>
          <w:sz w:val="22"/>
          <w:szCs w:val="22"/>
        </w:rPr>
        <w:t>e</w:t>
      </w:r>
      <w:r w:rsidRPr="00E54DE2">
        <w:rPr>
          <w:spacing w:val="-2"/>
          <w:position w:val="-1"/>
          <w:sz w:val="22"/>
          <w:szCs w:val="22"/>
        </w:rPr>
        <w:t xml:space="preserve"> </w:t>
      </w:r>
      <w:r w:rsidRPr="00E54DE2">
        <w:rPr>
          <w:position w:val="-1"/>
          <w:sz w:val="22"/>
          <w:szCs w:val="22"/>
        </w:rPr>
        <w:t>sho</w:t>
      </w:r>
      <w:r w:rsidRPr="00E54DE2">
        <w:rPr>
          <w:spacing w:val="-1"/>
          <w:position w:val="-1"/>
          <w:sz w:val="22"/>
          <w:szCs w:val="22"/>
        </w:rPr>
        <w:t>u</w:t>
      </w:r>
      <w:r w:rsidRPr="00E54DE2">
        <w:rPr>
          <w:spacing w:val="1"/>
          <w:position w:val="-1"/>
          <w:sz w:val="22"/>
          <w:szCs w:val="22"/>
        </w:rPr>
        <w:t>l</w:t>
      </w:r>
      <w:r w:rsidRPr="00E54DE2">
        <w:rPr>
          <w:position w:val="-1"/>
          <w:sz w:val="22"/>
          <w:szCs w:val="22"/>
        </w:rPr>
        <w:t>d ha</w:t>
      </w:r>
      <w:r w:rsidRPr="00E54DE2">
        <w:rPr>
          <w:spacing w:val="-2"/>
          <w:position w:val="-1"/>
          <w:sz w:val="22"/>
          <w:szCs w:val="22"/>
        </w:rPr>
        <w:t>v</w:t>
      </w:r>
      <w:r w:rsidRPr="00E54DE2">
        <w:rPr>
          <w:position w:val="-1"/>
          <w:sz w:val="22"/>
          <w:szCs w:val="22"/>
        </w:rPr>
        <w:t>e a</w:t>
      </w:r>
      <w:r w:rsidRPr="00E54DE2">
        <w:rPr>
          <w:spacing w:val="-2"/>
          <w:position w:val="-1"/>
          <w:sz w:val="22"/>
          <w:szCs w:val="22"/>
        </w:rPr>
        <w:t xml:space="preserve"> c</w:t>
      </w:r>
      <w:r w:rsidRPr="00E54DE2">
        <w:rPr>
          <w:position w:val="-1"/>
          <w:sz w:val="22"/>
          <w:szCs w:val="22"/>
        </w:rPr>
        <w:t>o</w:t>
      </w:r>
      <w:r w:rsidRPr="00E54DE2">
        <w:rPr>
          <w:spacing w:val="-4"/>
          <w:position w:val="-1"/>
          <w:sz w:val="22"/>
          <w:szCs w:val="22"/>
        </w:rPr>
        <w:t>m</w:t>
      </w:r>
      <w:r w:rsidRPr="00E54DE2">
        <w:rPr>
          <w:position w:val="-1"/>
          <w:sz w:val="22"/>
          <w:szCs w:val="22"/>
        </w:rPr>
        <w:t>p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position w:val="-1"/>
          <w:sz w:val="22"/>
          <w:szCs w:val="22"/>
        </w:rPr>
        <w:t>ehens</w:t>
      </w:r>
      <w:r w:rsidRPr="00E54DE2">
        <w:rPr>
          <w:spacing w:val="1"/>
          <w:position w:val="-1"/>
          <w:sz w:val="22"/>
          <w:szCs w:val="22"/>
        </w:rPr>
        <w:t>i</w:t>
      </w:r>
      <w:r w:rsidRPr="00E54DE2">
        <w:rPr>
          <w:spacing w:val="-2"/>
          <w:position w:val="-1"/>
          <w:sz w:val="22"/>
          <w:szCs w:val="22"/>
        </w:rPr>
        <w:t>v</w:t>
      </w:r>
      <w:r w:rsidRPr="00E54DE2">
        <w:rPr>
          <w:position w:val="-1"/>
          <w:sz w:val="22"/>
          <w:szCs w:val="22"/>
        </w:rPr>
        <w:t xml:space="preserve">e </w:t>
      </w:r>
      <w:r w:rsidRPr="00E54DE2">
        <w:rPr>
          <w:spacing w:val="-2"/>
          <w:position w:val="-1"/>
          <w:sz w:val="22"/>
          <w:szCs w:val="22"/>
        </w:rPr>
        <w:t>p</w:t>
      </w:r>
      <w:r w:rsidRPr="00E54DE2">
        <w:rPr>
          <w:spacing w:val="1"/>
          <w:position w:val="-1"/>
          <w:sz w:val="22"/>
          <w:szCs w:val="22"/>
        </w:rPr>
        <w:t>l</w:t>
      </w:r>
      <w:r w:rsidRPr="00E54DE2">
        <w:rPr>
          <w:position w:val="-1"/>
          <w:sz w:val="22"/>
          <w:szCs w:val="22"/>
        </w:rPr>
        <w:t>an</w:t>
      </w:r>
      <w:r w:rsidRPr="00E54DE2">
        <w:rPr>
          <w:spacing w:val="-2"/>
          <w:position w:val="-1"/>
          <w:sz w:val="22"/>
          <w:szCs w:val="22"/>
        </w:rPr>
        <w:t xml:space="preserve"> </w:t>
      </w:r>
      <w:r w:rsidRPr="00E54DE2">
        <w:rPr>
          <w:spacing w:val="1"/>
          <w:position w:val="-1"/>
          <w:sz w:val="22"/>
          <w:szCs w:val="22"/>
        </w:rPr>
        <w:t>t</w:t>
      </w:r>
      <w:r w:rsidRPr="00E54DE2">
        <w:rPr>
          <w:position w:val="-1"/>
          <w:sz w:val="22"/>
          <w:szCs w:val="22"/>
        </w:rPr>
        <w:t>o a</w:t>
      </w:r>
      <w:r w:rsidRPr="00E54DE2">
        <w:rPr>
          <w:spacing w:val="-2"/>
          <w:position w:val="-1"/>
          <w:sz w:val="22"/>
          <w:szCs w:val="22"/>
        </w:rPr>
        <w:t>d</w:t>
      </w:r>
      <w:r w:rsidRPr="00E54DE2">
        <w:rPr>
          <w:position w:val="-1"/>
          <w:sz w:val="22"/>
          <w:szCs w:val="22"/>
        </w:rPr>
        <w:t>d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spacing w:val="-2"/>
          <w:position w:val="-1"/>
          <w:sz w:val="22"/>
          <w:szCs w:val="22"/>
        </w:rPr>
        <w:t>e</w:t>
      </w:r>
      <w:r w:rsidRPr="00E54DE2">
        <w:rPr>
          <w:position w:val="-1"/>
          <w:sz w:val="22"/>
          <w:szCs w:val="22"/>
        </w:rPr>
        <w:t>ss</w:t>
      </w:r>
      <w:r w:rsidRPr="00E54DE2">
        <w:rPr>
          <w:spacing w:val="1"/>
          <w:position w:val="-1"/>
          <w:sz w:val="22"/>
          <w:szCs w:val="22"/>
        </w:rPr>
        <w:t xml:space="preserve"> </w:t>
      </w:r>
      <w:r w:rsidRPr="00E54DE2">
        <w:rPr>
          <w:spacing w:val="-1"/>
          <w:position w:val="-1"/>
          <w:sz w:val="22"/>
          <w:szCs w:val="22"/>
        </w:rPr>
        <w:t>A</w:t>
      </w:r>
      <w:r w:rsidRPr="00E54DE2">
        <w:rPr>
          <w:spacing w:val="1"/>
          <w:position w:val="-1"/>
          <w:sz w:val="22"/>
          <w:szCs w:val="22"/>
        </w:rPr>
        <w:t>l</w:t>
      </w:r>
      <w:r w:rsidRPr="00E54DE2">
        <w:rPr>
          <w:spacing w:val="-2"/>
          <w:position w:val="-1"/>
          <w:sz w:val="22"/>
          <w:szCs w:val="22"/>
        </w:rPr>
        <w:t>z</w:t>
      </w:r>
      <w:r w:rsidRPr="00E54DE2">
        <w:rPr>
          <w:position w:val="-1"/>
          <w:sz w:val="22"/>
          <w:szCs w:val="22"/>
        </w:rPr>
        <w:t>he</w:t>
      </w:r>
      <w:r w:rsidRPr="00E54DE2">
        <w:rPr>
          <w:spacing w:val="1"/>
          <w:position w:val="-1"/>
          <w:sz w:val="22"/>
          <w:szCs w:val="22"/>
        </w:rPr>
        <w:t>i</w:t>
      </w:r>
      <w:r w:rsidRPr="00E54DE2">
        <w:rPr>
          <w:spacing w:val="-4"/>
          <w:position w:val="-1"/>
          <w:sz w:val="22"/>
          <w:szCs w:val="22"/>
        </w:rPr>
        <w:t>m</w:t>
      </w:r>
      <w:r w:rsidRPr="00E54DE2">
        <w:rPr>
          <w:position w:val="-1"/>
          <w:sz w:val="22"/>
          <w:szCs w:val="22"/>
        </w:rPr>
        <w:t>e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spacing w:val="-2"/>
          <w:position w:val="-1"/>
          <w:sz w:val="22"/>
          <w:szCs w:val="22"/>
        </w:rPr>
        <w:t>’</w:t>
      </w:r>
      <w:r w:rsidRPr="00E54DE2">
        <w:rPr>
          <w:position w:val="-1"/>
          <w:sz w:val="22"/>
          <w:szCs w:val="22"/>
        </w:rPr>
        <w:t>s d</w:t>
      </w:r>
      <w:r w:rsidRPr="00E54DE2">
        <w:rPr>
          <w:spacing w:val="-1"/>
          <w:position w:val="-1"/>
          <w:sz w:val="22"/>
          <w:szCs w:val="22"/>
        </w:rPr>
        <w:t>i</w:t>
      </w:r>
      <w:r w:rsidRPr="00E54DE2">
        <w:rPr>
          <w:position w:val="-1"/>
          <w:sz w:val="22"/>
          <w:szCs w:val="22"/>
        </w:rPr>
        <w:t>s</w:t>
      </w:r>
      <w:r w:rsidRPr="00E54DE2">
        <w:rPr>
          <w:spacing w:val="1"/>
          <w:position w:val="-1"/>
          <w:sz w:val="22"/>
          <w:szCs w:val="22"/>
        </w:rPr>
        <w:t>e</w:t>
      </w:r>
      <w:r w:rsidRPr="00E54DE2">
        <w:rPr>
          <w:spacing w:val="-2"/>
          <w:position w:val="-1"/>
          <w:sz w:val="22"/>
          <w:szCs w:val="22"/>
        </w:rPr>
        <w:t>a</w:t>
      </w:r>
      <w:r w:rsidRPr="00E54DE2">
        <w:rPr>
          <w:position w:val="-1"/>
          <w:sz w:val="22"/>
          <w:szCs w:val="22"/>
        </w:rPr>
        <w:t>s</w:t>
      </w:r>
      <w:r w:rsidRPr="00E54DE2">
        <w:rPr>
          <w:spacing w:val="4"/>
          <w:position w:val="-1"/>
          <w:sz w:val="22"/>
          <w:szCs w:val="22"/>
        </w:rPr>
        <w:t>e</w:t>
      </w:r>
      <w:r w:rsidRPr="00E54DE2">
        <w:rPr>
          <w:position w:val="-1"/>
          <w:sz w:val="22"/>
          <w:szCs w:val="22"/>
        </w:rPr>
        <w:t>.</w:t>
      </w:r>
    </w:p>
    <w:p w:rsidR="00026E64" w:rsidRDefault="00026E64">
      <w:pPr>
        <w:spacing w:line="260" w:lineRule="exact"/>
        <w:rPr>
          <w:sz w:val="26"/>
          <w:szCs w:val="26"/>
        </w:rPr>
      </w:pPr>
    </w:p>
    <w:p w:rsidR="00026E64" w:rsidRDefault="00DF66C3">
      <w:pPr>
        <w:ind w:left="100" w:right="794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CDC</w:t>
      </w:r>
      <w:r>
        <w:rPr>
          <w:b/>
          <w:spacing w:val="1"/>
          <w:sz w:val="22"/>
          <w:szCs w:val="22"/>
          <w:u w:val="thick" w:color="000000"/>
        </w:rPr>
        <w:t>'</w:t>
      </w:r>
      <w:r>
        <w:rPr>
          <w:b/>
          <w:sz w:val="22"/>
          <w:szCs w:val="22"/>
          <w:u w:val="thick" w:color="000000"/>
        </w:rPr>
        <w:t xml:space="preserve">s </w:t>
      </w:r>
      <w:r>
        <w:rPr>
          <w:b/>
          <w:spacing w:val="1"/>
          <w:sz w:val="22"/>
          <w:szCs w:val="22"/>
          <w:u w:val="thick" w:color="000000"/>
        </w:rPr>
        <w:t>H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 xml:space="preserve">hy </w:t>
      </w: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g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ng</w:t>
      </w:r>
      <w:r>
        <w:rPr>
          <w:b/>
          <w:spacing w:val="-5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P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gram</w:t>
      </w:r>
    </w:p>
    <w:p w:rsidR="00026E64" w:rsidRDefault="00DF66C3" w:rsidP="00E54DE2">
      <w:pPr>
        <w:spacing w:line="240" w:lineRule="exact"/>
        <w:ind w:left="100" w:right="3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 w:rsidR="00E54DE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$1</w:t>
      </w:r>
      <w:r>
        <w:rPr>
          <w:sz w:val="22"/>
          <w:szCs w:val="22"/>
        </w:rPr>
        <w:t xml:space="preserve">0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illi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 w:rsidR="00E54DE2">
        <w:rPr>
          <w:sz w:val="22"/>
          <w:szCs w:val="22"/>
        </w:rPr>
        <w:t>groups like NACDD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c 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Al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is</w:t>
      </w:r>
      <w:r>
        <w:rPr>
          <w:sz w:val="22"/>
          <w:szCs w:val="22"/>
        </w:rPr>
        <w:t>ease.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wi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E54DE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ches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ity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en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on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 w:rsidR="00D04A30">
        <w:rPr>
          <w:sz w:val="22"/>
          <w:szCs w:val="22"/>
        </w:rPr>
        <w:t xml:space="preserve">  </w:t>
      </w:r>
    </w:p>
    <w:p w:rsidR="00026E64" w:rsidRDefault="00026E64">
      <w:pPr>
        <w:spacing w:before="11" w:line="240" w:lineRule="exact"/>
        <w:rPr>
          <w:sz w:val="24"/>
          <w:szCs w:val="24"/>
        </w:rPr>
      </w:pPr>
    </w:p>
    <w:p w:rsidR="00026E64" w:rsidRDefault="00DF66C3">
      <w:pPr>
        <w:ind w:left="100" w:right="66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*For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color w:val="0000FF"/>
          <w:spacing w:val="-54"/>
          <w:sz w:val="22"/>
          <w:szCs w:val="22"/>
        </w:rPr>
        <w:t xml:space="preserve"> </w:t>
      </w:r>
      <w:hyperlink r:id="rId11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.cdc.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z w:val="22"/>
            <w:szCs w:val="22"/>
            <w:u w:val="single" w:color="0000FF"/>
          </w:rPr>
          <w:t>ng</w:t>
        </w:r>
      </w:hyperlink>
    </w:p>
    <w:p w:rsidR="00026E64" w:rsidRDefault="00DF66C3">
      <w:pPr>
        <w:spacing w:before="1"/>
        <w:ind w:left="100" w:right="180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Soude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9500 or </w:t>
      </w:r>
      <w:hyperlink r:id="rId12"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color w:val="0000FF"/>
            <w:sz w:val="22"/>
            <w:szCs w:val="22"/>
            <w:u w:val="single" w:color="0000FF"/>
          </w:rPr>
          <w:t>de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s</w:t>
        </w:r>
        <w:r>
          <w:rPr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color w:val="0000FF"/>
            <w:sz w:val="22"/>
            <w:szCs w:val="22"/>
            <w:u w:val="single" w:color="0000FF"/>
          </w:rPr>
          <w:t>c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026E64">
      <w:type w:val="continuous"/>
      <w:pgSz w:w="12240" w:h="15840"/>
      <w:pgMar w:top="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551F"/>
    <w:multiLevelType w:val="multilevel"/>
    <w:tmpl w:val="784ED8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18095F"/>
    <w:multiLevelType w:val="hybridMultilevel"/>
    <w:tmpl w:val="6E1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AC6"/>
    <w:multiLevelType w:val="hybridMultilevel"/>
    <w:tmpl w:val="F9E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821"/>
    <w:multiLevelType w:val="hybridMultilevel"/>
    <w:tmpl w:val="994A510A"/>
    <w:lvl w:ilvl="0" w:tplc="164CB2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64"/>
    <w:rsid w:val="00026E64"/>
    <w:rsid w:val="00034F82"/>
    <w:rsid w:val="000E114F"/>
    <w:rsid w:val="000F289F"/>
    <w:rsid w:val="001D7337"/>
    <w:rsid w:val="00293EAD"/>
    <w:rsid w:val="002F18AA"/>
    <w:rsid w:val="00341FE4"/>
    <w:rsid w:val="00474C87"/>
    <w:rsid w:val="00476BE7"/>
    <w:rsid w:val="004F5351"/>
    <w:rsid w:val="005D301B"/>
    <w:rsid w:val="0073003A"/>
    <w:rsid w:val="007D5794"/>
    <w:rsid w:val="00880845"/>
    <w:rsid w:val="008C3A00"/>
    <w:rsid w:val="0092296A"/>
    <w:rsid w:val="009D57BF"/>
    <w:rsid w:val="00A178D3"/>
    <w:rsid w:val="00AA4314"/>
    <w:rsid w:val="00B842DB"/>
    <w:rsid w:val="00BD31D0"/>
    <w:rsid w:val="00CF3606"/>
    <w:rsid w:val="00D04A30"/>
    <w:rsid w:val="00D82C4E"/>
    <w:rsid w:val="00DF66C3"/>
    <w:rsid w:val="00DF7C92"/>
    <w:rsid w:val="00E41498"/>
    <w:rsid w:val="00E54DE2"/>
    <w:rsid w:val="00E730F5"/>
    <w:rsid w:val="00E87B76"/>
    <w:rsid w:val="00EC57C3"/>
    <w:rsid w:val="00EF3EEC"/>
    <w:rsid w:val="00F508FA"/>
    <w:rsid w:val="00F55988"/>
    <w:rsid w:val="00F67CE1"/>
    <w:rsid w:val="00F75EF2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2A28"/>
  <w15:docId w15:val="{6E408B12-70E0-4570-87EE-725A566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F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1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8AA"/>
  </w:style>
  <w:style w:type="character" w:styleId="CommentReference">
    <w:name w:val="annotation reference"/>
    <w:basedOn w:val="DefaultParagraphFont"/>
    <w:uiPriority w:val="99"/>
    <w:semiHidden/>
    <w:unhideWhenUsed/>
    <w:rsid w:val="000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ouders@cga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cdc.gov/agin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A22TNDR37WPX-1987-715</_dlc_DocId>
    <_dlc_DocIdUrl xmlns="2b13dd97-7bb8-4fef-b994-c93242b87804">
      <Url>https://esp.cdc.gov/sites/nccdphp/Offices/OPEL/Centerwide Policy Group/_layouts/15/DocIdRedir.aspx?ID=A22TNDR37WPX-1987-715</Url>
      <Description>A22TNDR37WPX-1987-715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7418-66F9-4C40-9FE1-58B44360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6AD4-106F-4B4D-9B34-9F1267F35E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13dd97-7bb8-4fef-b994-c93242b87804"/>
  </ds:schemaRefs>
</ds:datastoreItem>
</file>

<file path=customXml/itemProps3.xml><?xml version="1.0" encoding="utf-8"?>
<ds:datastoreItem xmlns:ds="http://schemas.openxmlformats.org/officeDocument/2006/customXml" ds:itemID="{D75B8B55-3A32-47E5-ABCD-A0DF67F85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41CF1-D54E-4864-9464-E00B64C89A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CE8D98-01CE-4C9F-814D-E1AC3CD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Mohan, Vikram (CDC/ONDIEH/NCCDPHP) (CTR)</dc:creator>
  <cp:lastModifiedBy>Charlotte Bennett</cp:lastModifiedBy>
  <cp:revision>5</cp:revision>
  <dcterms:created xsi:type="dcterms:W3CDTF">2018-03-02T04:07:00Z</dcterms:created>
  <dcterms:modified xsi:type="dcterms:W3CDTF">2018-03-26T15:13:00Z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dc339561-eb30-4612-87d6-b1d1e34a52ca</vt:lpwstr>
  </property>
</Properties>
</file>